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894408">
        <w:rPr>
          <w:rFonts w:ascii="Times New Roman" w:hAnsi="Times New Roman"/>
          <w:sz w:val="28"/>
          <w:szCs w:val="28"/>
        </w:rPr>
        <w:t>27</w:t>
      </w:r>
      <w:r w:rsidR="000F578B">
        <w:rPr>
          <w:rFonts w:ascii="Times New Roman" w:hAnsi="Times New Roman"/>
          <w:sz w:val="28"/>
          <w:szCs w:val="28"/>
        </w:rPr>
        <w:t>.</w:t>
      </w:r>
      <w:r w:rsidR="00894408">
        <w:rPr>
          <w:rFonts w:ascii="Times New Roman" w:hAnsi="Times New Roman"/>
          <w:sz w:val="28"/>
          <w:szCs w:val="28"/>
        </w:rPr>
        <w:t>09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94408">
        <w:rPr>
          <w:rFonts w:ascii="Times New Roman" w:hAnsi="Times New Roman"/>
          <w:sz w:val="28"/>
          <w:szCs w:val="28"/>
        </w:rPr>
        <w:t>28</w:t>
      </w:r>
      <w:r w:rsidR="00977C0B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894408">
        <w:rPr>
          <w:rFonts w:ascii="Times New Roman" w:hAnsi="Times New Roman"/>
          <w:sz w:val="28"/>
          <w:szCs w:val="28"/>
        </w:rPr>
        <w:t>9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894408">
        <w:rPr>
          <w:rFonts w:ascii="Times New Roman" w:hAnsi="Times New Roman"/>
          <w:sz w:val="28"/>
          <w:szCs w:val="28"/>
        </w:rPr>
        <w:t>04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894408">
        <w:rPr>
          <w:rFonts w:ascii="Times New Roman" w:hAnsi="Times New Roman"/>
          <w:sz w:val="28"/>
          <w:szCs w:val="28"/>
        </w:rPr>
        <w:t>10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A62B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1A62BA" w:rsidRPr="001A62BA" w:rsidRDefault="001A62BA" w:rsidP="001A62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сеть «Интернет» и услуги интернет-провайдеров (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D24018" wp14:editId="24F1B123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1A62BA" w:rsidRPr="001A62BA" w:rsidTr="005D1C38">
        <w:trPr>
          <w:trHeight w:val="124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5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1A62BA" w:rsidRPr="001A62BA" w:rsidTr="005D1C38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62BA" w:rsidRPr="001A62BA" w:rsidTr="005D1C38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1A62BA" w:rsidRPr="001A62BA" w:rsidRDefault="001A62BA" w:rsidP="001A62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1A62BA" w:rsidRPr="001A62BA" w:rsidTr="005D1C38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1A62BA" w:rsidRPr="001A62BA" w:rsidTr="005D1C38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1A62BA" w:rsidRPr="001A62BA" w:rsidTr="005D1C38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4. 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254C14" wp14:editId="1CE4763B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987C8B" wp14:editId="0BEEA270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DA502B" wp14:editId="3E426547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341E9A" wp14:editId="2E86AA33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1A62BA" w:rsidRPr="001A62BA" w:rsidTr="005D1C38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1A62BA" w:rsidRPr="001A62BA" w:rsidRDefault="00CF38A4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1A62BA" w:rsidRPr="001A62BA" w:rsidRDefault="00CF38A4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5. Затраты на техническое обслуживание и регламентно-профилактический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1A62BA" w:rsidRPr="001A62BA" w:rsidTr="005D1C38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6. 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1A62BA" w:rsidRPr="001A62BA" w:rsidTr="005D1C38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CF38A4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7.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 копировальных аппаратов и иной оргтехники;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 копировальных аппаратов и иной оргтехники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1A62BA" w:rsidRPr="001A62BA" w:rsidTr="005D1C38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8. Затраты на техническое обслуживание и регламентно-профилактический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единицы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1A62BA" w:rsidRPr="001A62BA" w:rsidTr="005D1C38"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1A62BA" w:rsidRPr="001A62BA" w:rsidTr="005D1C38">
        <w:trPr>
          <w:trHeight w:val="641"/>
          <w:tblHeader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340"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1A62BA" w:rsidRPr="001A62BA" w:rsidTr="005D1C38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1A62BA" w:rsidRPr="001A62BA" w:rsidTr="005D1C38">
        <w:trPr>
          <w:trHeight w:val="810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55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1A62BA" w:rsidRPr="001A62BA" w:rsidTr="005D1C38">
        <w:trPr>
          <w:trHeight w:val="605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1A62BA" w:rsidRPr="001A62BA" w:rsidTr="005D1C38">
        <w:trPr>
          <w:trHeight w:val="962"/>
          <w:tblHeader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20"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20"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701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1A62BA" w:rsidRPr="001A62BA" w:rsidRDefault="001A62BA" w:rsidP="00894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Количество </w:t>
            </w:r>
            <w:r w:rsidR="0089440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публикаций </w:t>
            </w: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информационных </w:t>
            </w:r>
            <w:r w:rsidR="0089440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материалов</w:t>
            </w: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в год (не более), шт.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8944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</w:t>
            </w:r>
            <w:r w:rsidR="008944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894408" w:rsidP="008944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1A62BA" w:rsidRPr="001A62BA" w:rsidRDefault="0089440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</w:t>
            </w:r>
            <w:r w:rsidR="001A62BA"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3C3F77" wp14:editId="455BA95F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1A62BA" w:rsidRPr="001A62BA" w:rsidRDefault="00367D6E" w:rsidP="001A62B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1A62BA" w:rsidRPr="001A62BA" w:rsidTr="005D1C38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1A62BA" w:rsidRPr="001A62BA" w:rsidTr="005D1C38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62BA" w:rsidRPr="001A62BA" w:rsidTr="005D1C38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1A62BA" w:rsidRPr="001A62BA" w:rsidRDefault="00CF38A4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AD233C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A62BA"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A62BA"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="001A62BA"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1A62BA" w:rsidRPr="001A62BA" w:rsidTr="005D1C38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7D8623" wp14:editId="328FEABF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1A62BA" w:rsidRPr="001A62BA" w:rsidTr="005D1C38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1A62BA" w:rsidRPr="001A62BA" w:rsidTr="005D1C38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1A62BA" w:rsidRPr="001A62BA" w:rsidTr="005D1C38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1A62BA" w:rsidRPr="001A62BA" w:rsidTr="005D1C38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1A62BA" w:rsidRPr="001A62BA" w:rsidTr="005D1C38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A62BA" w:rsidRPr="001A62BA" w:rsidTr="005D1C38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1A62BA" w:rsidRPr="001A62BA" w:rsidRDefault="00367D6E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1A62BA" w:rsidRPr="001A62BA" w:rsidTr="005D1C38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20 000,00</w:t>
            </w:r>
          </w:p>
        </w:tc>
      </w:tr>
    </w:tbl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1A62BA" w:rsidRPr="001A62BA" w:rsidTr="005D1C38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1A62BA" w:rsidRPr="001A62BA" w:rsidTr="005D1C38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1A62BA" w:rsidRPr="001A62BA" w:rsidTr="005D1C38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1A62BA" w:rsidRPr="001A62BA" w:rsidTr="005D1C38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1A62BA" w:rsidRPr="001A62BA" w:rsidTr="005D1C38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1A62BA" w:rsidRPr="001A62BA" w:rsidTr="005D1C38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A62BA" w:rsidRPr="001A62BA" w:rsidRDefault="00367D6E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1A62BA" w:rsidRPr="001A62BA" w:rsidTr="005D1C38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1A62BA" w:rsidRPr="001A62BA" w:rsidTr="005D1C38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1A62BA" w:rsidRPr="001A62BA" w:rsidTr="005D1C38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62BA" w:rsidRPr="001A62BA" w:rsidTr="005D1C38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Твердотельный накопитель (SSD)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1A62BA" w:rsidRPr="001A62BA" w:rsidTr="005D1C38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техники 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1A62BA" w:rsidRPr="001A62BA" w:rsidTr="005D1C38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1A62BA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1A62BA" w:rsidRPr="001A62BA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r w:rsidR="001A62BA" w:rsidRPr="001A62B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1A62BA" w:rsidRPr="001A62BA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r w:rsidR="001A62BA" w:rsidRPr="001A62B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62BA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1A62BA" w:rsidRPr="001A62BA" w:rsidTr="005D1C38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32 и тарифами на услуги почтовой связи, предоставляемыми ФГУП «Почта России».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1A62BA" w:rsidRPr="001A62BA" w:rsidTr="005D1C38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1A62BA" w:rsidRPr="001A62BA" w:rsidTr="005D1C38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1A62BA" w:rsidRPr="001A62BA" w:rsidTr="005D1C38">
        <w:trPr>
          <w:trHeight w:val="1134"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03"/>
        </w:trPr>
        <w:tc>
          <w:tcPr>
            <w:tcW w:w="710" w:type="dxa"/>
            <w:noWrap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5D1C38">
        <w:trPr>
          <w:trHeight w:val="564"/>
        </w:trPr>
        <w:tc>
          <w:tcPr>
            <w:tcW w:w="710" w:type="dxa"/>
            <w:noWrap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1A62BA" w:rsidRPr="001A62BA" w:rsidTr="005D1C38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1A62BA" w:rsidRPr="001A62BA" w:rsidTr="005D1C38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1A62BA" w:rsidP="00147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проезда 1 </w:t>
            </w:r>
            <w:r w:rsidR="00147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командированного служащего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месту коман</w:t>
            </w:r>
            <w:r w:rsid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дирования и обратно (не более)</w:t>
            </w:r>
          </w:p>
        </w:tc>
      </w:tr>
      <w:tr w:rsidR="001A62BA" w:rsidRPr="001A62BA" w:rsidTr="005D1C3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5D1C3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нормам, установленным решением Совета депутатов города Мурманска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01.03.2013 N 59-813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1A62BA" w:rsidRPr="001A62BA" w:rsidTr="005D1C3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5D1C3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нормам, установленным решением Совета депутатов города Мурманска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01.03.2013 N 59-813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1A62BA" w:rsidRPr="001A62BA" w:rsidTr="005D1C3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5D1C3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нормам, установленным решением Совета депутатов города Мурманска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01.03.2013 N 59-813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5. Затраты по договору на найм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1A62BA" w:rsidRPr="001A62BA" w:rsidTr="005D1C38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1A62BA" w:rsidRPr="001A62BA" w:rsidTr="005D1C38"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62BA" w:rsidRPr="001A62BA" w:rsidTr="005D1C38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62BA" w:rsidRPr="001A62BA" w:rsidTr="005D1C38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6. Затраты на приобретение спецжурналов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приобретаемых i-х спецжурналов;</w:t>
      </w:r>
    </w:p>
    <w:p w:rsidR="001A62BA" w:rsidRPr="001A62BA" w:rsidRDefault="00367D6E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1A62BA" w:rsidRPr="001A62BA" w:rsidRDefault="00367D6E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1A62BA" w:rsidRPr="001A62BA" w:rsidRDefault="00367D6E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1A62BA" w:rsidRPr="001A62BA" w:rsidTr="005D1C38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приобретаемых спецжурналов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1A62BA" w:rsidRPr="001A62BA" w:rsidTr="005D1C38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приобретаемых периодических печатных изданий в год (не более), компл.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(З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х Р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дисп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A62BA" w:rsidRPr="001A62BA" w:rsidTr="005D1C38">
        <w:tc>
          <w:tcPr>
            <w:tcW w:w="4926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1A62BA" w:rsidRPr="001A62BA" w:rsidTr="005D1C38">
        <w:tc>
          <w:tcPr>
            <w:tcW w:w="4926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1A62BA" w:rsidRPr="001A62BA" w:rsidTr="005D1C38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CF38A4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1A62BA" w:rsidRPr="001A62BA" w:rsidTr="005D1C38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1A62BA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(греденция,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A62BA" w:rsidRPr="001A62BA" w:rsidTr="005D1C38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1A62BA" w:rsidRPr="001A62BA" w:rsidTr="005D1C38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приобретение бытовой техники и хозяйственного инвентаря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p w:rsidR="001A62BA" w:rsidRPr="001A62BA" w:rsidRDefault="00367D6E" w:rsidP="001A62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1A62BA" w:rsidRPr="001A62BA" w:rsidTr="005D1C38">
        <w:trPr>
          <w:trHeight w:val="1098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(пог.м.)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1A62BA" w:rsidRPr="001A62BA" w:rsidTr="005D1C38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1A62BA" w:rsidRPr="001A62BA" w:rsidTr="005D1C38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1A62BA" w:rsidRPr="001A62BA" w:rsidTr="005D1C3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1A62BA" w:rsidRPr="001A62BA" w:rsidTr="005D1C38">
        <w:trPr>
          <w:jc w:val="center"/>
        </w:trPr>
        <w:tc>
          <w:tcPr>
            <w:tcW w:w="62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2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1A62BA" w:rsidRPr="001A62BA" w:rsidTr="005D1C38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 (расшиватель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Демосистема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упак.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упак.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упак.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уп.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62BA" w:rsidRPr="001A62BA" w:rsidTr="005D1C38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1A62BA" w:rsidRPr="001A62BA" w:rsidTr="005D1C38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1A62BA" w:rsidRPr="001A62BA" w:rsidTr="005D1C38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хозяйственных товаров и принадлежностей    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1A62BA" w:rsidRPr="001A62BA" w:rsidTr="005D1C38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упак.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упак.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упак.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1A62BA" w:rsidRPr="001A62BA" w:rsidTr="005D1C38">
        <w:trPr>
          <w:trHeight w:val="503"/>
        </w:trPr>
        <w:tc>
          <w:tcPr>
            <w:tcW w:w="675" w:type="dxa"/>
            <w:vMerge w:val="restart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1A62BA" w:rsidRPr="001A62BA" w:rsidTr="005D1C38">
        <w:trPr>
          <w:trHeight w:val="412"/>
        </w:trPr>
        <w:tc>
          <w:tcPr>
            <w:tcW w:w="675" w:type="dxa"/>
            <w:vMerge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1A62BA" w:rsidRPr="001A62BA" w:rsidTr="005D1C38"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454"/>
        </w:trPr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1A62BA" w:rsidRPr="001A62BA" w:rsidRDefault="00367D6E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1A62BA" w:rsidRPr="001A62BA" w:rsidTr="005D1C38">
        <w:trPr>
          <w:trHeight w:val="432"/>
        </w:trPr>
        <w:tc>
          <w:tcPr>
            <w:tcW w:w="675" w:type="dxa"/>
            <w:vMerge w:val="restart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1A62BA" w:rsidRPr="001A62BA" w:rsidTr="005D1C38">
        <w:trPr>
          <w:trHeight w:val="429"/>
        </w:trPr>
        <w:tc>
          <w:tcPr>
            <w:tcW w:w="675" w:type="dxa"/>
            <w:vMerge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1A62BA" w:rsidRPr="001A62BA" w:rsidTr="005D1C38"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454"/>
        </w:trPr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246B4" w:rsidRPr="000246B4" w:rsidRDefault="000246B4" w:rsidP="001A6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46B4" w:rsidRP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67D6E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C9"/>
    <w:rsid w:val="00A94193"/>
    <w:rsid w:val="00AA2844"/>
    <w:rsid w:val="00AA4C57"/>
    <w:rsid w:val="00AB2243"/>
    <w:rsid w:val="00AB62B1"/>
    <w:rsid w:val="00AD1BA1"/>
    <w:rsid w:val="00AD233C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B7C3-BBC4-4493-9C71-3E524E99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8430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BelyakovaMA</cp:lastModifiedBy>
  <cp:revision>2</cp:revision>
  <cp:lastPrinted>2020-03-11T07:04:00Z</cp:lastPrinted>
  <dcterms:created xsi:type="dcterms:W3CDTF">2021-09-27T11:47:00Z</dcterms:created>
  <dcterms:modified xsi:type="dcterms:W3CDTF">2021-09-27T11:47:00Z</dcterms:modified>
</cp:coreProperties>
</file>