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89" w:rsidRPr="009B4C89" w:rsidRDefault="009B4C89" w:rsidP="009B4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C89">
        <w:rPr>
          <w:rFonts w:ascii="Times New Roman" w:hAnsi="Times New Roman"/>
          <w:sz w:val="28"/>
          <w:szCs w:val="28"/>
        </w:rPr>
        <w:t>ПОЯСНИТЕЛЬНАЯ ЗАПИСКА</w:t>
      </w:r>
    </w:p>
    <w:p w:rsidR="009B4C89" w:rsidRPr="009B4C89" w:rsidRDefault="009B4C89" w:rsidP="004B4317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4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проекту распоряжения </w:t>
      </w:r>
      <w:r w:rsidR="004B4317" w:rsidRPr="004B4317">
        <w:rPr>
          <w:rFonts w:ascii="Times New Roman" w:hAnsi="Times New Roman"/>
          <w:color w:val="000000"/>
          <w:sz w:val="28"/>
          <w:szCs w:val="28"/>
          <w:lang w:eastAsia="ru-RU"/>
        </w:rPr>
        <w:t>главы муниципального образования город Мурманск от 17.07.2017 № 98 «Об утверждении требований к закупаемым Советом депутатов города Мурманска отдельным видам товаров, работ, услуг (в том числе предельных цен товаров, работ, услуг)»</w:t>
      </w:r>
    </w:p>
    <w:p w:rsidR="009B4C89" w:rsidRPr="009B4C89" w:rsidRDefault="009B4C89" w:rsidP="009B4C8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B4C89" w:rsidRPr="009B4C89" w:rsidRDefault="009B4C89" w:rsidP="009B4C8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B4C89" w:rsidRPr="009B4C89" w:rsidRDefault="009B4C89" w:rsidP="009B4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C89">
        <w:rPr>
          <w:rFonts w:ascii="Times New Roman" w:hAnsi="Times New Roman"/>
          <w:sz w:val="28"/>
          <w:szCs w:val="28"/>
        </w:rPr>
        <w:t xml:space="preserve">г. Мурманск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15</w:t>
      </w:r>
      <w:r w:rsidRPr="009B4C89">
        <w:rPr>
          <w:rFonts w:ascii="Times New Roman" w:hAnsi="Times New Roman"/>
          <w:sz w:val="28"/>
          <w:szCs w:val="28"/>
        </w:rPr>
        <w:t>.02.2024</w:t>
      </w:r>
    </w:p>
    <w:p w:rsidR="009B4C89" w:rsidRPr="009B4C89" w:rsidRDefault="009B4C89" w:rsidP="009B4C8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B4C89" w:rsidRPr="009B4C89" w:rsidRDefault="009B4C89" w:rsidP="009B4C8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B4C89" w:rsidRPr="009B4C89" w:rsidRDefault="009B4C89" w:rsidP="009B4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C89">
        <w:rPr>
          <w:rFonts w:ascii="Times New Roman" w:hAnsi="Times New Roman"/>
          <w:sz w:val="28"/>
          <w:szCs w:val="28"/>
        </w:rPr>
        <w:t>В соответствии с пунктом 6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утвержденных постановлением администрации города Мурманска от 20.11.2015 № 3217, настоящий проект размещен для проведения обсуждения в целях общественного контроля.</w:t>
      </w:r>
    </w:p>
    <w:p w:rsidR="009B4C89" w:rsidRPr="009B4C89" w:rsidRDefault="009B4C89" w:rsidP="009B4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C8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>
        <w:rPr>
          <w:rFonts w:ascii="Times New Roman" w:hAnsi="Times New Roman"/>
          <w:sz w:val="28"/>
          <w:szCs w:val="28"/>
        </w:rPr>
        <w:t>1</w:t>
      </w:r>
      <w:r w:rsidR="00DE1474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9B4C89">
        <w:rPr>
          <w:rFonts w:ascii="Times New Roman" w:hAnsi="Times New Roman"/>
          <w:sz w:val="28"/>
          <w:szCs w:val="28"/>
        </w:rPr>
        <w:t xml:space="preserve">.02.2024 по </w:t>
      </w:r>
      <w:r>
        <w:rPr>
          <w:rFonts w:ascii="Times New Roman" w:hAnsi="Times New Roman"/>
          <w:sz w:val="28"/>
          <w:szCs w:val="28"/>
        </w:rPr>
        <w:t>22</w:t>
      </w:r>
      <w:r w:rsidRPr="009B4C89">
        <w:rPr>
          <w:rFonts w:ascii="Times New Roman" w:hAnsi="Times New Roman"/>
          <w:sz w:val="28"/>
          <w:szCs w:val="28"/>
        </w:rPr>
        <w:t>.02.2024.</w:t>
      </w:r>
    </w:p>
    <w:p w:rsidR="009B4C89" w:rsidRPr="009B4C89" w:rsidRDefault="009B4C89" w:rsidP="009B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4C89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формах.</w:t>
      </w:r>
    </w:p>
    <w:p w:rsidR="009B4C89" w:rsidRPr="009B4C89" w:rsidRDefault="009B4C89" w:rsidP="009B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4C89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для направления предложений в письменной форме: 183006, г. Мурманск, пр. Ленина, д. 75.</w:t>
      </w:r>
    </w:p>
    <w:p w:rsidR="009B4C89" w:rsidRDefault="009B4C89" w:rsidP="009B4C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4C89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 для направления предложений в электронной форме: danilyuk@murmansovet.ru.</w:t>
      </w:r>
    </w:p>
    <w:p w:rsidR="009B4C89" w:rsidRDefault="009B4C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9B4C89" w:rsidRDefault="009B4C89" w:rsidP="009B4C89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E18EE" w:rsidRPr="00AF2FAA" w:rsidRDefault="003C1233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E18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461010" cy="54864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ГЛАВА</w:t>
      </w: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 ГОРОД МУРМАНСК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А С П О Р Я Ж Е Н И Е 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A10" w:rsidRPr="00953A10" w:rsidRDefault="00953A10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40774E" w:rsidP="00BE18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</w:t>
      </w:r>
      <w:r w:rsidR="004258B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февраля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0246B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</w:t>
      </w:r>
      <w:r w:rsidR="00953A1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4258B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74E" w:rsidRDefault="0040774E" w:rsidP="0040774E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9C68CD">
        <w:rPr>
          <w:rFonts w:ascii="Times New Roman" w:hAnsi="Times New Roman" w:cs="Arial"/>
          <w:b/>
          <w:sz w:val="28"/>
          <w:szCs w:val="28"/>
          <w:lang w:eastAsia="ru-RU"/>
        </w:rPr>
        <w:t xml:space="preserve">О внесении изменений в приложение к распоряжению главы муниципального образования город Мурманск от 17.07.2017 № 98 </w:t>
      </w:r>
    </w:p>
    <w:p w:rsidR="00BE18EE" w:rsidRPr="00953A10" w:rsidRDefault="0040774E" w:rsidP="0040774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8CD">
        <w:rPr>
          <w:rFonts w:ascii="Times New Roman" w:hAnsi="Times New Roman" w:cs="Arial"/>
          <w:b/>
          <w:sz w:val="28"/>
          <w:szCs w:val="28"/>
          <w:lang w:eastAsia="ru-RU"/>
        </w:rPr>
        <w:t>«Об утверждении требований к закупаемым Советом депутатов города Мурманска отдельным видам товаров, работ, услуг (в том числе предельных цен товаров, работ, услуг)»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40774E" w:rsidP="00BE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74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15.03.2016 № 632 «Об утверждении Правил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услуг)»,</w:t>
      </w:r>
    </w:p>
    <w:p w:rsidR="00BE18EE" w:rsidRPr="00AF2FAA" w:rsidRDefault="00BE18EE" w:rsidP="00BE18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953A10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</w:t>
      </w:r>
      <w:r w:rsidR="00953A10"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А</w:t>
      </w:r>
      <w:r w:rsidR="00953A10"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С</w:t>
      </w:r>
      <w:r w:rsidR="00953A10"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</w:t>
      </w:r>
      <w:r w:rsidR="00953A10"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О</w:t>
      </w:r>
      <w:r w:rsidR="00953A10"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</w:t>
      </w:r>
      <w:r w:rsidR="00953A10"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Я</w:t>
      </w:r>
      <w:r w:rsidR="00953A10"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Ж</w:t>
      </w:r>
      <w:r w:rsidR="00953A10"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А</w:t>
      </w:r>
      <w:r w:rsidR="00953A10"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Ю</w:t>
      </w:r>
      <w:r w:rsidR="00953A10"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С</w:t>
      </w:r>
      <w:r w:rsidR="00953A10"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53A1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Ь:</w:t>
      </w: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73788D">
        <w:t xml:space="preserve"> </w:t>
      </w:r>
      <w:r w:rsidR="0040774E" w:rsidRPr="0040774E">
        <w:rPr>
          <w:rFonts w:ascii="Times New Roman" w:hAnsi="Times New Roman" w:cs="Arial"/>
          <w:sz w:val="28"/>
          <w:szCs w:val="28"/>
          <w:lang w:eastAsia="ru-RU"/>
        </w:rPr>
        <w:t>Внести в приложение к распоряжению главы муниципального образования город Мурманск от 17.07.2017 № 98 «Об утверждении требований к закупаемым Советом депутатов города Мурманска отдельным видам товаров, работ, услуг (в том числе предельных цен товаров, работ, услуг)» изменения, изложив их в новой редакции согласно приложению к настоящему распоряжению</w:t>
      </w:r>
      <w:r w:rsidRPr="00A3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0774E" w:rsidRPr="0040774E">
        <w:rPr>
          <w:rFonts w:ascii="Times New Roman" w:eastAsia="Times New Roman" w:hAnsi="Times New Roman"/>
          <w:sz w:val="28"/>
          <w:szCs w:val="28"/>
          <w:lang w:eastAsia="ru-RU"/>
        </w:rPr>
        <w:t>Контрактному управляющему Совета депутатов города Мурманска (Данилюк М.В.) разместить настоящее распоряжение в установленном порядке в единой информационной системе в сфере закупок в течение семи рабочих дней со дня его принятия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BE18EE" w:rsidRPr="00AF2FAA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974E35" w:rsidRDefault="00974E35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4E35" w:rsidRPr="00AF2FAA" w:rsidRDefault="00974E35" w:rsidP="00974E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40774E" w:rsidRDefault="00974E35" w:rsidP="004077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0774E" w:rsidSect="0040774E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Мурманск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И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Морарь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40774E" w:rsidRPr="0040774E" w:rsidRDefault="0040774E" w:rsidP="0040774E">
      <w:pPr>
        <w:widowControl w:val="0"/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0774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0774E" w:rsidRPr="0040774E" w:rsidRDefault="0040774E" w:rsidP="0040774E">
      <w:pPr>
        <w:widowControl w:val="0"/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0774E">
        <w:rPr>
          <w:rFonts w:ascii="Times New Roman" w:hAnsi="Times New Roman"/>
          <w:sz w:val="28"/>
          <w:szCs w:val="28"/>
        </w:rPr>
        <w:t>к распоряжению главы муниципального образования город Мурманск</w:t>
      </w:r>
    </w:p>
    <w:p w:rsidR="0040774E" w:rsidRPr="0040774E" w:rsidRDefault="0040774E" w:rsidP="0040774E">
      <w:pPr>
        <w:widowControl w:val="0"/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0774E">
        <w:rPr>
          <w:rFonts w:ascii="Times New Roman" w:hAnsi="Times New Roman"/>
          <w:sz w:val="28"/>
          <w:szCs w:val="28"/>
        </w:rPr>
        <w:t>от _____________ года № _______</w:t>
      </w:r>
    </w:p>
    <w:p w:rsidR="0040774E" w:rsidRPr="0040774E" w:rsidRDefault="0040774E" w:rsidP="00407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74E" w:rsidRPr="0040774E" w:rsidRDefault="0040774E" w:rsidP="00407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74E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40774E" w:rsidRPr="0040774E" w:rsidRDefault="0040774E" w:rsidP="00407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74E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видов товаров, работ, услуг, их потребительские свойства (в том числе качество) </w:t>
      </w:r>
    </w:p>
    <w:p w:rsidR="0040774E" w:rsidRPr="0040774E" w:rsidRDefault="0040774E" w:rsidP="00407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74E">
        <w:rPr>
          <w:rFonts w:ascii="Times New Roman" w:eastAsia="Times New Roman" w:hAnsi="Times New Roman"/>
          <w:sz w:val="28"/>
          <w:szCs w:val="28"/>
          <w:lang w:eastAsia="ru-RU"/>
        </w:rPr>
        <w:t>и иные характеристики (в том числе предельные цены товаров, работ, услуг) к ним</w:t>
      </w:r>
    </w:p>
    <w:p w:rsidR="0040774E" w:rsidRPr="0040774E" w:rsidRDefault="0040774E" w:rsidP="004077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3"/>
        <w:gridCol w:w="2551"/>
        <w:gridCol w:w="1020"/>
        <w:gridCol w:w="1390"/>
        <w:gridCol w:w="1276"/>
        <w:gridCol w:w="1701"/>
        <w:gridCol w:w="1701"/>
        <w:gridCol w:w="1707"/>
        <w:gridCol w:w="1560"/>
        <w:gridCol w:w="1275"/>
      </w:tblGrid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N п/п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9" w:history="1">
              <w:r w:rsidRPr="0040774E">
                <w:rPr>
                  <w:rFonts w:ascii="Times New Roman" w:hAnsi="Times New Roman"/>
                  <w:color w:val="0000FF"/>
                  <w:sz w:val="18"/>
                  <w:szCs w:val="18"/>
                </w:rPr>
                <w:t>ОКПД</w:t>
              </w:r>
            </w:hyperlink>
            <w:r w:rsidRPr="0040774E">
              <w:rPr>
                <w:rFonts w:ascii="Times New Roman" w:hAnsi="Times New Roman"/>
                <w:sz w:val="18"/>
                <w:szCs w:val="18"/>
              </w:rPr>
              <w:t xml:space="preserve"> &lt;2&gt;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Наименование отдельного вида товаров, работ, услуг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города Мурманска 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0774E">
                <w:rPr>
                  <w:rFonts w:ascii="Times New Roman" w:hAnsi="Times New Roman"/>
                  <w:color w:val="0000FF"/>
                  <w:sz w:val="18"/>
                  <w:szCs w:val="18"/>
                </w:rPr>
                <w:t xml:space="preserve">ОКЕИ </w:t>
              </w:r>
            </w:hyperlink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значение характеристики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значение характеристики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обоснование отклонения значения характеристики от утвержденной администрацией города Мурманска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функциональное назначение &lt;1&gt; </w:t>
            </w:r>
          </w:p>
        </w:tc>
      </w:tr>
      <w:tr w:rsidR="0040774E" w:rsidRPr="0040774E" w:rsidTr="002D5F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</w:tr>
      <w:tr w:rsidR="0040774E" w:rsidRPr="0040774E" w:rsidTr="002D5FE9"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Отдельные виды товаров, работ, услуг, включенные в обязательный </w:t>
            </w:r>
            <w:hyperlink r:id="rId11" w:history="1">
              <w:r w:rsidRPr="0040774E">
                <w:rPr>
                  <w:rFonts w:ascii="Times New Roman" w:hAnsi="Times New Roman"/>
                  <w:color w:val="0000FF"/>
                  <w:sz w:val="18"/>
                  <w:szCs w:val="18"/>
                </w:rPr>
                <w:t>перечень</w:t>
              </w:r>
            </w:hyperlink>
            <w:r w:rsidRPr="0040774E">
              <w:rPr>
                <w:rFonts w:ascii="Times New Roman" w:hAnsi="Times New Roman"/>
                <w:sz w:val="18"/>
                <w:szCs w:val="18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утвержденные постановлением администрации города Мурманска 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требуемой продукции: ноутбуки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для главы муниципального образования город Мурманск, заместителя председателя Совета депутатов города Мурманска, высших, главных должностей муниципальной службы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размер диагонали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размер диагонали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100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100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размер экрана,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размер экрана, не менее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объем встроенной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объем встроенной памяти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512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объем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объем оперативной памяти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 ГЛОНАСС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 ГЛОНАСС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60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60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 персональный настольный (моноблок)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размер диагонали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размер диагонали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Рабочая станция вывода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объем оперативной установленной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объем оперативной установленной памяти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максимальный формат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максимальный формат печати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способ подключения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способ подключения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USB, Wi-Fi, Bluetooth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технология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технология печати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лазерный, струйный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цветность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цветность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цветной, черно-белый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сканеры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тип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тип сканирования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Планшетный, Протяжный, Протяжный/планшетный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26.30.11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главы муниципального образования город Мурманск, заместителя председателя Совета депутатов города Мурманска, высших, главных должностей муниципальной службы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количество сим-карт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количество сим-карт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 зарядного устройства в комплекте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 зарядного устройства в комплекте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 модулей и интерфейсов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 модулей и интерфейсов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LAN, WAN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15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15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29.10.21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главы муниципального образования город Мурманск, заместителя председателя Совета депутатов города Мурманска, высших, главных должностей муниципальной службы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главы муниципального образования город Мурманск, заместителя председателя Совета депутатов города Мурманска, высших, главных должностей муниципальной службы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29.10.23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главы муниципального образования город Мурманск, заместителя председателя Совета депутатов города Мурманска, высших, главных должностей муниципальной службы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вид ходовой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вид ходовой части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Колесная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29.10.24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главы муниципального образования город Мурманск, заместителя председателя Совета депутатов города Мурманска, высших, главных должностей муниципальной службы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M2G, М2, 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количество посадочных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количество посадочных мест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29.10.41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29.10.42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29.10.43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колесная формула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колесная формула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4х2, 4х4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тип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тип двигателя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Бензиновый, Газомоторный, Дизельный, Электрический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тип коробки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тип коробки передач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Автомат, Механика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29.10.44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колесная формула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7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колесная формула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4х2, 4х4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тип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тип двигателя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Бензиновый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Газомоторный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Дизельный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Электрический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тип коробки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тип коробки передачи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Автомат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Механика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главы муниципального образования город Мурманск, заместителя председателя Совета депутатов города Мурманска, высших, главных должностей муниципальной службы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 мягкого сидения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 мягкого сидения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 мягкой спинки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 мягкой спинки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предельное значение: кожа натуральная.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предельное значение: кожа натуральная.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ведущих, старших, младших должностей муниципальной службы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 мягкого сидения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 мягкого сидения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 мягкой спинки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 мягкой спинки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предельное значение: искусственная кожа.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предельное значение: искусственная кожа.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главы муниципального образования город Мурманск, заместителя председателя Совета депутатов города Мурманска, высших, главных должностей муниципальной службы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предельное значение: массив древесины "ценных" пород (твердолиственных и тропических).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предельное значение: массив древесины "ценных" пород (твердолиственных и тропических).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предельное значение: кожа натуральная.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Возможные значения: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предельное значение: кожа натуральная.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Возможные значения: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ведущих, старших, младших должностей муниципальной службы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предельное значение: кожа искусственная.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предельное значение: кожа искусственная.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49.32.11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Услуги такси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главы муниципального образования город Мурманск, заместителя председателя Совета депутатов города Мурманска, высших, главных должностей муниципальной службы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Возможные значения: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10 минут, не более 15 минут, не более 20 минут.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1 000,00 (за поездку)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49.32.12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главы муниципального образования город Мурманск, заместителя председателя Совета депутатов города Мурманска, высших, главных должностей муниципальной службы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Возможные значения: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10 минут, не более 15 минут, не более 20 минут.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1 000,00 (за час)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61.10.30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2571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мегабайт в секунду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пропускная способность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пропускная способность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возможные значения: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≥ 10; ≥ 20; ≥ 30; ≥ 40; ≥ 50; ≥ 60; ≥ 70; ≥ 80; ≥ 90; ≥ 100; ≥ 110; ≥ 120; ≥ 130; ≥ 140; ≥ 150;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≥ 160; ≥ 170; ≥ 180; ≥ 190; ≥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10 000,00 (за 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61.20.11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Услуги подвижной связи общего пользования - обеспечение доступа и поддержка пользователя. Пояснения по требуемым услугам: оказание услуг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подвижной радиотелефонной связи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для главы муниципального образования город Мурманск, заместителя председателя Совета депутатов города Мурманска, высших, главных должностей муниципальной службы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возможность бесплатного круглосуточно</w:t>
            </w: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го вызова экстренных оперативных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возможность бесплатного круглосуточного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вызова экстренных оперативных служб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абонентский номер из плана нумерации сети оператора сотовой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абонентский номер из плана нумерации сети оператора сотовой связи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доступ к сети сотовой связи исполнителя (оператора)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доступ к сети сотовой связи исполнителя (оператора)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доступ к сетям связи общего пользования, другим сетям сотовой связи различного стандарта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доступ к сетям связи общего пользования, другим сетям сотовой связи различного стандарта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доступ к системе информационно-справочного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доступ к системе информационно-справочного обслуживания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местные телефонные соединения по сети сотовой связи оператора с использованием пользовательского (оконечного) оборудования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для передачи голосовой информации, коротких текстовых сообщений, сообщений в формате данных и роуминга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местные телефонные соединения по сети сотовой связи оператора с использованием пользовательского (оконечного) оборудования для передачи голосовой информации, коротких текстовых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сообщений, сообщений в формате данных и роуминга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4 000,00 (за 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61.20.30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Услуги по передаче данных по беспроводным телекоммуникационным сетям. Пояснения по требуемой услуге: услуга связи для ноутбуков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главы муниципального образования город Мурманск, заместителя председателя Совета депутатов города Мурманска, высших, главных должностей муниципальной службы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4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4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4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4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61.20.42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главы муниципального образования город Мурманск, заместителя председателя Совета депутатов города Мурманска, высших, главных должностей муниципальной службы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Услуги по широкополосному доступу к информационно-коммуникационной сети Интернет по беспроводным сетям. Пояснения по требуемой услуге: услуга связи для ноутбуков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4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4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4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4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77.11.10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главы муниципального образования город Мурманск, заместителя председателя Совета депутатов города Мурманска, высших, главных должностей муниципальной службы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Услуги по аренде и лизингу легковых автомобилей и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Автомат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Механика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 тыс. (за час)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Автомат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Механика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не более 1 тыс. (за час)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58.29.13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не более 300 тыс.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58.29.21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компоненты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компоненты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Возможные значения: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почтовое приложение, браузер,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органайзер, редактор электронных таблиц, текстовый редактор, редактор формул, редактор диаграмм,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редактор заметок, графический редактор, редактор баз данных, управление проектами, средство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разработки, средство просмотра документов.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не более 200 тыс.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58.29.31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не более 350 тыс.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58.29.32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61.90.10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2571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мегабайт в секунду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пропускная способность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пропускная способность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возможные значения: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≥ 10; ≥ 20; ≥ 30; ≥ 40; ≥ 50; ≥ 60; ≥ 70; ≥ 80; ≥ 90; ≥ 100; ≥ 110; ≥ 120; ≥ 130; ≥ 140; ≥ 150;</w:t>
            </w:r>
          </w:p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≥ 160; ≥ 170; ≥ 180; ≥ 190; ≥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не более 10 тыс. (за месяц)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60.20.12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Услуги по информированию населения о событиях жизни муниципального образования город Мурманск и деятельности органов местного самоуправления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требования к качеству и безопасности услуг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оказываемые услуги должны отвечать требованиям Закона Российской Федерации от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27.12.1991 № 2124-1 «О средствах массовой информации», Федерального закона от 04.05.2011 № 99-ФЗ «О лицензировании отдельных видов 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не более 16,5 тыс.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среда вещания телеканала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универсальная или наземная эфирная или кабельная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60.10.11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Услуги по информированию населения о событиях жизни муниципального образования город Мурманск и деятельности органов местного самоуправления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требования к качеству и безопасности услуг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оказываемые услуги должны отвечать требованиям Закона Российской Федерации от 27.12.1991 № 2124-1 «О средствах массовой информации», Федерального закона от 04.05.2011 № 99-ФЗ «О лицензировании отдельных видов 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не более 3 тыс.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среда вещания радиоканала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универсальная или наземная эфирная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74E" w:rsidRPr="0040774E" w:rsidTr="002D5F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58.14.20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Услуги по информированию населения о событиях жизни муниципального образования город Мурманск и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для всех категорий и групп должностей</w:t>
            </w:r>
          </w:p>
        </w:tc>
      </w:tr>
      <w:tr w:rsidR="0040774E" w:rsidRPr="0040774E" w:rsidTr="002D5FE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 xml:space="preserve">предельная цена публикации 1 </w:t>
            </w: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информационного материала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lastRenderedPageBreak/>
              <w:t>не более 15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4E" w:rsidRPr="0040774E" w:rsidRDefault="0040774E" w:rsidP="0040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7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74E35" w:rsidRDefault="00974E35" w:rsidP="004077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974E35" w:rsidSect="009C68CD">
      <w:headerReference w:type="default" r:id="rId12"/>
      <w:pgSz w:w="16838" w:h="11906" w:orient="landscape"/>
      <w:pgMar w:top="1134" w:right="1134" w:bottom="851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A3" w:rsidRDefault="004371A3">
      <w:pPr>
        <w:spacing w:after="0" w:line="240" w:lineRule="auto"/>
      </w:pPr>
      <w:r>
        <w:separator/>
      </w:r>
    </w:p>
  </w:endnote>
  <w:endnote w:type="continuationSeparator" w:id="0">
    <w:p w:rsidR="004371A3" w:rsidRDefault="0043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A3" w:rsidRDefault="004371A3">
      <w:pPr>
        <w:spacing w:after="0" w:line="240" w:lineRule="auto"/>
      </w:pPr>
      <w:r>
        <w:separator/>
      </w:r>
    </w:p>
  </w:footnote>
  <w:footnote w:type="continuationSeparator" w:id="0">
    <w:p w:rsidR="004371A3" w:rsidRDefault="0043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8"/>
      </w:rPr>
      <w:id w:val="1517192633"/>
      <w:docPartObj>
        <w:docPartGallery w:val="Page Numbers (Top of Page)"/>
        <w:docPartUnique/>
      </w:docPartObj>
    </w:sdtPr>
    <w:sdtEndPr/>
    <w:sdtContent>
      <w:p w:rsidR="00987F63" w:rsidRPr="00D453FA" w:rsidRDefault="009B4C89">
        <w:pPr>
          <w:pStyle w:val="a4"/>
          <w:jc w:val="center"/>
          <w:rPr>
            <w:szCs w:val="28"/>
          </w:rPr>
        </w:pPr>
        <w:r w:rsidRPr="00D453FA">
          <w:rPr>
            <w:szCs w:val="28"/>
          </w:rPr>
          <w:fldChar w:fldCharType="begin"/>
        </w:r>
        <w:r w:rsidRPr="00D453FA">
          <w:rPr>
            <w:szCs w:val="28"/>
          </w:rPr>
          <w:instrText>PAGE   \* MERGEFORMAT</w:instrText>
        </w:r>
        <w:r w:rsidRPr="00D453FA">
          <w:rPr>
            <w:szCs w:val="28"/>
          </w:rPr>
          <w:fldChar w:fldCharType="separate"/>
        </w:r>
        <w:r w:rsidR="00DE1474">
          <w:rPr>
            <w:noProof/>
            <w:szCs w:val="28"/>
          </w:rPr>
          <w:t>15</w:t>
        </w:r>
        <w:r w:rsidRPr="00D453FA">
          <w:rPr>
            <w:szCs w:val="28"/>
          </w:rPr>
          <w:fldChar w:fldCharType="end"/>
        </w:r>
      </w:p>
    </w:sdtContent>
  </w:sdt>
  <w:p w:rsidR="00987F63" w:rsidRDefault="004371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48" w:hanging="23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4206" w:hanging="233"/>
      </w:pPr>
    </w:lvl>
    <w:lvl w:ilvl="2">
      <w:numFmt w:val="bullet"/>
      <w:lvlText w:val="•"/>
      <w:lvlJc w:val="left"/>
      <w:pPr>
        <w:ind w:left="4872" w:hanging="233"/>
      </w:pPr>
    </w:lvl>
    <w:lvl w:ilvl="3">
      <w:numFmt w:val="bullet"/>
      <w:lvlText w:val="•"/>
      <w:lvlJc w:val="left"/>
      <w:pPr>
        <w:ind w:left="5538" w:hanging="233"/>
      </w:pPr>
    </w:lvl>
    <w:lvl w:ilvl="4">
      <w:numFmt w:val="bullet"/>
      <w:lvlText w:val="•"/>
      <w:lvlJc w:val="left"/>
      <w:pPr>
        <w:ind w:left="6204" w:hanging="233"/>
      </w:pPr>
    </w:lvl>
    <w:lvl w:ilvl="5">
      <w:numFmt w:val="bullet"/>
      <w:lvlText w:val="•"/>
      <w:lvlJc w:val="left"/>
      <w:pPr>
        <w:ind w:left="6870" w:hanging="233"/>
      </w:pPr>
    </w:lvl>
    <w:lvl w:ilvl="6">
      <w:numFmt w:val="bullet"/>
      <w:lvlText w:val="•"/>
      <w:lvlJc w:val="left"/>
      <w:pPr>
        <w:ind w:left="7536" w:hanging="233"/>
      </w:pPr>
    </w:lvl>
    <w:lvl w:ilvl="7">
      <w:numFmt w:val="bullet"/>
      <w:lvlText w:val="•"/>
      <w:lvlJc w:val="left"/>
      <w:pPr>
        <w:ind w:left="8202" w:hanging="233"/>
      </w:pPr>
    </w:lvl>
    <w:lvl w:ilvl="8">
      <w:numFmt w:val="bullet"/>
      <w:lvlText w:val="•"/>
      <w:lvlJc w:val="left"/>
      <w:pPr>
        <w:ind w:left="8868" w:hanging="23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5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600" w:hanging="281"/>
      </w:pPr>
    </w:lvl>
    <w:lvl w:ilvl="2">
      <w:numFmt w:val="bullet"/>
      <w:lvlText w:val="•"/>
      <w:lvlJc w:val="left"/>
      <w:pPr>
        <w:ind w:left="5640" w:hanging="281"/>
      </w:pPr>
    </w:lvl>
    <w:lvl w:ilvl="3">
      <w:numFmt w:val="bullet"/>
      <w:lvlText w:val="•"/>
      <w:lvlJc w:val="left"/>
      <w:pPr>
        <w:ind w:left="6210" w:hanging="281"/>
      </w:pPr>
    </w:lvl>
    <w:lvl w:ilvl="4">
      <w:numFmt w:val="bullet"/>
      <w:lvlText w:val="•"/>
      <w:lvlJc w:val="left"/>
      <w:pPr>
        <w:ind w:left="6780" w:hanging="281"/>
      </w:pPr>
    </w:lvl>
    <w:lvl w:ilvl="5">
      <w:numFmt w:val="bullet"/>
      <w:lvlText w:val="•"/>
      <w:lvlJc w:val="left"/>
      <w:pPr>
        <w:ind w:left="7350" w:hanging="281"/>
      </w:pPr>
    </w:lvl>
    <w:lvl w:ilvl="6">
      <w:numFmt w:val="bullet"/>
      <w:lvlText w:val="•"/>
      <w:lvlJc w:val="left"/>
      <w:pPr>
        <w:ind w:left="7920" w:hanging="281"/>
      </w:pPr>
    </w:lvl>
    <w:lvl w:ilvl="7">
      <w:numFmt w:val="bullet"/>
      <w:lvlText w:val="•"/>
      <w:lvlJc w:val="left"/>
      <w:pPr>
        <w:ind w:left="8490" w:hanging="281"/>
      </w:pPr>
    </w:lvl>
    <w:lvl w:ilvl="8">
      <w:numFmt w:val="bullet"/>
      <w:lvlText w:val="•"/>
      <w:lvlJc w:val="left"/>
      <w:pPr>
        <w:ind w:left="9060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78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460" w:hanging="281"/>
      </w:pPr>
    </w:lvl>
    <w:lvl w:ilvl="2">
      <w:numFmt w:val="bullet"/>
      <w:lvlText w:val="•"/>
      <w:lvlJc w:val="left"/>
      <w:pPr>
        <w:ind w:left="5986" w:hanging="281"/>
      </w:pPr>
    </w:lvl>
    <w:lvl w:ilvl="3">
      <w:numFmt w:val="bullet"/>
      <w:lvlText w:val="•"/>
      <w:lvlJc w:val="left"/>
      <w:pPr>
        <w:ind w:left="6513" w:hanging="281"/>
      </w:pPr>
    </w:lvl>
    <w:lvl w:ilvl="4">
      <w:numFmt w:val="bullet"/>
      <w:lvlText w:val="•"/>
      <w:lvlJc w:val="left"/>
      <w:pPr>
        <w:ind w:left="7040" w:hanging="281"/>
      </w:pPr>
    </w:lvl>
    <w:lvl w:ilvl="5">
      <w:numFmt w:val="bullet"/>
      <w:lvlText w:val="•"/>
      <w:lvlJc w:val="left"/>
      <w:pPr>
        <w:ind w:left="7566" w:hanging="281"/>
      </w:pPr>
    </w:lvl>
    <w:lvl w:ilvl="6">
      <w:numFmt w:val="bullet"/>
      <w:lvlText w:val="•"/>
      <w:lvlJc w:val="left"/>
      <w:pPr>
        <w:ind w:left="8093" w:hanging="281"/>
      </w:pPr>
    </w:lvl>
    <w:lvl w:ilvl="7">
      <w:numFmt w:val="bullet"/>
      <w:lvlText w:val="•"/>
      <w:lvlJc w:val="left"/>
      <w:pPr>
        <w:ind w:left="8620" w:hanging="281"/>
      </w:pPr>
    </w:lvl>
    <w:lvl w:ilvl="8">
      <w:numFmt w:val="bullet"/>
      <w:lvlText w:val="•"/>
      <w:lvlJc w:val="left"/>
      <w:pPr>
        <w:ind w:left="9146" w:hanging="2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36" w:hanging="159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76" w:hanging="159"/>
      </w:pPr>
    </w:lvl>
    <w:lvl w:ilvl="2">
      <w:numFmt w:val="bullet"/>
      <w:lvlText w:val="•"/>
      <w:lvlJc w:val="left"/>
      <w:pPr>
        <w:ind w:left="1913" w:hanging="159"/>
      </w:pPr>
    </w:lvl>
    <w:lvl w:ilvl="3">
      <w:numFmt w:val="bullet"/>
      <w:lvlText w:val="•"/>
      <w:lvlJc w:val="left"/>
      <w:pPr>
        <w:ind w:left="2750" w:hanging="159"/>
      </w:pPr>
    </w:lvl>
    <w:lvl w:ilvl="4">
      <w:numFmt w:val="bullet"/>
      <w:lvlText w:val="•"/>
      <w:lvlJc w:val="left"/>
      <w:pPr>
        <w:ind w:left="3586" w:hanging="159"/>
      </w:pPr>
    </w:lvl>
    <w:lvl w:ilvl="5">
      <w:numFmt w:val="bullet"/>
      <w:lvlText w:val="•"/>
      <w:lvlJc w:val="left"/>
      <w:pPr>
        <w:ind w:left="4423" w:hanging="159"/>
      </w:pPr>
    </w:lvl>
    <w:lvl w:ilvl="6">
      <w:numFmt w:val="bullet"/>
      <w:lvlText w:val="•"/>
      <w:lvlJc w:val="left"/>
      <w:pPr>
        <w:ind w:left="5260" w:hanging="159"/>
      </w:pPr>
    </w:lvl>
    <w:lvl w:ilvl="7">
      <w:numFmt w:val="bullet"/>
      <w:lvlText w:val="•"/>
      <w:lvlJc w:val="left"/>
      <w:pPr>
        <w:ind w:left="6097" w:hanging="159"/>
      </w:pPr>
    </w:lvl>
    <w:lvl w:ilvl="8">
      <w:numFmt w:val="bullet"/>
      <w:lvlText w:val="•"/>
      <w:lvlJc w:val="left"/>
      <w:pPr>
        <w:ind w:left="6933" w:hanging="15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78" w:hanging="29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2" w:hanging="293"/>
      </w:pPr>
    </w:lvl>
    <w:lvl w:ilvl="2">
      <w:numFmt w:val="bullet"/>
      <w:lvlText w:val="•"/>
      <w:lvlJc w:val="left"/>
      <w:pPr>
        <w:ind w:left="2184" w:hanging="293"/>
      </w:pPr>
    </w:lvl>
    <w:lvl w:ilvl="3">
      <w:numFmt w:val="bullet"/>
      <w:lvlText w:val="•"/>
      <w:lvlJc w:val="left"/>
      <w:pPr>
        <w:ind w:left="3186" w:hanging="293"/>
      </w:pPr>
    </w:lvl>
    <w:lvl w:ilvl="4">
      <w:numFmt w:val="bullet"/>
      <w:lvlText w:val="•"/>
      <w:lvlJc w:val="left"/>
      <w:pPr>
        <w:ind w:left="4188" w:hanging="293"/>
      </w:pPr>
    </w:lvl>
    <w:lvl w:ilvl="5">
      <w:numFmt w:val="bullet"/>
      <w:lvlText w:val="•"/>
      <w:lvlJc w:val="left"/>
      <w:pPr>
        <w:ind w:left="5190" w:hanging="293"/>
      </w:pPr>
    </w:lvl>
    <w:lvl w:ilvl="6">
      <w:numFmt w:val="bullet"/>
      <w:lvlText w:val="•"/>
      <w:lvlJc w:val="left"/>
      <w:pPr>
        <w:ind w:left="6192" w:hanging="293"/>
      </w:pPr>
    </w:lvl>
    <w:lvl w:ilvl="7">
      <w:numFmt w:val="bullet"/>
      <w:lvlText w:val="•"/>
      <w:lvlJc w:val="left"/>
      <w:pPr>
        <w:ind w:left="7194" w:hanging="293"/>
      </w:pPr>
    </w:lvl>
    <w:lvl w:ilvl="8">
      <w:numFmt w:val="bullet"/>
      <w:lvlText w:val="•"/>
      <w:lvlJc w:val="left"/>
      <w:pPr>
        <w:ind w:left="8196" w:hanging="293"/>
      </w:pPr>
    </w:lvl>
  </w:abstractNum>
  <w:abstractNum w:abstractNumId="5" w15:restartNumberingAfterBreak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3DC9"/>
    <w:multiLevelType w:val="hybridMultilevel"/>
    <w:tmpl w:val="F42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3D4A8C"/>
    <w:multiLevelType w:val="hybridMultilevel"/>
    <w:tmpl w:val="6D3E5548"/>
    <w:lvl w:ilvl="0" w:tplc="3A24B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13"/>
  </w:num>
  <w:num w:numId="8">
    <w:abstractNumId w:val="26"/>
  </w:num>
  <w:num w:numId="9">
    <w:abstractNumId w:val="14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7"/>
  </w:num>
  <w:num w:numId="23">
    <w:abstractNumId w:val="22"/>
  </w:num>
  <w:num w:numId="24">
    <w:abstractNumId w:val="2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D"/>
    <w:rsid w:val="00010701"/>
    <w:rsid w:val="000246B4"/>
    <w:rsid w:val="00027A5D"/>
    <w:rsid w:val="00033385"/>
    <w:rsid w:val="000355E7"/>
    <w:rsid w:val="00041B04"/>
    <w:rsid w:val="000455ED"/>
    <w:rsid w:val="0006294F"/>
    <w:rsid w:val="000645C5"/>
    <w:rsid w:val="00066B0B"/>
    <w:rsid w:val="00074267"/>
    <w:rsid w:val="00081236"/>
    <w:rsid w:val="00085DBA"/>
    <w:rsid w:val="000B49EF"/>
    <w:rsid w:val="000C0D77"/>
    <w:rsid w:val="000C6AEE"/>
    <w:rsid w:val="000E5474"/>
    <w:rsid w:val="000F4BCF"/>
    <w:rsid w:val="000F578B"/>
    <w:rsid w:val="001039DC"/>
    <w:rsid w:val="00131DD9"/>
    <w:rsid w:val="0014186A"/>
    <w:rsid w:val="00141FAF"/>
    <w:rsid w:val="00145BAC"/>
    <w:rsid w:val="00146856"/>
    <w:rsid w:val="00147579"/>
    <w:rsid w:val="00151AB2"/>
    <w:rsid w:val="0015516D"/>
    <w:rsid w:val="0016054F"/>
    <w:rsid w:val="00176D5E"/>
    <w:rsid w:val="00182152"/>
    <w:rsid w:val="00186951"/>
    <w:rsid w:val="0018700E"/>
    <w:rsid w:val="001A62BA"/>
    <w:rsid w:val="001B1428"/>
    <w:rsid w:val="001B2D09"/>
    <w:rsid w:val="001B4581"/>
    <w:rsid w:val="001D1F4A"/>
    <w:rsid w:val="001D6BE3"/>
    <w:rsid w:val="001E1CFB"/>
    <w:rsid w:val="001F3032"/>
    <w:rsid w:val="001F55AA"/>
    <w:rsid w:val="00207505"/>
    <w:rsid w:val="00216E27"/>
    <w:rsid w:val="00242202"/>
    <w:rsid w:val="002606E4"/>
    <w:rsid w:val="002620C3"/>
    <w:rsid w:val="00276942"/>
    <w:rsid w:val="00276D7A"/>
    <w:rsid w:val="002930BD"/>
    <w:rsid w:val="00294E14"/>
    <w:rsid w:val="002A43D6"/>
    <w:rsid w:val="002B7B24"/>
    <w:rsid w:val="002C38BC"/>
    <w:rsid w:val="002C7349"/>
    <w:rsid w:val="002C79DF"/>
    <w:rsid w:val="002D02D5"/>
    <w:rsid w:val="002D3480"/>
    <w:rsid w:val="002D4078"/>
    <w:rsid w:val="002E227F"/>
    <w:rsid w:val="002E61D7"/>
    <w:rsid w:val="002F39DD"/>
    <w:rsid w:val="002F7A62"/>
    <w:rsid w:val="003020F2"/>
    <w:rsid w:val="0030618A"/>
    <w:rsid w:val="00321114"/>
    <w:rsid w:val="003300D9"/>
    <w:rsid w:val="003327A4"/>
    <w:rsid w:val="00333626"/>
    <w:rsid w:val="00334CA5"/>
    <w:rsid w:val="00336991"/>
    <w:rsid w:val="00345B4A"/>
    <w:rsid w:val="00360E6F"/>
    <w:rsid w:val="00363FCA"/>
    <w:rsid w:val="00365178"/>
    <w:rsid w:val="00377890"/>
    <w:rsid w:val="00384799"/>
    <w:rsid w:val="003866A7"/>
    <w:rsid w:val="0039114B"/>
    <w:rsid w:val="003A48B3"/>
    <w:rsid w:val="003A6150"/>
    <w:rsid w:val="003C1233"/>
    <w:rsid w:val="003C38DA"/>
    <w:rsid w:val="003D027C"/>
    <w:rsid w:val="003F5AFA"/>
    <w:rsid w:val="003F789B"/>
    <w:rsid w:val="0040774E"/>
    <w:rsid w:val="0041010E"/>
    <w:rsid w:val="0041073F"/>
    <w:rsid w:val="004255AD"/>
    <w:rsid w:val="004258BC"/>
    <w:rsid w:val="004357FF"/>
    <w:rsid w:val="004371A3"/>
    <w:rsid w:val="004416E8"/>
    <w:rsid w:val="00444EC0"/>
    <w:rsid w:val="00446D65"/>
    <w:rsid w:val="0045354A"/>
    <w:rsid w:val="00460113"/>
    <w:rsid w:val="00463C92"/>
    <w:rsid w:val="004650D9"/>
    <w:rsid w:val="00496D60"/>
    <w:rsid w:val="004B4317"/>
    <w:rsid w:val="004C5921"/>
    <w:rsid w:val="004D0474"/>
    <w:rsid w:val="004D1334"/>
    <w:rsid w:val="004F6B56"/>
    <w:rsid w:val="004F7F14"/>
    <w:rsid w:val="00501073"/>
    <w:rsid w:val="00505C42"/>
    <w:rsid w:val="005071D8"/>
    <w:rsid w:val="00507810"/>
    <w:rsid w:val="00514A99"/>
    <w:rsid w:val="0051776E"/>
    <w:rsid w:val="00521E43"/>
    <w:rsid w:val="00527273"/>
    <w:rsid w:val="0053167A"/>
    <w:rsid w:val="005325D6"/>
    <w:rsid w:val="005426FD"/>
    <w:rsid w:val="00543AE2"/>
    <w:rsid w:val="00546B49"/>
    <w:rsid w:val="00547DA9"/>
    <w:rsid w:val="00564C98"/>
    <w:rsid w:val="00574F57"/>
    <w:rsid w:val="00576A1C"/>
    <w:rsid w:val="005C0635"/>
    <w:rsid w:val="005C0D91"/>
    <w:rsid w:val="005D1C38"/>
    <w:rsid w:val="005D3ED9"/>
    <w:rsid w:val="005E05FC"/>
    <w:rsid w:val="00607620"/>
    <w:rsid w:val="006079E2"/>
    <w:rsid w:val="00627D29"/>
    <w:rsid w:val="0063355C"/>
    <w:rsid w:val="00635CAE"/>
    <w:rsid w:val="00646DB0"/>
    <w:rsid w:val="006546B0"/>
    <w:rsid w:val="006550DA"/>
    <w:rsid w:val="0066143A"/>
    <w:rsid w:val="00673AD5"/>
    <w:rsid w:val="0067798D"/>
    <w:rsid w:val="00683798"/>
    <w:rsid w:val="006946DA"/>
    <w:rsid w:val="006979F8"/>
    <w:rsid w:val="006A5B47"/>
    <w:rsid w:val="006A78F0"/>
    <w:rsid w:val="006A7C31"/>
    <w:rsid w:val="006B6B14"/>
    <w:rsid w:val="006C14B3"/>
    <w:rsid w:val="006C1909"/>
    <w:rsid w:val="006D274C"/>
    <w:rsid w:val="006D76AE"/>
    <w:rsid w:val="006E1FA8"/>
    <w:rsid w:val="006F20A2"/>
    <w:rsid w:val="006F2F3C"/>
    <w:rsid w:val="006F602D"/>
    <w:rsid w:val="007264D6"/>
    <w:rsid w:val="00734D3A"/>
    <w:rsid w:val="00734E67"/>
    <w:rsid w:val="00740130"/>
    <w:rsid w:val="00754E83"/>
    <w:rsid w:val="00755942"/>
    <w:rsid w:val="00756368"/>
    <w:rsid w:val="00763A71"/>
    <w:rsid w:val="00780A95"/>
    <w:rsid w:val="00781069"/>
    <w:rsid w:val="00793ED1"/>
    <w:rsid w:val="007A7821"/>
    <w:rsid w:val="007B0F7C"/>
    <w:rsid w:val="007C0872"/>
    <w:rsid w:val="007C2ABD"/>
    <w:rsid w:val="007D6524"/>
    <w:rsid w:val="007F65D5"/>
    <w:rsid w:val="007F7AD8"/>
    <w:rsid w:val="008209FA"/>
    <w:rsid w:val="00831DBA"/>
    <w:rsid w:val="008478D5"/>
    <w:rsid w:val="0085112A"/>
    <w:rsid w:val="00876B7C"/>
    <w:rsid w:val="00886C69"/>
    <w:rsid w:val="008A2199"/>
    <w:rsid w:val="008A69F6"/>
    <w:rsid w:val="008B06F8"/>
    <w:rsid w:val="008C1908"/>
    <w:rsid w:val="008C6301"/>
    <w:rsid w:val="008C7BC0"/>
    <w:rsid w:val="008E5F6E"/>
    <w:rsid w:val="008E79CF"/>
    <w:rsid w:val="0090378F"/>
    <w:rsid w:val="009040E6"/>
    <w:rsid w:val="00906211"/>
    <w:rsid w:val="00925FC4"/>
    <w:rsid w:val="00932846"/>
    <w:rsid w:val="009377FF"/>
    <w:rsid w:val="00940627"/>
    <w:rsid w:val="00945965"/>
    <w:rsid w:val="00947439"/>
    <w:rsid w:val="00953A10"/>
    <w:rsid w:val="00962686"/>
    <w:rsid w:val="00962C9F"/>
    <w:rsid w:val="009641FC"/>
    <w:rsid w:val="00974E35"/>
    <w:rsid w:val="00977C0B"/>
    <w:rsid w:val="0098454F"/>
    <w:rsid w:val="00985DB1"/>
    <w:rsid w:val="009B4C89"/>
    <w:rsid w:val="009C1772"/>
    <w:rsid w:val="009C1E19"/>
    <w:rsid w:val="009D0C1A"/>
    <w:rsid w:val="009D22BD"/>
    <w:rsid w:val="009D7D7D"/>
    <w:rsid w:val="009E0014"/>
    <w:rsid w:val="009E3E9F"/>
    <w:rsid w:val="009F154C"/>
    <w:rsid w:val="00A0672D"/>
    <w:rsid w:val="00A371B8"/>
    <w:rsid w:val="00A468BD"/>
    <w:rsid w:val="00A5517E"/>
    <w:rsid w:val="00A55674"/>
    <w:rsid w:val="00A77357"/>
    <w:rsid w:val="00A854C9"/>
    <w:rsid w:val="00A94193"/>
    <w:rsid w:val="00AA2844"/>
    <w:rsid w:val="00AA4C57"/>
    <w:rsid w:val="00AB2243"/>
    <w:rsid w:val="00AB62B1"/>
    <w:rsid w:val="00AD1BA1"/>
    <w:rsid w:val="00AD2B67"/>
    <w:rsid w:val="00AF2FAA"/>
    <w:rsid w:val="00B0134A"/>
    <w:rsid w:val="00B019D5"/>
    <w:rsid w:val="00B07D2C"/>
    <w:rsid w:val="00B16278"/>
    <w:rsid w:val="00B23B5B"/>
    <w:rsid w:val="00B32A04"/>
    <w:rsid w:val="00B36B4B"/>
    <w:rsid w:val="00B53A48"/>
    <w:rsid w:val="00B60C5C"/>
    <w:rsid w:val="00B82705"/>
    <w:rsid w:val="00B84A6A"/>
    <w:rsid w:val="00B851FF"/>
    <w:rsid w:val="00B85F89"/>
    <w:rsid w:val="00B95DC8"/>
    <w:rsid w:val="00BA1C1F"/>
    <w:rsid w:val="00BA5D50"/>
    <w:rsid w:val="00BB3ACB"/>
    <w:rsid w:val="00BB3D10"/>
    <w:rsid w:val="00BC1087"/>
    <w:rsid w:val="00BC3696"/>
    <w:rsid w:val="00BC5A0D"/>
    <w:rsid w:val="00BC63E8"/>
    <w:rsid w:val="00BC6628"/>
    <w:rsid w:val="00BD2014"/>
    <w:rsid w:val="00BD6743"/>
    <w:rsid w:val="00BE18EE"/>
    <w:rsid w:val="00BE38B0"/>
    <w:rsid w:val="00BF0F49"/>
    <w:rsid w:val="00BF4AAB"/>
    <w:rsid w:val="00C16FB2"/>
    <w:rsid w:val="00C25501"/>
    <w:rsid w:val="00C27A34"/>
    <w:rsid w:val="00C51BBB"/>
    <w:rsid w:val="00C53A82"/>
    <w:rsid w:val="00C63B66"/>
    <w:rsid w:val="00C8176D"/>
    <w:rsid w:val="00C919ED"/>
    <w:rsid w:val="00C92075"/>
    <w:rsid w:val="00C936E1"/>
    <w:rsid w:val="00CA7FB3"/>
    <w:rsid w:val="00CB5EB7"/>
    <w:rsid w:val="00CB6E2D"/>
    <w:rsid w:val="00CC07B1"/>
    <w:rsid w:val="00CC286C"/>
    <w:rsid w:val="00CD7AF0"/>
    <w:rsid w:val="00CF16D1"/>
    <w:rsid w:val="00CF24BA"/>
    <w:rsid w:val="00D009E3"/>
    <w:rsid w:val="00D02611"/>
    <w:rsid w:val="00D14821"/>
    <w:rsid w:val="00D14EBC"/>
    <w:rsid w:val="00D169A1"/>
    <w:rsid w:val="00D27087"/>
    <w:rsid w:val="00D32969"/>
    <w:rsid w:val="00D67892"/>
    <w:rsid w:val="00D71E7D"/>
    <w:rsid w:val="00D74048"/>
    <w:rsid w:val="00D74BD8"/>
    <w:rsid w:val="00D76B55"/>
    <w:rsid w:val="00D81615"/>
    <w:rsid w:val="00D83108"/>
    <w:rsid w:val="00DB07B5"/>
    <w:rsid w:val="00DC0228"/>
    <w:rsid w:val="00DC3D68"/>
    <w:rsid w:val="00DD6B11"/>
    <w:rsid w:val="00DE1474"/>
    <w:rsid w:val="00DE523A"/>
    <w:rsid w:val="00DE5752"/>
    <w:rsid w:val="00E016E0"/>
    <w:rsid w:val="00E051E6"/>
    <w:rsid w:val="00E271B0"/>
    <w:rsid w:val="00E27A22"/>
    <w:rsid w:val="00E333A6"/>
    <w:rsid w:val="00E55B62"/>
    <w:rsid w:val="00E658B4"/>
    <w:rsid w:val="00E84108"/>
    <w:rsid w:val="00E92BB0"/>
    <w:rsid w:val="00EC609E"/>
    <w:rsid w:val="00EC7B81"/>
    <w:rsid w:val="00ED06F1"/>
    <w:rsid w:val="00ED7686"/>
    <w:rsid w:val="00EF685E"/>
    <w:rsid w:val="00F00CD9"/>
    <w:rsid w:val="00F02BBE"/>
    <w:rsid w:val="00F10F7F"/>
    <w:rsid w:val="00F12073"/>
    <w:rsid w:val="00F128F8"/>
    <w:rsid w:val="00F129A6"/>
    <w:rsid w:val="00F130D5"/>
    <w:rsid w:val="00F17739"/>
    <w:rsid w:val="00F372B7"/>
    <w:rsid w:val="00F41EF6"/>
    <w:rsid w:val="00F45792"/>
    <w:rsid w:val="00F50172"/>
    <w:rsid w:val="00F52BFB"/>
    <w:rsid w:val="00F7406F"/>
    <w:rsid w:val="00FA2BCE"/>
    <w:rsid w:val="00FA3199"/>
    <w:rsid w:val="00FB071A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36F59-F1D1-4252-88C0-5673F76B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FAA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FAA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FAA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FAA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AA"/>
    <w:pPr>
      <w:spacing w:before="240" w:after="60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72"/>
    <w:rPr>
      <w:color w:val="0000FF"/>
      <w:u w:val="single"/>
    </w:rPr>
  </w:style>
  <w:style w:type="paragraph" w:customStyle="1" w:styleId="ConsPlusNormal">
    <w:name w:val="ConsPlusNormal"/>
    <w:rsid w:val="00B84A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F2FA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AF2FA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AF2FA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F2FAA"/>
    <w:rPr>
      <w:rFonts w:ascii="Times New Roman" w:eastAsia="Times New Roman" w:hAnsi="Times New Roman"/>
      <w:b/>
      <w:sz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2FA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FAA"/>
  </w:style>
  <w:style w:type="paragraph" w:customStyle="1" w:styleId="FR1">
    <w:name w:val="FR1"/>
    <w:rsid w:val="00AF2FAA"/>
    <w:pPr>
      <w:widowControl w:val="0"/>
      <w:spacing w:before="180" w:line="320" w:lineRule="auto"/>
      <w:jc w:val="center"/>
    </w:pPr>
    <w:rPr>
      <w:rFonts w:ascii="Times New Roman" w:eastAsia="Times New Roman" w:hAnsi="Times New Roman"/>
      <w:snapToGrid w:val="0"/>
      <w:sz w:val="18"/>
    </w:rPr>
  </w:style>
  <w:style w:type="paragraph" w:customStyle="1" w:styleId="ConsPlusTitle">
    <w:name w:val="ConsPlusTitle"/>
    <w:uiPriority w:val="99"/>
    <w:rsid w:val="00AF2F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character" w:styleId="a6">
    <w:name w:val="page number"/>
    <w:rsid w:val="00AF2FAA"/>
  </w:style>
  <w:style w:type="paragraph" w:styleId="a7">
    <w:name w:val="Balloon Text"/>
    <w:basedOn w:val="a"/>
    <w:link w:val="a8"/>
    <w:uiPriority w:val="99"/>
    <w:semiHidden/>
    <w:rsid w:val="00AF2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AF2FA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AF2F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paragraph" w:customStyle="1" w:styleId="ac">
    <w:name w:val="Знак"/>
    <w:basedOn w:val="a"/>
    <w:uiPriority w:val="99"/>
    <w:rsid w:val="00AF2F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List Paragraph"/>
    <w:basedOn w:val="a"/>
    <w:uiPriority w:val="34"/>
    <w:qFormat/>
    <w:rsid w:val="00AF2FAA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2FAA"/>
  </w:style>
  <w:style w:type="character" w:styleId="ae">
    <w:name w:val="FollowedHyperlink"/>
    <w:uiPriority w:val="99"/>
    <w:semiHidden/>
    <w:unhideWhenUsed/>
    <w:rsid w:val="00AF2FAA"/>
    <w:rPr>
      <w:color w:val="800080"/>
      <w:u w:val="single"/>
    </w:rPr>
  </w:style>
  <w:style w:type="paragraph" w:styleId="af">
    <w:name w:val="footnote text"/>
    <w:basedOn w:val="a"/>
    <w:link w:val="af0"/>
    <w:uiPriority w:val="99"/>
    <w:unhideWhenUsed/>
    <w:rsid w:val="00AF2FAA"/>
    <w:pPr>
      <w:spacing w:after="160" w:line="25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F2FAA"/>
    <w:rPr>
      <w:lang w:eastAsia="en-US"/>
    </w:rPr>
  </w:style>
  <w:style w:type="paragraph" w:customStyle="1" w:styleId="ConsPlusNonformat">
    <w:name w:val="ConsPlusNonforma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footnote reference"/>
    <w:uiPriority w:val="99"/>
    <w:unhideWhenUsed/>
    <w:rsid w:val="00AF2FAA"/>
    <w:rPr>
      <w:vertAlign w:val="superscript"/>
    </w:rPr>
  </w:style>
  <w:style w:type="table" w:customStyle="1" w:styleId="12">
    <w:name w:val="Сетка таблицы1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AF2FAA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AF2FAA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AF2FA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AF2FA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AF2FAA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AF2FAA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F2FAA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lang w:eastAsia="ru-RU"/>
    </w:rPr>
  </w:style>
  <w:style w:type="character" w:styleId="af5">
    <w:name w:val="annotation reference"/>
    <w:uiPriority w:val="99"/>
    <w:semiHidden/>
    <w:unhideWhenUsed/>
    <w:rsid w:val="00AF2F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F2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rsid w:val="00AF2FAA"/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AF2FAA"/>
    <w:pPr>
      <w:widowControl w:val="0"/>
      <w:autoSpaceDE w:val="0"/>
      <w:autoSpaceDN w:val="0"/>
      <w:adjustRightInd w:val="0"/>
      <w:spacing w:after="0" w:line="245" w:lineRule="exact"/>
      <w:ind w:firstLine="9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AF2FA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AF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AF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22"/>
    <w:qFormat/>
    <w:rsid w:val="00AF2FAA"/>
    <w:rPr>
      <w:b/>
      <w:bCs/>
    </w:rPr>
  </w:style>
  <w:style w:type="character" w:customStyle="1" w:styleId="apple-converted-space">
    <w:name w:val="apple-converted-space"/>
    <w:rsid w:val="00AF2FAA"/>
  </w:style>
  <w:style w:type="character" w:customStyle="1" w:styleId="50">
    <w:name w:val="Заголовок 5 Знак"/>
    <w:link w:val="5"/>
    <w:uiPriority w:val="9"/>
    <w:rsid w:val="00AF2FAA"/>
    <w:rPr>
      <w:rFonts w:ascii="Cambria" w:eastAsia="Times New Roman" w:hAnsi="Cambria" w:cs="Times New Roman"/>
      <w:color w:val="243F60"/>
      <w:sz w:val="28"/>
    </w:rPr>
  </w:style>
  <w:style w:type="paragraph" w:styleId="afa">
    <w:name w:val="No Spacing"/>
    <w:uiPriority w:val="1"/>
    <w:qFormat/>
    <w:rsid w:val="00AF2FAA"/>
    <w:rPr>
      <w:rFonts w:ascii="Times New Roman" w:eastAsia="Times New Roman" w:hAnsi="Times New Roman"/>
      <w:sz w:val="28"/>
    </w:rPr>
  </w:style>
  <w:style w:type="character" w:customStyle="1" w:styleId="510">
    <w:name w:val="Заголовок 5 Знак1"/>
    <w:uiPriority w:val="9"/>
    <w:semiHidden/>
    <w:rsid w:val="00AF2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977C0B"/>
  </w:style>
  <w:style w:type="numbering" w:customStyle="1" w:styleId="120">
    <w:name w:val="Нет списка12"/>
    <w:next w:val="a2"/>
    <w:uiPriority w:val="99"/>
    <w:semiHidden/>
    <w:unhideWhenUsed/>
    <w:rsid w:val="00977C0B"/>
  </w:style>
  <w:style w:type="paragraph" w:customStyle="1" w:styleId="TableParagraph">
    <w:name w:val="Table Paragraph"/>
    <w:basedOn w:val="a"/>
    <w:uiPriority w:val="1"/>
    <w:qFormat/>
    <w:rsid w:val="00977C0B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next w:val="afb"/>
    <w:link w:val="afc"/>
    <w:uiPriority w:val="1"/>
    <w:qFormat/>
    <w:rsid w:val="00977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23"/>
    <w:uiPriority w:val="1"/>
    <w:rsid w:val="00977C0B"/>
    <w:rPr>
      <w:rFonts w:eastAsia="Times New Roman"/>
      <w:sz w:val="28"/>
      <w:szCs w:val="28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77C0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77C0B"/>
    <w:rPr>
      <w:rFonts w:ascii="Times New Roman" w:eastAsia="Times New Roman" w:hAnsi="Times New Roman"/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977C0B"/>
  </w:style>
  <w:style w:type="paragraph" w:styleId="afb">
    <w:name w:val="Body Text"/>
    <w:basedOn w:val="a"/>
    <w:link w:val="14"/>
    <w:uiPriority w:val="99"/>
    <w:semiHidden/>
    <w:unhideWhenUsed/>
    <w:rsid w:val="00977C0B"/>
    <w:pPr>
      <w:spacing w:after="120"/>
    </w:pPr>
  </w:style>
  <w:style w:type="character" w:customStyle="1" w:styleId="14">
    <w:name w:val="Основной текст Знак1"/>
    <w:basedOn w:val="a0"/>
    <w:link w:val="afb"/>
    <w:uiPriority w:val="99"/>
    <w:semiHidden/>
    <w:rsid w:val="00977C0B"/>
    <w:rPr>
      <w:sz w:val="22"/>
      <w:szCs w:val="22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0246B4"/>
  </w:style>
  <w:style w:type="numbering" w:customStyle="1" w:styleId="130">
    <w:name w:val="Нет списка13"/>
    <w:next w:val="a2"/>
    <w:uiPriority w:val="99"/>
    <w:semiHidden/>
    <w:unhideWhenUsed/>
    <w:rsid w:val="000246B4"/>
  </w:style>
  <w:style w:type="table" w:customStyle="1" w:styleId="52">
    <w:name w:val="Сетка таблицы5"/>
    <w:basedOn w:val="a1"/>
    <w:next w:val="a9"/>
    <w:uiPriority w:val="99"/>
    <w:rsid w:val="000246B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246B4"/>
  </w:style>
  <w:style w:type="table" w:customStyle="1" w:styleId="113">
    <w:name w:val="Сетка таблицы1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246B4"/>
  </w:style>
  <w:style w:type="numbering" w:customStyle="1" w:styleId="121">
    <w:name w:val="Нет списка121"/>
    <w:next w:val="a2"/>
    <w:uiPriority w:val="99"/>
    <w:semiHidden/>
    <w:unhideWhenUsed/>
    <w:rsid w:val="000246B4"/>
  </w:style>
  <w:style w:type="numbering" w:customStyle="1" w:styleId="1111">
    <w:name w:val="Нет списка1111"/>
    <w:next w:val="a2"/>
    <w:uiPriority w:val="99"/>
    <w:semiHidden/>
    <w:unhideWhenUsed/>
    <w:rsid w:val="000246B4"/>
  </w:style>
  <w:style w:type="numbering" w:customStyle="1" w:styleId="42">
    <w:name w:val="Нет списка4"/>
    <w:next w:val="a2"/>
    <w:uiPriority w:val="99"/>
    <w:semiHidden/>
    <w:unhideWhenUsed/>
    <w:rsid w:val="001A62BA"/>
  </w:style>
  <w:style w:type="numbering" w:customStyle="1" w:styleId="140">
    <w:name w:val="Нет списка14"/>
    <w:next w:val="a2"/>
    <w:uiPriority w:val="99"/>
    <w:semiHidden/>
    <w:unhideWhenUsed/>
    <w:rsid w:val="001A62BA"/>
  </w:style>
  <w:style w:type="table" w:customStyle="1" w:styleId="6">
    <w:name w:val="Сетка таблицы6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1A62BA"/>
  </w:style>
  <w:style w:type="table" w:customStyle="1" w:styleId="122">
    <w:name w:val="Сетка таблицы1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1A62BA"/>
  </w:style>
  <w:style w:type="numbering" w:customStyle="1" w:styleId="1220">
    <w:name w:val="Нет списка122"/>
    <w:next w:val="a2"/>
    <w:uiPriority w:val="99"/>
    <w:semiHidden/>
    <w:unhideWhenUsed/>
    <w:rsid w:val="001A62BA"/>
  </w:style>
  <w:style w:type="numbering" w:customStyle="1" w:styleId="1112">
    <w:name w:val="Нет списка1112"/>
    <w:next w:val="a2"/>
    <w:uiPriority w:val="99"/>
    <w:semiHidden/>
    <w:unhideWhenUsed/>
    <w:rsid w:val="001A62BA"/>
  </w:style>
  <w:style w:type="numbering" w:customStyle="1" w:styleId="311">
    <w:name w:val="Нет списка31"/>
    <w:next w:val="a2"/>
    <w:uiPriority w:val="99"/>
    <w:semiHidden/>
    <w:unhideWhenUsed/>
    <w:rsid w:val="001A62BA"/>
  </w:style>
  <w:style w:type="numbering" w:customStyle="1" w:styleId="131">
    <w:name w:val="Нет списка131"/>
    <w:next w:val="a2"/>
    <w:uiPriority w:val="99"/>
    <w:semiHidden/>
    <w:unhideWhenUsed/>
    <w:rsid w:val="001A62BA"/>
  </w:style>
  <w:style w:type="table" w:customStyle="1" w:styleId="511">
    <w:name w:val="Сетка таблицы51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1A62BA"/>
  </w:style>
  <w:style w:type="table" w:customStyle="1" w:styleId="1110">
    <w:name w:val="Сетка таблицы1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A62BA"/>
  </w:style>
  <w:style w:type="numbering" w:customStyle="1" w:styleId="1211">
    <w:name w:val="Нет списка1211"/>
    <w:next w:val="a2"/>
    <w:uiPriority w:val="99"/>
    <w:semiHidden/>
    <w:unhideWhenUsed/>
    <w:rsid w:val="001A62BA"/>
  </w:style>
  <w:style w:type="numbering" w:customStyle="1" w:styleId="11111">
    <w:name w:val="Нет списка11111"/>
    <w:next w:val="a2"/>
    <w:uiPriority w:val="99"/>
    <w:semiHidden/>
    <w:unhideWhenUsed/>
    <w:rsid w:val="001A62BA"/>
  </w:style>
  <w:style w:type="numbering" w:customStyle="1" w:styleId="53">
    <w:name w:val="Нет списка5"/>
    <w:next w:val="a2"/>
    <w:uiPriority w:val="99"/>
    <w:semiHidden/>
    <w:unhideWhenUsed/>
    <w:rsid w:val="00D32969"/>
  </w:style>
  <w:style w:type="numbering" w:customStyle="1" w:styleId="15">
    <w:name w:val="Нет списка15"/>
    <w:next w:val="a2"/>
    <w:uiPriority w:val="99"/>
    <w:semiHidden/>
    <w:unhideWhenUsed/>
    <w:rsid w:val="00D32969"/>
  </w:style>
  <w:style w:type="table" w:customStyle="1" w:styleId="7">
    <w:name w:val="Сетка таблицы7"/>
    <w:basedOn w:val="a1"/>
    <w:next w:val="a9"/>
    <w:uiPriority w:val="99"/>
    <w:rsid w:val="00D3296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32969"/>
  </w:style>
  <w:style w:type="table" w:customStyle="1" w:styleId="132">
    <w:name w:val="Сетка таблицы13"/>
    <w:basedOn w:val="a1"/>
    <w:next w:val="a9"/>
    <w:uiPriority w:val="99"/>
    <w:rsid w:val="00D3296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9"/>
    <w:uiPriority w:val="99"/>
    <w:rsid w:val="00D3296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9"/>
    <w:uiPriority w:val="99"/>
    <w:rsid w:val="00D3296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9"/>
    <w:uiPriority w:val="99"/>
    <w:rsid w:val="00D3296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32969"/>
  </w:style>
  <w:style w:type="numbering" w:customStyle="1" w:styleId="123">
    <w:name w:val="Нет списка123"/>
    <w:next w:val="a2"/>
    <w:uiPriority w:val="99"/>
    <w:semiHidden/>
    <w:unhideWhenUsed/>
    <w:rsid w:val="00D32969"/>
  </w:style>
  <w:style w:type="numbering" w:customStyle="1" w:styleId="1113">
    <w:name w:val="Нет списка1113"/>
    <w:next w:val="a2"/>
    <w:uiPriority w:val="99"/>
    <w:semiHidden/>
    <w:unhideWhenUsed/>
    <w:rsid w:val="00D32969"/>
  </w:style>
  <w:style w:type="numbering" w:customStyle="1" w:styleId="321">
    <w:name w:val="Нет списка32"/>
    <w:next w:val="a2"/>
    <w:uiPriority w:val="99"/>
    <w:semiHidden/>
    <w:unhideWhenUsed/>
    <w:rsid w:val="00D32969"/>
  </w:style>
  <w:style w:type="numbering" w:customStyle="1" w:styleId="1320">
    <w:name w:val="Нет списка132"/>
    <w:next w:val="a2"/>
    <w:uiPriority w:val="99"/>
    <w:semiHidden/>
    <w:unhideWhenUsed/>
    <w:rsid w:val="00D32969"/>
  </w:style>
  <w:style w:type="table" w:customStyle="1" w:styleId="520">
    <w:name w:val="Сетка таблицы52"/>
    <w:basedOn w:val="a1"/>
    <w:next w:val="a9"/>
    <w:uiPriority w:val="99"/>
    <w:rsid w:val="00D3296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D32969"/>
  </w:style>
  <w:style w:type="table" w:customStyle="1" w:styleId="1120">
    <w:name w:val="Сетка таблицы112"/>
    <w:basedOn w:val="a1"/>
    <w:next w:val="a9"/>
    <w:uiPriority w:val="99"/>
    <w:rsid w:val="00D3296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9"/>
    <w:uiPriority w:val="99"/>
    <w:rsid w:val="00D3296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9"/>
    <w:uiPriority w:val="99"/>
    <w:rsid w:val="00D3296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9"/>
    <w:uiPriority w:val="99"/>
    <w:rsid w:val="00D3296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D32969"/>
  </w:style>
  <w:style w:type="numbering" w:customStyle="1" w:styleId="1212">
    <w:name w:val="Нет списка1212"/>
    <w:next w:val="a2"/>
    <w:uiPriority w:val="99"/>
    <w:semiHidden/>
    <w:unhideWhenUsed/>
    <w:rsid w:val="00D32969"/>
  </w:style>
  <w:style w:type="numbering" w:customStyle="1" w:styleId="11112">
    <w:name w:val="Нет списка11112"/>
    <w:next w:val="a2"/>
    <w:uiPriority w:val="99"/>
    <w:semiHidden/>
    <w:unhideWhenUsed/>
    <w:rsid w:val="00D32969"/>
  </w:style>
  <w:style w:type="numbering" w:customStyle="1" w:styleId="413">
    <w:name w:val="Нет списка41"/>
    <w:next w:val="a2"/>
    <w:uiPriority w:val="99"/>
    <w:semiHidden/>
    <w:unhideWhenUsed/>
    <w:rsid w:val="00D32969"/>
  </w:style>
  <w:style w:type="numbering" w:customStyle="1" w:styleId="141">
    <w:name w:val="Нет списка141"/>
    <w:next w:val="a2"/>
    <w:uiPriority w:val="99"/>
    <w:semiHidden/>
    <w:unhideWhenUsed/>
    <w:rsid w:val="00D32969"/>
  </w:style>
  <w:style w:type="table" w:customStyle="1" w:styleId="61">
    <w:name w:val="Сетка таблицы61"/>
    <w:basedOn w:val="a1"/>
    <w:next w:val="a9"/>
    <w:uiPriority w:val="99"/>
    <w:rsid w:val="00D3296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D32969"/>
  </w:style>
  <w:style w:type="table" w:customStyle="1" w:styleId="1210">
    <w:name w:val="Сетка таблицы121"/>
    <w:basedOn w:val="a1"/>
    <w:next w:val="a9"/>
    <w:uiPriority w:val="99"/>
    <w:rsid w:val="00D3296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9"/>
    <w:uiPriority w:val="99"/>
    <w:rsid w:val="00D3296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9"/>
    <w:uiPriority w:val="99"/>
    <w:rsid w:val="00D3296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99"/>
    <w:rsid w:val="00D3296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D32969"/>
  </w:style>
  <w:style w:type="numbering" w:customStyle="1" w:styleId="1221">
    <w:name w:val="Нет списка1221"/>
    <w:next w:val="a2"/>
    <w:uiPriority w:val="99"/>
    <w:semiHidden/>
    <w:unhideWhenUsed/>
    <w:rsid w:val="00D32969"/>
  </w:style>
  <w:style w:type="numbering" w:customStyle="1" w:styleId="11121">
    <w:name w:val="Нет списка11121"/>
    <w:next w:val="a2"/>
    <w:uiPriority w:val="99"/>
    <w:semiHidden/>
    <w:unhideWhenUsed/>
    <w:rsid w:val="00D32969"/>
  </w:style>
  <w:style w:type="numbering" w:customStyle="1" w:styleId="3111">
    <w:name w:val="Нет списка311"/>
    <w:next w:val="a2"/>
    <w:uiPriority w:val="99"/>
    <w:semiHidden/>
    <w:unhideWhenUsed/>
    <w:rsid w:val="00D32969"/>
  </w:style>
  <w:style w:type="numbering" w:customStyle="1" w:styleId="1311">
    <w:name w:val="Нет списка1311"/>
    <w:next w:val="a2"/>
    <w:uiPriority w:val="99"/>
    <w:semiHidden/>
    <w:unhideWhenUsed/>
    <w:rsid w:val="00D32969"/>
  </w:style>
  <w:style w:type="table" w:customStyle="1" w:styleId="5110">
    <w:name w:val="Сетка таблицы511"/>
    <w:basedOn w:val="a1"/>
    <w:next w:val="a9"/>
    <w:uiPriority w:val="99"/>
    <w:rsid w:val="00D3296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1"/>
    <w:next w:val="a2"/>
    <w:uiPriority w:val="99"/>
    <w:semiHidden/>
    <w:unhideWhenUsed/>
    <w:rsid w:val="00D32969"/>
  </w:style>
  <w:style w:type="table" w:customStyle="1" w:styleId="11110">
    <w:name w:val="Сетка таблицы1111"/>
    <w:basedOn w:val="a1"/>
    <w:next w:val="a9"/>
    <w:uiPriority w:val="99"/>
    <w:rsid w:val="00D3296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9"/>
    <w:uiPriority w:val="99"/>
    <w:rsid w:val="00D3296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next w:val="a9"/>
    <w:uiPriority w:val="99"/>
    <w:rsid w:val="00D3296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9"/>
    <w:uiPriority w:val="99"/>
    <w:rsid w:val="00D3296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2"/>
    <w:uiPriority w:val="99"/>
    <w:semiHidden/>
    <w:unhideWhenUsed/>
    <w:rsid w:val="00D32969"/>
  </w:style>
  <w:style w:type="numbering" w:customStyle="1" w:styleId="12111">
    <w:name w:val="Нет списка12111"/>
    <w:next w:val="a2"/>
    <w:uiPriority w:val="99"/>
    <w:semiHidden/>
    <w:unhideWhenUsed/>
    <w:rsid w:val="00D32969"/>
  </w:style>
  <w:style w:type="numbering" w:customStyle="1" w:styleId="111111">
    <w:name w:val="Нет списка111111"/>
    <w:next w:val="a2"/>
    <w:uiPriority w:val="99"/>
    <w:semiHidden/>
    <w:unhideWhenUsed/>
    <w:rsid w:val="00D32969"/>
  </w:style>
  <w:style w:type="numbering" w:customStyle="1" w:styleId="512">
    <w:name w:val="Нет списка51"/>
    <w:next w:val="a2"/>
    <w:uiPriority w:val="99"/>
    <w:semiHidden/>
    <w:unhideWhenUsed/>
    <w:rsid w:val="00D32969"/>
  </w:style>
  <w:style w:type="numbering" w:customStyle="1" w:styleId="151">
    <w:name w:val="Нет списка151"/>
    <w:next w:val="a2"/>
    <w:uiPriority w:val="99"/>
    <w:semiHidden/>
    <w:unhideWhenUsed/>
    <w:rsid w:val="00D32969"/>
  </w:style>
  <w:style w:type="numbering" w:customStyle="1" w:styleId="1141">
    <w:name w:val="Нет списка1141"/>
    <w:next w:val="a2"/>
    <w:uiPriority w:val="99"/>
    <w:semiHidden/>
    <w:unhideWhenUsed/>
    <w:rsid w:val="00D32969"/>
  </w:style>
  <w:style w:type="numbering" w:customStyle="1" w:styleId="2310">
    <w:name w:val="Нет списка231"/>
    <w:next w:val="a2"/>
    <w:uiPriority w:val="99"/>
    <w:semiHidden/>
    <w:unhideWhenUsed/>
    <w:rsid w:val="00D32969"/>
  </w:style>
  <w:style w:type="numbering" w:customStyle="1" w:styleId="1231">
    <w:name w:val="Нет списка1231"/>
    <w:next w:val="a2"/>
    <w:uiPriority w:val="99"/>
    <w:semiHidden/>
    <w:unhideWhenUsed/>
    <w:rsid w:val="00D32969"/>
  </w:style>
  <w:style w:type="numbering" w:customStyle="1" w:styleId="11131">
    <w:name w:val="Нет списка11131"/>
    <w:next w:val="a2"/>
    <w:uiPriority w:val="99"/>
    <w:semiHidden/>
    <w:unhideWhenUsed/>
    <w:rsid w:val="00D32969"/>
  </w:style>
  <w:style w:type="numbering" w:customStyle="1" w:styleId="3211">
    <w:name w:val="Нет списка321"/>
    <w:next w:val="a2"/>
    <w:uiPriority w:val="99"/>
    <w:semiHidden/>
    <w:unhideWhenUsed/>
    <w:rsid w:val="00D32969"/>
  </w:style>
  <w:style w:type="numbering" w:customStyle="1" w:styleId="1321">
    <w:name w:val="Нет списка1321"/>
    <w:next w:val="a2"/>
    <w:uiPriority w:val="99"/>
    <w:semiHidden/>
    <w:unhideWhenUsed/>
    <w:rsid w:val="00D32969"/>
  </w:style>
  <w:style w:type="numbering" w:customStyle="1" w:styleId="11221">
    <w:name w:val="Нет списка11221"/>
    <w:next w:val="a2"/>
    <w:uiPriority w:val="99"/>
    <w:semiHidden/>
    <w:unhideWhenUsed/>
    <w:rsid w:val="00D32969"/>
  </w:style>
  <w:style w:type="numbering" w:customStyle="1" w:styleId="2121">
    <w:name w:val="Нет списка2121"/>
    <w:next w:val="a2"/>
    <w:uiPriority w:val="99"/>
    <w:semiHidden/>
    <w:unhideWhenUsed/>
    <w:rsid w:val="00D32969"/>
  </w:style>
  <w:style w:type="numbering" w:customStyle="1" w:styleId="12121">
    <w:name w:val="Нет списка12121"/>
    <w:next w:val="a2"/>
    <w:uiPriority w:val="99"/>
    <w:semiHidden/>
    <w:unhideWhenUsed/>
    <w:rsid w:val="00D32969"/>
  </w:style>
  <w:style w:type="numbering" w:customStyle="1" w:styleId="111121">
    <w:name w:val="Нет списка111121"/>
    <w:next w:val="a2"/>
    <w:uiPriority w:val="99"/>
    <w:semiHidden/>
    <w:unhideWhenUsed/>
    <w:rsid w:val="00D32969"/>
  </w:style>
  <w:style w:type="numbering" w:customStyle="1" w:styleId="4110">
    <w:name w:val="Нет списка411"/>
    <w:next w:val="a2"/>
    <w:uiPriority w:val="99"/>
    <w:semiHidden/>
    <w:unhideWhenUsed/>
    <w:rsid w:val="00D32969"/>
  </w:style>
  <w:style w:type="numbering" w:customStyle="1" w:styleId="1411">
    <w:name w:val="Нет списка1411"/>
    <w:next w:val="a2"/>
    <w:uiPriority w:val="99"/>
    <w:semiHidden/>
    <w:unhideWhenUsed/>
    <w:rsid w:val="00D32969"/>
  </w:style>
  <w:style w:type="numbering" w:customStyle="1" w:styleId="11311">
    <w:name w:val="Нет списка11311"/>
    <w:next w:val="a2"/>
    <w:uiPriority w:val="99"/>
    <w:semiHidden/>
    <w:unhideWhenUsed/>
    <w:rsid w:val="00D32969"/>
  </w:style>
  <w:style w:type="numbering" w:customStyle="1" w:styleId="22110">
    <w:name w:val="Нет списка2211"/>
    <w:next w:val="a2"/>
    <w:uiPriority w:val="99"/>
    <w:semiHidden/>
    <w:unhideWhenUsed/>
    <w:rsid w:val="00D32969"/>
  </w:style>
  <w:style w:type="numbering" w:customStyle="1" w:styleId="12211">
    <w:name w:val="Нет списка12211"/>
    <w:next w:val="a2"/>
    <w:uiPriority w:val="99"/>
    <w:semiHidden/>
    <w:unhideWhenUsed/>
    <w:rsid w:val="00D32969"/>
  </w:style>
  <w:style w:type="numbering" w:customStyle="1" w:styleId="111211">
    <w:name w:val="Нет списка111211"/>
    <w:next w:val="a2"/>
    <w:uiPriority w:val="99"/>
    <w:semiHidden/>
    <w:unhideWhenUsed/>
    <w:rsid w:val="00D32969"/>
  </w:style>
  <w:style w:type="numbering" w:customStyle="1" w:styleId="31111">
    <w:name w:val="Нет списка3111"/>
    <w:next w:val="a2"/>
    <w:uiPriority w:val="99"/>
    <w:semiHidden/>
    <w:unhideWhenUsed/>
    <w:rsid w:val="00D32969"/>
  </w:style>
  <w:style w:type="numbering" w:customStyle="1" w:styleId="13111">
    <w:name w:val="Нет списка13111"/>
    <w:next w:val="a2"/>
    <w:uiPriority w:val="99"/>
    <w:semiHidden/>
    <w:unhideWhenUsed/>
    <w:rsid w:val="00D32969"/>
  </w:style>
  <w:style w:type="numbering" w:customStyle="1" w:styleId="112111">
    <w:name w:val="Нет списка112111"/>
    <w:next w:val="a2"/>
    <w:uiPriority w:val="99"/>
    <w:semiHidden/>
    <w:unhideWhenUsed/>
    <w:rsid w:val="00D32969"/>
  </w:style>
  <w:style w:type="numbering" w:customStyle="1" w:styleId="211110">
    <w:name w:val="Нет списка21111"/>
    <w:next w:val="a2"/>
    <w:uiPriority w:val="99"/>
    <w:semiHidden/>
    <w:unhideWhenUsed/>
    <w:rsid w:val="00D32969"/>
  </w:style>
  <w:style w:type="numbering" w:customStyle="1" w:styleId="121111">
    <w:name w:val="Нет списка121111"/>
    <w:next w:val="a2"/>
    <w:uiPriority w:val="99"/>
    <w:semiHidden/>
    <w:unhideWhenUsed/>
    <w:rsid w:val="00D32969"/>
  </w:style>
  <w:style w:type="numbering" w:customStyle="1" w:styleId="1111111">
    <w:name w:val="Нет списка1111111"/>
    <w:next w:val="a2"/>
    <w:uiPriority w:val="99"/>
    <w:semiHidden/>
    <w:unhideWhenUsed/>
    <w:rsid w:val="00D32969"/>
  </w:style>
  <w:style w:type="numbering" w:customStyle="1" w:styleId="60">
    <w:name w:val="Нет списка6"/>
    <w:next w:val="a2"/>
    <w:uiPriority w:val="99"/>
    <w:semiHidden/>
    <w:unhideWhenUsed/>
    <w:rsid w:val="00EF685E"/>
  </w:style>
  <w:style w:type="numbering" w:customStyle="1" w:styleId="16">
    <w:name w:val="Нет списка16"/>
    <w:next w:val="a2"/>
    <w:uiPriority w:val="99"/>
    <w:semiHidden/>
    <w:unhideWhenUsed/>
    <w:rsid w:val="00EF685E"/>
  </w:style>
  <w:style w:type="table" w:customStyle="1" w:styleId="8">
    <w:name w:val="Сетка таблицы8"/>
    <w:basedOn w:val="a1"/>
    <w:next w:val="a9"/>
    <w:uiPriority w:val="99"/>
    <w:rsid w:val="00EF685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EF685E"/>
  </w:style>
  <w:style w:type="table" w:customStyle="1" w:styleId="142">
    <w:name w:val="Сетка таблицы14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EF685E"/>
  </w:style>
  <w:style w:type="numbering" w:customStyle="1" w:styleId="124">
    <w:name w:val="Нет списка124"/>
    <w:next w:val="a2"/>
    <w:uiPriority w:val="99"/>
    <w:semiHidden/>
    <w:unhideWhenUsed/>
    <w:rsid w:val="00EF685E"/>
  </w:style>
  <w:style w:type="numbering" w:customStyle="1" w:styleId="1114">
    <w:name w:val="Нет списка1114"/>
    <w:next w:val="a2"/>
    <w:uiPriority w:val="99"/>
    <w:semiHidden/>
    <w:unhideWhenUsed/>
    <w:rsid w:val="00EF685E"/>
  </w:style>
  <w:style w:type="numbering" w:customStyle="1" w:styleId="330">
    <w:name w:val="Нет списка33"/>
    <w:next w:val="a2"/>
    <w:uiPriority w:val="99"/>
    <w:semiHidden/>
    <w:unhideWhenUsed/>
    <w:rsid w:val="00EF685E"/>
  </w:style>
  <w:style w:type="numbering" w:customStyle="1" w:styleId="133">
    <w:name w:val="Нет списка133"/>
    <w:next w:val="a2"/>
    <w:uiPriority w:val="99"/>
    <w:semiHidden/>
    <w:unhideWhenUsed/>
    <w:rsid w:val="00EF685E"/>
  </w:style>
  <w:style w:type="table" w:customStyle="1" w:styleId="530">
    <w:name w:val="Сетка таблицы53"/>
    <w:basedOn w:val="a1"/>
    <w:next w:val="a9"/>
    <w:uiPriority w:val="99"/>
    <w:rsid w:val="00EF685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EF685E"/>
  </w:style>
  <w:style w:type="table" w:customStyle="1" w:styleId="1132">
    <w:name w:val="Сетка таблицы113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EF685E"/>
  </w:style>
  <w:style w:type="numbering" w:customStyle="1" w:styleId="1213">
    <w:name w:val="Нет списка1213"/>
    <w:next w:val="a2"/>
    <w:uiPriority w:val="99"/>
    <w:semiHidden/>
    <w:unhideWhenUsed/>
    <w:rsid w:val="00EF685E"/>
  </w:style>
  <w:style w:type="numbering" w:customStyle="1" w:styleId="11113">
    <w:name w:val="Нет списка11113"/>
    <w:next w:val="a2"/>
    <w:uiPriority w:val="99"/>
    <w:semiHidden/>
    <w:unhideWhenUsed/>
    <w:rsid w:val="00EF685E"/>
  </w:style>
  <w:style w:type="numbering" w:customStyle="1" w:styleId="422">
    <w:name w:val="Нет списка42"/>
    <w:next w:val="a2"/>
    <w:uiPriority w:val="99"/>
    <w:semiHidden/>
    <w:unhideWhenUsed/>
    <w:rsid w:val="00EF685E"/>
  </w:style>
  <w:style w:type="numbering" w:customStyle="1" w:styleId="1420">
    <w:name w:val="Нет списка142"/>
    <w:next w:val="a2"/>
    <w:uiPriority w:val="99"/>
    <w:semiHidden/>
    <w:unhideWhenUsed/>
    <w:rsid w:val="00EF685E"/>
  </w:style>
  <w:style w:type="table" w:customStyle="1" w:styleId="62">
    <w:name w:val="Сетка таблицы62"/>
    <w:basedOn w:val="a1"/>
    <w:next w:val="a9"/>
    <w:uiPriority w:val="99"/>
    <w:rsid w:val="00EF685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0">
    <w:name w:val="Нет списка1132"/>
    <w:next w:val="a2"/>
    <w:uiPriority w:val="99"/>
    <w:semiHidden/>
    <w:unhideWhenUsed/>
    <w:rsid w:val="00EF685E"/>
  </w:style>
  <w:style w:type="table" w:customStyle="1" w:styleId="1222">
    <w:name w:val="Сетка таблицы122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EF685E"/>
  </w:style>
  <w:style w:type="numbering" w:customStyle="1" w:styleId="12220">
    <w:name w:val="Нет списка1222"/>
    <w:next w:val="a2"/>
    <w:uiPriority w:val="99"/>
    <w:semiHidden/>
    <w:unhideWhenUsed/>
    <w:rsid w:val="00EF685E"/>
  </w:style>
  <w:style w:type="numbering" w:customStyle="1" w:styleId="11122">
    <w:name w:val="Нет списка11122"/>
    <w:next w:val="a2"/>
    <w:uiPriority w:val="99"/>
    <w:semiHidden/>
    <w:unhideWhenUsed/>
    <w:rsid w:val="00EF685E"/>
  </w:style>
  <w:style w:type="numbering" w:customStyle="1" w:styleId="3120">
    <w:name w:val="Нет списка312"/>
    <w:next w:val="a2"/>
    <w:uiPriority w:val="99"/>
    <w:semiHidden/>
    <w:unhideWhenUsed/>
    <w:rsid w:val="00EF685E"/>
  </w:style>
  <w:style w:type="numbering" w:customStyle="1" w:styleId="1312">
    <w:name w:val="Нет списка1312"/>
    <w:next w:val="a2"/>
    <w:uiPriority w:val="99"/>
    <w:semiHidden/>
    <w:unhideWhenUsed/>
    <w:rsid w:val="00EF685E"/>
  </w:style>
  <w:style w:type="table" w:customStyle="1" w:styleId="5120">
    <w:name w:val="Сетка таблицы512"/>
    <w:basedOn w:val="a1"/>
    <w:next w:val="a9"/>
    <w:uiPriority w:val="99"/>
    <w:rsid w:val="00EF685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">
    <w:name w:val="Нет списка11212"/>
    <w:next w:val="a2"/>
    <w:uiPriority w:val="99"/>
    <w:semiHidden/>
    <w:unhideWhenUsed/>
    <w:rsid w:val="00EF685E"/>
  </w:style>
  <w:style w:type="table" w:customStyle="1" w:styleId="11120">
    <w:name w:val="Сетка таблицы1112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EF685E"/>
  </w:style>
  <w:style w:type="numbering" w:customStyle="1" w:styleId="12112">
    <w:name w:val="Нет списка12112"/>
    <w:next w:val="a2"/>
    <w:uiPriority w:val="99"/>
    <w:semiHidden/>
    <w:unhideWhenUsed/>
    <w:rsid w:val="00EF685E"/>
  </w:style>
  <w:style w:type="numbering" w:customStyle="1" w:styleId="111112">
    <w:name w:val="Нет списка111112"/>
    <w:next w:val="a2"/>
    <w:uiPriority w:val="99"/>
    <w:semiHidden/>
    <w:unhideWhenUsed/>
    <w:rsid w:val="00EF685E"/>
  </w:style>
  <w:style w:type="table" w:customStyle="1" w:styleId="71">
    <w:name w:val="Сетка таблицы71"/>
    <w:basedOn w:val="a1"/>
    <w:next w:val="a9"/>
    <w:uiPriority w:val="99"/>
    <w:rsid w:val="00EF685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9"/>
    <w:uiPriority w:val="99"/>
    <w:rsid w:val="00EF685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0">
    <w:name w:val="Сетка таблицы1121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9"/>
    <w:uiPriority w:val="99"/>
    <w:rsid w:val="00EF685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9"/>
    <w:uiPriority w:val="99"/>
    <w:rsid w:val="00EF685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1"/>
    <w:next w:val="a9"/>
    <w:uiPriority w:val="99"/>
    <w:rsid w:val="00EF68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2"/>
    <w:uiPriority w:val="99"/>
    <w:semiHidden/>
    <w:unhideWhenUsed/>
    <w:rsid w:val="00EF685E"/>
  </w:style>
  <w:style w:type="numbering" w:customStyle="1" w:styleId="1511">
    <w:name w:val="Нет списка1511"/>
    <w:next w:val="a2"/>
    <w:uiPriority w:val="99"/>
    <w:semiHidden/>
    <w:unhideWhenUsed/>
    <w:rsid w:val="00EF685E"/>
  </w:style>
  <w:style w:type="numbering" w:customStyle="1" w:styleId="11411">
    <w:name w:val="Нет списка11411"/>
    <w:next w:val="a2"/>
    <w:uiPriority w:val="99"/>
    <w:semiHidden/>
    <w:unhideWhenUsed/>
    <w:rsid w:val="00EF685E"/>
  </w:style>
  <w:style w:type="numbering" w:customStyle="1" w:styleId="23110">
    <w:name w:val="Нет списка2311"/>
    <w:next w:val="a2"/>
    <w:uiPriority w:val="99"/>
    <w:semiHidden/>
    <w:unhideWhenUsed/>
    <w:rsid w:val="00EF685E"/>
  </w:style>
  <w:style w:type="numbering" w:customStyle="1" w:styleId="12311">
    <w:name w:val="Нет списка12311"/>
    <w:next w:val="a2"/>
    <w:uiPriority w:val="99"/>
    <w:semiHidden/>
    <w:unhideWhenUsed/>
    <w:rsid w:val="00EF685E"/>
  </w:style>
  <w:style w:type="numbering" w:customStyle="1" w:styleId="111311">
    <w:name w:val="Нет списка111311"/>
    <w:next w:val="a2"/>
    <w:uiPriority w:val="99"/>
    <w:semiHidden/>
    <w:unhideWhenUsed/>
    <w:rsid w:val="00EF685E"/>
  </w:style>
  <w:style w:type="numbering" w:customStyle="1" w:styleId="32111">
    <w:name w:val="Нет списка3211"/>
    <w:next w:val="a2"/>
    <w:uiPriority w:val="99"/>
    <w:semiHidden/>
    <w:unhideWhenUsed/>
    <w:rsid w:val="00EF685E"/>
  </w:style>
  <w:style w:type="numbering" w:customStyle="1" w:styleId="13211">
    <w:name w:val="Нет списка13211"/>
    <w:next w:val="a2"/>
    <w:uiPriority w:val="99"/>
    <w:semiHidden/>
    <w:unhideWhenUsed/>
    <w:rsid w:val="00EF685E"/>
  </w:style>
  <w:style w:type="numbering" w:customStyle="1" w:styleId="112211">
    <w:name w:val="Нет списка112211"/>
    <w:next w:val="a2"/>
    <w:uiPriority w:val="99"/>
    <w:semiHidden/>
    <w:unhideWhenUsed/>
    <w:rsid w:val="00EF685E"/>
  </w:style>
  <w:style w:type="numbering" w:customStyle="1" w:styleId="21211">
    <w:name w:val="Нет списка21211"/>
    <w:next w:val="a2"/>
    <w:uiPriority w:val="99"/>
    <w:semiHidden/>
    <w:unhideWhenUsed/>
    <w:rsid w:val="00EF685E"/>
  </w:style>
  <w:style w:type="numbering" w:customStyle="1" w:styleId="121211">
    <w:name w:val="Нет списка121211"/>
    <w:next w:val="a2"/>
    <w:uiPriority w:val="99"/>
    <w:semiHidden/>
    <w:unhideWhenUsed/>
    <w:rsid w:val="00EF685E"/>
  </w:style>
  <w:style w:type="numbering" w:customStyle="1" w:styleId="1111211">
    <w:name w:val="Нет списка1111211"/>
    <w:next w:val="a2"/>
    <w:uiPriority w:val="99"/>
    <w:semiHidden/>
    <w:unhideWhenUsed/>
    <w:rsid w:val="00EF685E"/>
  </w:style>
  <w:style w:type="numbering" w:customStyle="1" w:styleId="41110">
    <w:name w:val="Нет списка4111"/>
    <w:next w:val="a2"/>
    <w:uiPriority w:val="99"/>
    <w:semiHidden/>
    <w:unhideWhenUsed/>
    <w:rsid w:val="00EF685E"/>
  </w:style>
  <w:style w:type="numbering" w:customStyle="1" w:styleId="14111">
    <w:name w:val="Нет списка14111"/>
    <w:next w:val="a2"/>
    <w:uiPriority w:val="99"/>
    <w:semiHidden/>
    <w:unhideWhenUsed/>
    <w:rsid w:val="00EF685E"/>
  </w:style>
  <w:style w:type="numbering" w:customStyle="1" w:styleId="113111">
    <w:name w:val="Нет списка113111"/>
    <w:next w:val="a2"/>
    <w:uiPriority w:val="99"/>
    <w:semiHidden/>
    <w:unhideWhenUsed/>
    <w:rsid w:val="00EF685E"/>
  </w:style>
  <w:style w:type="numbering" w:customStyle="1" w:styleId="221110">
    <w:name w:val="Нет списка22111"/>
    <w:next w:val="a2"/>
    <w:uiPriority w:val="99"/>
    <w:semiHidden/>
    <w:unhideWhenUsed/>
    <w:rsid w:val="00EF685E"/>
  </w:style>
  <w:style w:type="numbering" w:customStyle="1" w:styleId="122111">
    <w:name w:val="Нет списка122111"/>
    <w:next w:val="a2"/>
    <w:uiPriority w:val="99"/>
    <w:semiHidden/>
    <w:unhideWhenUsed/>
    <w:rsid w:val="00EF685E"/>
  </w:style>
  <w:style w:type="numbering" w:customStyle="1" w:styleId="1112111">
    <w:name w:val="Нет списка1112111"/>
    <w:next w:val="a2"/>
    <w:uiPriority w:val="99"/>
    <w:semiHidden/>
    <w:unhideWhenUsed/>
    <w:rsid w:val="00EF685E"/>
  </w:style>
  <w:style w:type="numbering" w:customStyle="1" w:styleId="311111">
    <w:name w:val="Нет списка31111"/>
    <w:next w:val="a2"/>
    <w:uiPriority w:val="99"/>
    <w:semiHidden/>
    <w:unhideWhenUsed/>
    <w:rsid w:val="00EF685E"/>
  </w:style>
  <w:style w:type="numbering" w:customStyle="1" w:styleId="131111">
    <w:name w:val="Нет списка131111"/>
    <w:next w:val="a2"/>
    <w:uiPriority w:val="99"/>
    <w:semiHidden/>
    <w:unhideWhenUsed/>
    <w:rsid w:val="00EF685E"/>
  </w:style>
  <w:style w:type="numbering" w:customStyle="1" w:styleId="1121111">
    <w:name w:val="Нет списка1121111"/>
    <w:next w:val="a2"/>
    <w:uiPriority w:val="99"/>
    <w:semiHidden/>
    <w:unhideWhenUsed/>
    <w:rsid w:val="00EF685E"/>
  </w:style>
  <w:style w:type="numbering" w:customStyle="1" w:styleId="2111110">
    <w:name w:val="Нет списка211111"/>
    <w:next w:val="a2"/>
    <w:uiPriority w:val="99"/>
    <w:semiHidden/>
    <w:unhideWhenUsed/>
    <w:rsid w:val="00EF685E"/>
  </w:style>
  <w:style w:type="numbering" w:customStyle="1" w:styleId="1211111">
    <w:name w:val="Нет списка1211111"/>
    <w:next w:val="a2"/>
    <w:uiPriority w:val="99"/>
    <w:semiHidden/>
    <w:unhideWhenUsed/>
    <w:rsid w:val="00EF685E"/>
  </w:style>
  <w:style w:type="numbering" w:customStyle="1" w:styleId="11111111">
    <w:name w:val="Нет списка11111111"/>
    <w:next w:val="a2"/>
    <w:uiPriority w:val="99"/>
    <w:semiHidden/>
    <w:unhideWhenUsed/>
    <w:rsid w:val="00EF685E"/>
  </w:style>
  <w:style w:type="numbering" w:customStyle="1" w:styleId="70">
    <w:name w:val="Нет списка7"/>
    <w:next w:val="a2"/>
    <w:uiPriority w:val="99"/>
    <w:semiHidden/>
    <w:unhideWhenUsed/>
    <w:rsid w:val="0040774E"/>
  </w:style>
  <w:style w:type="numbering" w:customStyle="1" w:styleId="17">
    <w:name w:val="Нет списка17"/>
    <w:next w:val="a2"/>
    <w:uiPriority w:val="99"/>
    <w:semiHidden/>
    <w:unhideWhenUsed/>
    <w:rsid w:val="0040774E"/>
  </w:style>
  <w:style w:type="table" w:customStyle="1" w:styleId="9">
    <w:name w:val="Сетка таблицы9"/>
    <w:basedOn w:val="a1"/>
    <w:next w:val="a9"/>
    <w:uiPriority w:val="99"/>
    <w:rsid w:val="004077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40774E"/>
  </w:style>
  <w:style w:type="table" w:customStyle="1" w:styleId="150">
    <w:name w:val="Сетка таблицы15"/>
    <w:basedOn w:val="a1"/>
    <w:next w:val="a9"/>
    <w:uiPriority w:val="99"/>
    <w:rsid w:val="0040774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9"/>
    <w:uiPriority w:val="99"/>
    <w:rsid w:val="0040774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9"/>
    <w:uiPriority w:val="99"/>
    <w:rsid w:val="0040774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9"/>
    <w:uiPriority w:val="99"/>
    <w:rsid w:val="0040774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40774E"/>
  </w:style>
  <w:style w:type="numbering" w:customStyle="1" w:styleId="125">
    <w:name w:val="Нет списка125"/>
    <w:next w:val="a2"/>
    <w:uiPriority w:val="99"/>
    <w:semiHidden/>
    <w:unhideWhenUsed/>
    <w:rsid w:val="0040774E"/>
  </w:style>
  <w:style w:type="numbering" w:customStyle="1" w:styleId="1115">
    <w:name w:val="Нет списка1115"/>
    <w:next w:val="a2"/>
    <w:uiPriority w:val="99"/>
    <w:semiHidden/>
    <w:unhideWhenUsed/>
    <w:rsid w:val="0040774E"/>
  </w:style>
  <w:style w:type="numbering" w:customStyle="1" w:styleId="340">
    <w:name w:val="Нет списка34"/>
    <w:next w:val="a2"/>
    <w:uiPriority w:val="99"/>
    <w:semiHidden/>
    <w:unhideWhenUsed/>
    <w:rsid w:val="0040774E"/>
  </w:style>
  <w:style w:type="numbering" w:customStyle="1" w:styleId="134">
    <w:name w:val="Нет списка134"/>
    <w:next w:val="a2"/>
    <w:uiPriority w:val="99"/>
    <w:semiHidden/>
    <w:unhideWhenUsed/>
    <w:rsid w:val="0040774E"/>
  </w:style>
  <w:style w:type="table" w:customStyle="1" w:styleId="54">
    <w:name w:val="Сетка таблицы54"/>
    <w:basedOn w:val="a1"/>
    <w:next w:val="a9"/>
    <w:uiPriority w:val="99"/>
    <w:rsid w:val="004077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0774E"/>
  </w:style>
  <w:style w:type="table" w:customStyle="1" w:styleId="1140">
    <w:name w:val="Сетка таблицы114"/>
    <w:basedOn w:val="a1"/>
    <w:next w:val="a9"/>
    <w:uiPriority w:val="99"/>
    <w:rsid w:val="0040774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9"/>
    <w:uiPriority w:val="99"/>
    <w:rsid w:val="0040774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9"/>
    <w:uiPriority w:val="99"/>
    <w:rsid w:val="0040774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9"/>
    <w:uiPriority w:val="99"/>
    <w:rsid w:val="0040774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40774E"/>
  </w:style>
  <w:style w:type="numbering" w:customStyle="1" w:styleId="1214">
    <w:name w:val="Нет списка1214"/>
    <w:next w:val="a2"/>
    <w:uiPriority w:val="99"/>
    <w:semiHidden/>
    <w:unhideWhenUsed/>
    <w:rsid w:val="0040774E"/>
  </w:style>
  <w:style w:type="numbering" w:customStyle="1" w:styleId="11114">
    <w:name w:val="Нет списка11114"/>
    <w:next w:val="a2"/>
    <w:uiPriority w:val="99"/>
    <w:semiHidden/>
    <w:unhideWhenUsed/>
    <w:rsid w:val="0040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87&amp;n=115880&amp;dst=1006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1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21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0209-E64D-425E-8592-9D1DAFFB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Александра Харькова</cp:lastModifiedBy>
  <cp:revision>9</cp:revision>
  <cp:lastPrinted>2021-10-29T09:11:00Z</cp:lastPrinted>
  <dcterms:created xsi:type="dcterms:W3CDTF">2024-02-15T08:26:00Z</dcterms:created>
  <dcterms:modified xsi:type="dcterms:W3CDTF">2024-02-15T11:38:00Z</dcterms:modified>
</cp:coreProperties>
</file>