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216E27">
        <w:rPr>
          <w:rFonts w:ascii="Times New Roman" w:hAnsi="Times New Roman"/>
          <w:sz w:val="28"/>
          <w:szCs w:val="28"/>
        </w:rPr>
        <w:t>13</w:t>
      </w:r>
      <w:r w:rsidR="000F578B">
        <w:rPr>
          <w:rFonts w:ascii="Times New Roman" w:hAnsi="Times New Roman"/>
          <w:sz w:val="28"/>
          <w:szCs w:val="28"/>
        </w:rPr>
        <w:t>.0</w:t>
      </w:r>
      <w:r w:rsidR="00216E27">
        <w:rPr>
          <w:rFonts w:ascii="Times New Roman" w:hAnsi="Times New Roman"/>
          <w:sz w:val="28"/>
          <w:szCs w:val="28"/>
        </w:rPr>
        <w:t>7</w:t>
      </w:r>
      <w:r w:rsidR="004357FF">
        <w:rPr>
          <w:rFonts w:ascii="Times New Roman" w:hAnsi="Times New Roman"/>
          <w:sz w:val="28"/>
          <w:szCs w:val="28"/>
        </w:rPr>
        <w:t>.202</w:t>
      </w:r>
      <w:r w:rsidR="001A62BA">
        <w:rPr>
          <w:rFonts w:ascii="Times New Roman" w:hAnsi="Times New Roman"/>
          <w:sz w:val="28"/>
          <w:szCs w:val="28"/>
        </w:rPr>
        <w:t>1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216E27">
        <w:rPr>
          <w:rFonts w:ascii="Times New Roman" w:hAnsi="Times New Roman"/>
          <w:sz w:val="28"/>
          <w:szCs w:val="28"/>
        </w:rPr>
        <w:t>14</w:t>
      </w:r>
      <w:r w:rsidR="00977C0B">
        <w:rPr>
          <w:rFonts w:ascii="Times New Roman" w:hAnsi="Times New Roman"/>
          <w:sz w:val="28"/>
          <w:szCs w:val="28"/>
        </w:rPr>
        <w:t>.</w:t>
      </w:r>
      <w:r w:rsidR="004357FF">
        <w:rPr>
          <w:rFonts w:ascii="Times New Roman" w:hAnsi="Times New Roman"/>
          <w:sz w:val="28"/>
          <w:szCs w:val="28"/>
        </w:rPr>
        <w:t>0</w:t>
      </w:r>
      <w:r w:rsidR="00216E27">
        <w:rPr>
          <w:rFonts w:ascii="Times New Roman" w:hAnsi="Times New Roman"/>
          <w:sz w:val="28"/>
          <w:szCs w:val="28"/>
        </w:rPr>
        <w:t>7</w:t>
      </w:r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</w:t>
      </w:r>
      <w:r w:rsidR="001A62BA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216E27">
        <w:rPr>
          <w:rFonts w:ascii="Times New Roman" w:hAnsi="Times New Roman"/>
          <w:sz w:val="28"/>
          <w:szCs w:val="28"/>
        </w:rPr>
        <w:t>20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4357FF">
        <w:rPr>
          <w:rFonts w:ascii="Times New Roman" w:hAnsi="Times New Roman"/>
          <w:sz w:val="28"/>
          <w:szCs w:val="28"/>
        </w:rPr>
        <w:t>0</w:t>
      </w:r>
      <w:r w:rsidR="00216E27">
        <w:rPr>
          <w:rFonts w:ascii="Times New Roman" w:hAnsi="Times New Roman"/>
          <w:sz w:val="28"/>
          <w:szCs w:val="28"/>
        </w:rPr>
        <w:t>7</w:t>
      </w:r>
      <w:r w:rsidR="004357FF">
        <w:rPr>
          <w:rFonts w:ascii="Times New Roman" w:hAnsi="Times New Roman"/>
          <w:sz w:val="28"/>
          <w:szCs w:val="28"/>
        </w:rPr>
        <w:t>.202</w:t>
      </w:r>
      <w:r w:rsidR="001A62BA">
        <w:rPr>
          <w:rFonts w:ascii="Times New Roman" w:hAnsi="Times New Roman"/>
          <w:sz w:val="28"/>
          <w:szCs w:val="28"/>
        </w:rPr>
        <w:t>1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1A62BA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</w:t>
      </w:r>
      <w:proofErr w:type="gramStart"/>
      <w:r w:rsidRPr="0073788D">
        <w:rPr>
          <w:rFonts w:ascii="Times New Roman" w:hAnsi="Times New Roman" w:cs="Arial"/>
          <w:sz w:val="28"/>
          <w:szCs w:val="28"/>
          <w:lang w:eastAsia="ru-RU"/>
        </w:rPr>
        <w:t>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proofErr w:type="gramEnd"/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Контрактному управляющему Совета депутатов города Мурманска (Данилюк </w:t>
      </w:r>
      <w:proofErr w:type="spellStart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proofErr w:type="spellStart"/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spellEnd"/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Сысоев</w:t>
      </w:r>
    </w:p>
    <w:p w:rsidR="000246B4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0246B4" w:rsidRPr="000246B4" w:rsidTr="00BF4AAB">
        <w:tc>
          <w:tcPr>
            <w:tcW w:w="5353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1A62BA" w:rsidRPr="001A62BA" w:rsidRDefault="001A62BA" w:rsidP="001A62B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Затраты на сеть «Интернет» и услуги 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A62BA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D24018" wp14:editId="24F1B123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1A62BA" w:rsidRPr="001A62BA" w:rsidTr="005D1C38">
        <w:trPr>
          <w:trHeight w:val="124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45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танции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i-й должности;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1A62BA" w:rsidRPr="001A62BA" w:rsidTr="005D1C38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A62BA" w:rsidRPr="001A62BA" w:rsidTr="005D1C38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1A62BA" w:rsidRPr="001A62BA" w:rsidRDefault="001A62BA" w:rsidP="001A62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</w:t>
      </w:r>
      <w:proofErr w:type="gramStart"/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в пределах</w:t>
      </w:r>
      <w:proofErr w:type="gramEnd"/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1A62BA" w:rsidRPr="001A62BA" w:rsidTr="005D1C38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1A62BA" w:rsidRPr="001A62BA" w:rsidTr="005D1C38">
        <w:trPr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1A62BA" w:rsidRPr="001A62BA" w:rsidTr="005D1C38">
        <w:trPr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1A62BA" w:rsidRPr="001A62BA" w:rsidTr="005D1C38">
        <w:trPr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техническое обслуживание и 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нта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расчете на одну i-ю вычислительную технику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254C14" wp14:editId="1CE4763B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3987C8B" wp14:editId="0BEEA270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DA502B" wp14:editId="3E426547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1A62BA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341E9A" wp14:editId="2E86AA33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1A62BA" w:rsidRPr="001A62BA" w:rsidTr="005D1C38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6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на техническое обслуживание и 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ельных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i-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1A62BA" w:rsidRPr="001A62BA" w:rsidTr="005D1C38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5D1C38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техническое обслуживание и 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1A62BA" w:rsidRPr="001A62BA" w:rsidTr="005D1C38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5D1C38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техническое обслуживание и 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</w:t>
      </w:r>
      <w:proofErr w:type="gram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</w:t>
      </w:r>
      <w:proofErr w:type="gram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1A62BA" w:rsidRPr="001A62BA" w:rsidTr="005D1C38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A62BA" w:rsidRPr="001A62BA" w:rsidTr="005D1C38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Затраты на техническое обслуживание и 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единицы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1A62BA" w:rsidRPr="001A62BA" w:rsidTr="005D1C38"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1A62BA" w:rsidRPr="001A62BA" w:rsidTr="005D1C38"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вержденном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регламенте выполнения работ по сопровождению справочно-правовых систем.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  № 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1A62BA" w:rsidRPr="001A62BA" w:rsidTr="005D1C38">
        <w:trPr>
          <w:trHeight w:val="641"/>
          <w:tblHeader/>
        </w:trPr>
        <w:tc>
          <w:tcPr>
            <w:tcW w:w="9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9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1A62BA" w:rsidRPr="001A62BA" w:rsidTr="005D1C38">
        <w:trPr>
          <w:trHeight w:val="340"/>
        </w:trPr>
        <w:tc>
          <w:tcPr>
            <w:tcW w:w="9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луатационной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или утвержденном регламенте выполнения работ по сопровождению g-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программного обеспечения; 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лючением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справочно-правовых систем.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500"/>
        <w:gridCol w:w="2410"/>
        <w:gridCol w:w="2976"/>
      </w:tblGrid>
      <w:tr w:rsidR="001A62BA" w:rsidRPr="001A62BA" w:rsidTr="005D1C38">
        <w:trPr>
          <w:trHeight w:val="10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Заработная плата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электронного документооборота «Дело»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62BA" w:rsidRPr="001A62BA" w:rsidTr="005D1C38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1A62BA" w:rsidRPr="001A62BA" w:rsidTr="005D1C38">
        <w:trPr>
          <w:trHeight w:val="810"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455"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1A62BA" w:rsidRPr="001A62BA" w:rsidTr="005D1C38">
        <w:trPr>
          <w:trHeight w:val="605"/>
        </w:trPr>
        <w:tc>
          <w:tcPr>
            <w:tcW w:w="540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1A62BA" w:rsidRPr="001A62BA" w:rsidTr="005D1C38">
        <w:trPr>
          <w:trHeight w:val="962"/>
          <w:tblHeader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20"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20"/>
        </w:trPr>
        <w:tc>
          <w:tcPr>
            <w:tcW w:w="56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1A62BA" w:rsidRPr="001A62BA" w:rsidTr="005D1C38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мин.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335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(телевизионное вещание)</w:t>
            </w:r>
          </w:p>
        </w:tc>
        <w:tc>
          <w:tcPr>
            <w:tcW w:w="198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701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(радио вещание)</w:t>
            </w:r>
          </w:p>
        </w:tc>
        <w:tc>
          <w:tcPr>
            <w:tcW w:w="198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2500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1A62BA" w:rsidRPr="001A62BA" w:rsidTr="005D1C38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полоса формата А3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335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1A62BA" w:rsidRPr="001A62BA" w:rsidTr="005D1C38">
        <w:trPr>
          <w:trHeight w:val="698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шт.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информационной услуги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335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(создание и размещение информационных материалов (интервью) в сети Интернет)</w:t>
            </w:r>
          </w:p>
        </w:tc>
        <w:tc>
          <w:tcPr>
            <w:tcW w:w="212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27 000,00</w:t>
            </w:r>
          </w:p>
        </w:tc>
      </w:tr>
      <w:tr w:rsidR="001A62BA" w:rsidRPr="001A62BA" w:rsidTr="005D1C38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(размещение информационных материалов (информационное сообщение) в сети Интернет)</w:t>
            </w:r>
          </w:p>
        </w:tc>
        <w:tc>
          <w:tcPr>
            <w:tcW w:w="212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300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3 000,00</w:t>
            </w:r>
          </w:p>
        </w:tc>
      </w:tr>
      <w:tr w:rsidR="001A62BA" w:rsidRPr="001A62BA" w:rsidTr="005D1C38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(создание и размещение информационных материалов (фоторепортаж) в сети Интернет)</w:t>
            </w:r>
          </w:p>
        </w:tc>
        <w:tc>
          <w:tcPr>
            <w:tcW w:w="212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12 000,00</w:t>
            </w:r>
          </w:p>
        </w:tc>
      </w:tr>
      <w:tr w:rsidR="001A62BA" w:rsidRPr="001A62BA" w:rsidTr="005D1C38">
        <w:trPr>
          <w:trHeight w:val="747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(размещение информационных материалов (анонс) в сети Интернет)</w:t>
            </w:r>
          </w:p>
        </w:tc>
        <w:tc>
          <w:tcPr>
            <w:tcW w:w="2126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Затраты на приобретение основных средств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1A62BA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3C3F77" wp14:editId="455BA95F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1A62BA" w:rsidRPr="001A62BA" w:rsidRDefault="005D1C38" w:rsidP="001A62B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нтура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обработки информации,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1A62BA" w:rsidRPr="001A62BA" w:rsidTr="005D1C38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1A62BA" w:rsidRPr="001A62BA" w:rsidTr="005D1C38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A62BA" w:rsidRPr="001A62BA" w:rsidTr="005D1C38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1A62BA" w:rsidRPr="001A62BA" w:rsidTr="005D1C38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16. Затраты на приобретение принтеров, многофункциональных устройств и копировальных аппаратов (оргтехники) (</w:t>
      </w:r>
      <w:r w:rsidRPr="001A62BA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7D8623" wp14:editId="328FEABF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1A62BA" w:rsidRPr="001A62BA" w:rsidTr="005D1C38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1A62BA" w:rsidRPr="001A62BA" w:rsidTr="005D1C38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1A62BA" w:rsidRPr="001A62BA" w:rsidTr="005D1C38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1A62BA" w:rsidRPr="001A62BA" w:rsidTr="005D1C38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1A62BA" w:rsidRPr="001A62BA" w:rsidTr="005D1C38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5D1C3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A62BA" w:rsidRPr="001A62BA" w:rsidTr="005D1C38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должности, ведущих должностей муниципальной службы</w:t>
            </w:r>
          </w:p>
        </w:tc>
      </w:tr>
      <w:tr w:rsidR="001A62BA" w:rsidRPr="001A62BA" w:rsidTr="005D1C3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A62BA" w:rsidRPr="001A62BA" w:rsidTr="005D1C38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1A62BA" w:rsidRPr="001A62BA" w:rsidTr="005D1C3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5D1C3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5D1C3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1A62BA" w:rsidRPr="001A62BA" w:rsidRDefault="005D1C38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1A62BA" w:rsidRPr="001A62BA" w:rsidTr="005D1C38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20 000,00</w:t>
            </w:r>
          </w:p>
        </w:tc>
      </w:tr>
    </w:tbl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1A62BA" w:rsidRPr="001A62BA" w:rsidTr="005D1C38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1A62BA" w:rsidRPr="001A62BA" w:rsidTr="005D1C38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1A62BA" w:rsidRPr="001A62BA" w:rsidTr="005D1C38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1A62BA" w:rsidRPr="001A62BA" w:rsidTr="005D1C38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1A62BA" w:rsidRPr="001A62BA" w:rsidTr="005D1C38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1A62BA" w:rsidRPr="001A62BA" w:rsidTr="005D1C38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A62BA" w:rsidRPr="001A62BA" w:rsidRDefault="005D1C38" w:rsidP="001A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1A62BA" w:rsidRPr="001A62BA" w:rsidTr="005D1C38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1A62BA" w:rsidRPr="001A62BA" w:rsidTr="005D1C38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1A62BA" w:rsidRPr="001A62BA" w:rsidTr="005D1C38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1A62BA" w:rsidRPr="001A62BA" w:rsidTr="005D1C38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A62BA" w:rsidRPr="001A62BA" w:rsidTr="005D1C38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должностей муниципальной службы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Твердотельный накопитель (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SSD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)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1A62BA" w:rsidRPr="001A62BA" w:rsidTr="005D1C38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5D1C38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A62BA" w:rsidRPr="001A62BA" w:rsidTr="005D1C38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</w:t>
      </w:r>
      <w:proofErr w:type="gram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1A62BA" w:rsidRPr="001A62BA" w:rsidTr="005D1C38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1A62BA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1A62BA" w:rsidRPr="001A62BA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1A62BA" w:rsidRPr="001A62BA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1A62BA" w:rsidRPr="001A62BA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1A62BA" w:rsidRPr="001A62BA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1A62BA" w:rsidRPr="001A62BA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1A62BA" w:rsidRPr="001A62BA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1A62BA" w:rsidRPr="001A62BA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proofErr w:type="spellStart"/>
      <w:r w:rsidR="001A62BA" w:rsidRPr="001A62BA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1A62BA" w:rsidRPr="001A62BA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62BA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1A62BA" w:rsidRPr="001A62BA" w:rsidTr="005D1C38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   № 32 и тарифами на услуги почтовой связи, предоставляемыми 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ФГУП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«Почта России».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1A62BA" w:rsidRPr="001A62BA" w:rsidTr="005D1C38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1A62BA" w:rsidRPr="001A62BA" w:rsidTr="005D1C38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о вручении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62BA" w:rsidRPr="001A62BA" w:rsidTr="005D1C38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1A62BA" w:rsidRPr="001A62BA" w:rsidTr="005D1C38">
        <w:trPr>
          <w:trHeight w:val="1134"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1A62BA" w:rsidRPr="001A62BA" w:rsidTr="005D1C38">
        <w:trPr>
          <w:trHeight w:val="284"/>
          <w:tblHeader/>
        </w:trPr>
        <w:tc>
          <w:tcPr>
            <w:tcW w:w="710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403"/>
        </w:trPr>
        <w:tc>
          <w:tcPr>
            <w:tcW w:w="710" w:type="dxa"/>
            <w:noWrap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1A62BA" w:rsidRPr="001A62BA" w:rsidTr="005D1C38">
        <w:trPr>
          <w:trHeight w:val="564"/>
        </w:trPr>
        <w:tc>
          <w:tcPr>
            <w:tcW w:w="710" w:type="dxa"/>
            <w:noWrap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Затраты на транспортные услуги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1A62BA" w:rsidRPr="001A62BA" w:rsidTr="005D1C38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1A62BA" w:rsidRPr="001A62BA" w:rsidTr="005D1C38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 № 35.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31"/>
        <w:gridCol w:w="2088"/>
        <w:gridCol w:w="4574"/>
      </w:tblGrid>
      <w:tr w:rsidR="001A62BA" w:rsidRPr="001A62BA" w:rsidTr="005D1C38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A62BA" w:rsidRPr="001A62BA" w:rsidRDefault="001A62BA" w:rsidP="001475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проезда 1 </w:t>
            </w:r>
            <w:r w:rsidR="00147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командированного служащего </w:t>
            </w:r>
            <w:bookmarkStart w:id="0" w:name="_GoBack"/>
            <w:bookmarkEnd w:id="0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месту коман</w:t>
            </w:r>
            <w:r w:rsid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дирования и обратно (не более)</w:t>
            </w:r>
          </w:p>
        </w:tc>
      </w:tr>
      <w:tr w:rsidR="001A62BA" w:rsidRPr="001A62BA" w:rsidTr="005D1C3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A62BA" w:rsidRPr="001A62BA" w:rsidRDefault="005D1C38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нормам, установленным решением Совета депутатов города Мурманска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01.03.2013 N 59-813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1A62BA" w:rsidRPr="001A62BA" w:rsidTr="005D1C3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A62BA" w:rsidRPr="001A62BA" w:rsidRDefault="005D1C38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подтвержденным проездными документами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нормам, установленным решением Совета депутатов города Мурманска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01.03.2013 N 59-813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1A62BA" w:rsidRPr="001A62BA" w:rsidTr="005D1C3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командирования и обратно (международная)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1A62BA" w:rsidRPr="001A62BA" w:rsidRDefault="005D1C38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нормам, установленным решением Совета депутатов города Мурманска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01.03.2013 N 59-813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по договору на 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конодательства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1A62BA" w:rsidRPr="001A62BA" w:rsidTr="005D1C38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1A62BA" w:rsidRPr="001A62BA" w:rsidTr="005D1C38"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62BA" w:rsidRPr="001A62BA" w:rsidTr="005D1C38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62BA" w:rsidRPr="001A62BA" w:rsidTr="005D1C38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2BA">
        <w:rPr>
          <w:rFonts w:ascii="Times New Roman" w:hAnsi="Times New Roman"/>
          <w:sz w:val="28"/>
          <w:szCs w:val="28"/>
          <w:lang w:eastAsia="ru-RU"/>
        </w:rPr>
        <w:t xml:space="preserve">6. Затраты на приобретение </w:t>
      </w:r>
      <w:proofErr w:type="spellStart"/>
      <w:r w:rsidRPr="001A62BA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1A62BA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1A62BA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приобретаемых i-х </w:t>
      </w:r>
      <w:proofErr w:type="spellStart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62BA" w:rsidRPr="001A62BA" w:rsidRDefault="005D1C38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1A62BA" w:rsidRPr="001A62BA" w:rsidRDefault="005D1C38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1A62BA" w:rsidRPr="001A62BA" w:rsidRDefault="005D1C38" w:rsidP="001A6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1A62BA" w:rsidRPr="001A62BA" w:rsidTr="005D1C38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1A62BA" w:rsidRPr="001A62BA" w:rsidTr="005D1C38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периодических печатных изданий в год (не более),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– численность муниципальных служащих, подлежащих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диспансеризации;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A62BA" w:rsidRPr="001A62BA" w:rsidTr="005D1C38">
        <w:tc>
          <w:tcPr>
            <w:tcW w:w="4926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1A62BA" w:rsidRPr="001A62BA" w:rsidTr="005D1C38">
        <w:tc>
          <w:tcPr>
            <w:tcW w:w="4926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1A62BA" w:rsidRPr="001A62BA" w:rsidTr="005D1C38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BA" w:rsidRPr="001A62BA" w:rsidRDefault="001A62BA" w:rsidP="001A62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1A62BA" w:rsidRPr="001A62BA" w:rsidTr="005D1C38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витриной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1A62BA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греденция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A62BA" w:rsidRPr="001A62BA" w:rsidTr="005D1C38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1A62BA" w:rsidRPr="001A62BA" w:rsidTr="005D1C38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Зал заседаний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5D1C38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Затраты на приобретение бытовой техники и хозяйственного инвентаря </w:t>
      </w:r>
      <w:proofErr w:type="gram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1A62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proofErr w:type="gramEnd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1A62BA" w:rsidRPr="001A62BA" w:rsidRDefault="005D1C38" w:rsidP="001A62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42.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1A62BA" w:rsidRPr="001A62BA" w:rsidTr="005D1C38">
        <w:trPr>
          <w:trHeight w:val="1098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</w:t>
            </w:r>
            <w:proofErr w:type="spellStart"/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пог.м</w:t>
            </w:r>
            <w:proofErr w:type="spellEnd"/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A62BA" w:rsidRPr="001A62BA" w:rsidTr="005D1C38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65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1A62BA" w:rsidRPr="001A62BA" w:rsidRDefault="001A62BA" w:rsidP="001A62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1A62BA" w:rsidRPr="001A62BA" w:rsidTr="005D1C38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1A62BA" w:rsidRPr="001A62BA" w:rsidTr="005D1C38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1A62BA" w:rsidRPr="001A62BA" w:rsidTr="005D1C3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1A62BA" w:rsidRPr="001A62BA" w:rsidTr="005D1C38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1A62BA" w:rsidRPr="001A62BA" w:rsidTr="005D1C3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i-му тиражу;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1A62BA" w:rsidRPr="001A62BA" w:rsidTr="005D1C38">
        <w:trPr>
          <w:jc w:val="center"/>
        </w:trPr>
        <w:tc>
          <w:tcPr>
            <w:tcW w:w="62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284"/>
          <w:jc w:val="center"/>
        </w:trPr>
        <w:tc>
          <w:tcPr>
            <w:tcW w:w="626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5D1C38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1A62BA" w:rsidRPr="001A62BA" w:rsidTr="005D1C38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</w:t>
            </w:r>
            <w:proofErr w:type="gram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A62BA" w:rsidRPr="001A62BA" w:rsidTr="005D1C38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1A62BA" w:rsidRPr="001A62BA" w:rsidTr="005D1C38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1A62BA" w:rsidRPr="001A62BA" w:rsidTr="005D1C38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15. Затраты на приобретение хозяйственных товаров и принадлежностей  </w:t>
      </w:r>
      <w:proofErr w:type="gramStart"/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1A62BA" w:rsidRPr="001A62BA" w:rsidTr="005D1C38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1A62BA" w:rsidRPr="001A62BA" w:rsidTr="005D1C3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A" w:rsidRPr="001A62BA" w:rsidRDefault="001A62BA" w:rsidP="001A62BA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1A62BA" w:rsidRPr="001A62BA" w:rsidTr="005D1C38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A" w:rsidRPr="001A62BA" w:rsidRDefault="001A62BA" w:rsidP="001A62B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образование муниципальных служащих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1A62BA" w:rsidRPr="001A62BA" w:rsidTr="005D1C38">
        <w:trPr>
          <w:trHeight w:val="503"/>
        </w:trPr>
        <w:tc>
          <w:tcPr>
            <w:tcW w:w="675" w:type="dxa"/>
            <w:vMerge w:val="restart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1A62BA" w:rsidRPr="001A62BA" w:rsidTr="005D1C38">
        <w:trPr>
          <w:trHeight w:val="412"/>
        </w:trPr>
        <w:tc>
          <w:tcPr>
            <w:tcW w:w="675" w:type="dxa"/>
            <w:vMerge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1A62BA" w:rsidRPr="001A62BA" w:rsidTr="005D1C38"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1A62BA" w:rsidRPr="001A62BA" w:rsidTr="005D1C38">
        <w:trPr>
          <w:trHeight w:val="454"/>
        </w:trPr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1A62BA" w:rsidRPr="001A62BA" w:rsidRDefault="005D1C38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1A62BA" w:rsidRPr="001A62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 № 48.</w:t>
      </w: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2BA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1A62BA" w:rsidRPr="001A62BA" w:rsidTr="005D1C38">
        <w:trPr>
          <w:trHeight w:val="432"/>
        </w:trPr>
        <w:tc>
          <w:tcPr>
            <w:tcW w:w="675" w:type="dxa"/>
            <w:vMerge w:val="restart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1A62BA" w:rsidRPr="001A62BA" w:rsidTr="005D1C38">
        <w:trPr>
          <w:trHeight w:val="429"/>
        </w:trPr>
        <w:tc>
          <w:tcPr>
            <w:tcW w:w="675" w:type="dxa"/>
            <w:vMerge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1A62BA" w:rsidRPr="001A62BA" w:rsidTr="005D1C38"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1A62BA" w:rsidRPr="001A62BA" w:rsidTr="005D1C38">
        <w:trPr>
          <w:trHeight w:val="454"/>
        </w:trPr>
        <w:tc>
          <w:tcPr>
            <w:tcW w:w="675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1A62BA" w:rsidRPr="001A62BA" w:rsidRDefault="001A62BA" w:rsidP="001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1A62BA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2BA" w:rsidRPr="001A62BA" w:rsidRDefault="001A62BA" w:rsidP="001A6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BA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0246B4" w:rsidRPr="000246B4" w:rsidRDefault="000246B4" w:rsidP="001A6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46B4" w:rsidRPr="000246B4" w:rsidSect="00E92B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47579"/>
    <w:rsid w:val="00151AB2"/>
    <w:rsid w:val="0015516D"/>
    <w:rsid w:val="0016054F"/>
    <w:rsid w:val="00176D5E"/>
    <w:rsid w:val="00182152"/>
    <w:rsid w:val="00186951"/>
    <w:rsid w:val="0018700E"/>
    <w:rsid w:val="001A62BA"/>
    <w:rsid w:val="001B1428"/>
    <w:rsid w:val="001B2D09"/>
    <w:rsid w:val="001B4581"/>
    <w:rsid w:val="001D6BE3"/>
    <w:rsid w:val="001E1CFB"/>
    <w:rsid w:val="001F3032"/>
    <w:rsid w:val="001F55AA"/>
    <w:rsid w:val="00207505"/>
    <w:rsid w:val="00216E27"/>
    <w:rsid w:val="00242202"/>
    <w:rsid w:val="002606E4"/>
    <w:rsid w:val="002620C3"/>
    <w:rsid w:val="00276942"/>
    <w:rsid w:val="00276D7A"/>
    <w:rsid w:val="002930BD"/>
    <w:rsid w:val="00294E14"/>
    <w:rsid w:val="002A43D6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F39DD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77890"/>
    <w:rsid w:val="00384799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D1C38"/>
    <w:rsid w:val="005D3ED9"/>
    <w:rsid w:val="005E05FC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65D5"/>
    <w:rsid w:val="007F7AD8"/>
    <w:rsid w:val="008209FA"/>
    <w:rsid w:val="00831DBA"/>
    <w:rsid w:val="008478D5"/>
    <w:rsid w:val="0085112A"/>
    <w:rsid w:val="00876B7C"/>
    <w:rsid w:val="00886C69"/>
    <w:rsid w:val="008A2199"/>
    <w:rsid w:val="008A69F6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A0672D"/>
    <w:rsid w:val="00A371B8"/>
    <w:rsid w:val="00A468BD"/>
    <w:rsid w:val="00A5517E"/>
    <w:rsid w:val="00A55674"/>
    <w:rsid w:val="00A77357"/>
    <w:rsid w:val="00A854C9"/>
    <w:rsid w:val="00A94193"/>
    <w:rsid w:val="00AA2844"/>
    <w:rsid w:val="00AA4C57"/>
    <w:rsid w:val="00AB2243"/>
    <w:rsid w:val="00AB62B1"/>
    <w:rsid w:val="00AD1BA1"/>
    <w:rsid w:val="00AD2B67"/>
    <w:rsid w:val="00AF2FAA"/>
    <w:rsid w:val="00B0134A"/>
    <w:rsid w:val="00B019D5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92075"/>
    <w:rsid w:val="00CB5EB7"/>
    <w:rsid w:val="00CB6E2D"/>
    <w:rsid w:val="00CC286C"/>
    <w:rsid w:val="00CD7AF0"/>
    <w:rsid w:val="00CF16D1"/>
    <w:rsid w:val="00CF24BA"/>
    <w:rsid w:val="00D009E3"/>
    <w:rsid w:val="00D02611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84108"/>
    <w:rsid w:val="00E92BB0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172"/>
    <w:rsid w:val="00F52BFB"/>
    <w:rsid w:val="00F7406F"/>
    <w:rsid w:val="00FA2BCE"/>
    <w:rsid w:val="00FA3199"/>
    <w:rsid w:val="00FB071A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2742-0DF2-4094-8430-FBD62817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39</Pages>
  <Words>8531</Words>
  <Characters>48629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Danilyk</cp:lastModifiedBy>
  <cp:revision>25</cp:revision>
  <cp:lastPrinted>2020-03-11T07:04:00Z</cp:lastPrinted>
  <dcterms:created xsi:type="dcterms:W3CDTF">2019-09-30T11:23:00Z</dcterms:created>
  <dcterms:modified xsi:type="dcterms:W3CDTF">2021-07-13T07:41:00Z</dcterms:modified>
</cp:coreProperties>
</file>