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9C0821">
        <w:rPr>
          <w:rFonts w:ascii="Times New Roman" w:hAnsi="Times New Roman"/>
          <w:sz w:val="28"/>
          <w:szCs w:val="28"/>
        </w:rPr>
        <w:t>02</w:t>
      </w:r>
      <w:r w:rsidR="000F578B">
        <w:rPr>
          <w:rFonts w:ascii="Times New Roman" w:hAnsi="Times New Roman"/>
          <w:sz w:val="28"/>
          <w:szCs w:val="28"/>
        </w:rPr>
        <w:t>.</w:t>
      </w:r>
      <w:r w:rsidR="00EB068E">
        <w:rPr>
          <w:rFonts w:ascii="Times New Roman" w:hAnsi="Times New Roman"/>
          <w:sz w:val="28"/>
          <w:szCs w:val="28"/>
        </w:rPr>
        <w:t>1</w:t>
      </w:r>
      <w:r w:rsidR="009C0821">
        <w:rPr>
          <w:rFonts w:ascii="Times New Roman" w:hAnsi="Times New Roman"/>
          <w:sz w:val="28"/>
          <w:szCs w:val="28"/>
        </w:rPr>
        <w:t>1</w:t>
      </w:r>
      <w:r w:rsidR="004357FF">
        <w:rPr>
          <w:rFonts w:ascii="Times New Roman" w:hAnsi="Times New Roman"/>
          <w:sz w:val="28"/>
          <w:szCs w:val="28"/>
        </w:rPr>
        <w:t>.202</w:t>
      </w:r>
      <w:r w:rsidR="00894F86">
        <w:rPr>
          <w:rFonts w:ascii="Times New Roman" w:hAnsi="Times New Roman"/>
          <w:sz w:val="28"/>
          <w:szCs w:val="28"/>
        </w:rPr>
        <w:t>2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9C0821">
        <w:rPr>
          <w:rFonts w:ascii="Times New Roman" w:hAnsi="Times New Roman"/>
          <w:sz w:val="28"/>
          <w:szCs w:val="28"/>
        </w:rPr>
        <w:t>03</w:t>
      </w:r>
      <w:r w:rsidR="00977C0B">
        <w:rPr>
          <w:rFonts w:ascii="Times New Roman" w:hAnsi="Times New Roman"/>
          <w:sz w:val="28"/>
          <w:szCs w:val="28"/>
        </w:rPr>
        <w:t>.</w:t>
      </w:r>
      <w:r w:rsidR="00EB068E">
        <w:rPr>
          <w:rFonts w:ascii="Times New Roman" w:hAnsi="Times New Roman"/>
          <w:sz w:val="28"/>
          <w:szCs w:val="28"/>
        </w:rPr>
        <w:t>1</w:t>
      </w:r>
      <w:r w:rsidR="009C0821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>.20</w:t>
      </w:r>
      <w:r w:rsidR="004357FF">
        <w:rPr>
          <w:rFonts w:ascii="Times New Roman" w:hAnsi="Times New Roman"/>
          <w:sz w:val="28"/>
          <w:szCs w:val="28"/>
        </w:rPr>
        <w:t>2</w:t>
      </w:r>
      <w:r w:rsidR="00894F86">
        <w:rPr>
          <w:rFonts w:ascii="Times New Roman" w:hAnsi="Times New Roman"/>
          <w:sz w:val="28"/>
          <w:szCs w:val="28"/>
        </w:rPr>
        <w:t>2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9C0821">
        <w:rPr>
          <w:rFonts w:ascii="Times New Roman" w:hAnsi="Times New Roman"/>
          <w:sz w:val="28"/>
          <w:szCs w:val="28"/>
        </w:rPr>
        <w:t>09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9C0821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4357FF">
        <w:rPr>
          <w:rFonts w:ascii="Times New Roman" w:hAnsi="Times New Roman"/>
          <w:sz w:val="28"/>
          <w:szCs w:val="28"/>
        </w:rPr>
        <w:t>.202</w:t>
      </w:r>
      <w:r w:rsidR="00894F86">
        <w:rPr>
          <w:rFonts w:ascii="Times New Roman" w:hAnsi="Times New Roman"/>
          <w:sz w:val="28"/>
          <w:szCs w:val="28"/>
        </w:rPr>
        <w:t>2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94F86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</w:t>
      </w:r>
      <w:proofErr w:type="gramStart"/>
      <w:r w:rsidRPr="0073788D">
        <w:rPr>
          <w:rFonts w:ascii="Times New Roman" w:hAnsi="Times New Roman" w:cs="Arial"/>
          <w:sz w:val="28"/>
          <w:szCs w:val="28"/>
          <w:lang w:eastAsia="ru-RU"/>
        </w:rPr>
        <w:t>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proofErr w:type="gramEnd"/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Контрактному управляющему Совета депутатов города Мурманска (Данилюк </w:t>
      </w:r>
      <w:proofErr w:type="spellStart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  <w:proofErr w:type="spellStart"/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Морарь</w:t>
      </w:r>
    </w:p>
    <w:p w:rsidR="00364282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364282" w:rsidRPr="00364282" w:rsidTr="00BA43AC">
        <w:tc>
          <w:tcPr>
            <w:tcW w:w="5353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главы муниципального образования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Мурманск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Затраты на сеть «Интернет» и услуги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6428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0A2E6D" wp14:editId="08A3C020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364282" w:rsidRPr="00364282" w:rsidTr="00BA43AC">
        <w:trPr>
          <w:trHeight w:val="124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45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(30 Мб/с)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станции i-й должности;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062"/>
        <w:gridCol w:w="3621"/>
        <w:gridCol w:w="2074"/>
      </w:tblGrid>
      <w:tr w:rsidR="00364282" w:rsidRPr="00364282" w:rsidTr="00BA43AC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64282" w:rsidRPr="00364282" w:rsidTr="00BA43AC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364282" w:rsidRPr="00364282" w:rsidRDefault="00364282" w:rsidP="003642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Мурманск </w:t>
      </w:r>
      <w:proofErr w:type="gramStart"/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в пределах</w:t>
      </w:r>
      <w:proofErr w:type="gramEnd"/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пр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364282" w:rsidRPr="00364282" w:rsidTr="00BA43A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364282" w:rsidRPr="00364282" w:rsidTr="00BA43AC">
        <w:trPr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364282" w:rsidRPr="00364282" w:rsidTr="00BA43AC">
        <w:trPr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364282" w:rsidRPr="00364282" w:rsidTr="00BA43AC">
        <w:trPr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в расчете на одну i-ю вычислительную технику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0E4BC4" wp14:editId="787D6442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7C31CE" wp14:editId="208FB987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CD361A" wp14:editId="0FA156EB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36428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90362F" wp14:editId="267B877C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364282" w:rsidRPr="00364282" w:rsidTr="00BA43AC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364282" w:rsidRPr="00364282" w:rsidTr="00BA43AC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BA43AC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одного модуля бесперебойного питания i-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5"/>
        <w:gridCol w:w="1695"/>
        <w:gridCol w:w="2793"/>
      </w:tblGrid>
      <w:tr w:rsidR="00364282" w:rsidRPr="00364282" w:rsidTr="00BA43AC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BA43AC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</w:t>
      </w:r>
      <w:proofErr w:type="gram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</w:t>
      </w:r>
      <w:proofErr w:type="gram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510"/>
        <w:gridCol w:w="2318"/>
        <w:gridCol w:w="3008"/>
      </w:tblGrid>
      <w:tr w:rsidR="00364282" w:rsidRPr="00364282" w:rsidTr="00BA43AC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-профилактического ремонта одной единицы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49"/>
        <w:gridCol w:w="2243"/>
        <w:gridCol w:w="2948"/>
      </w:tblGrid>
      <w:tr w:rsidR="00364282" w:rsidRPr="00364282" w:rsidTr="00BA43AC"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BA43AC"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сопровождения i-й справочно-правовой системы,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364282" w:rsidRPr="00364282" w:rsidTr="00BA43AC">
        <w:trPr>
          <w:trHeight w:val="641"/>
          <w:tblHeader/>
        </w:trPr>
        <w:tc>
          <w:tcPr>
            <w:tcW w:w="9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9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364282" w:rsidRPr="00364282" w:rsidTr="00BA43AC">
        <w:trPr>
          <w:trHeight w:val="340"/>
        </w:trPr>
        <w:tc>
          <w:tcPr>
            <w:tcW w:w="9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Гарант</w:t>
            </w:r>
          </w:p>
        </w:tc>
        <w:tc>
          <w:tcPr>
            <w:tcW w:w="365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программного обеспечения; 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3588"/>
        <w:gridCol w:w="1806"/>
        <w:gridCol w:w="1004"/>
        <w:gridCol w:w="2397"/>
      </w:tblGrid>
      <w:tr w:rsidR="00364282" w:rsidRPr="00364282" w:rsidTr="00BA43AC">
        <w:trPr>
          <w:trHeight w:val="10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штук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Заработная плата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подписи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пользователя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РОСА Кобальт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Р7 Офис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Administrator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Client for Windows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CSP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версии 5.0 на сервере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CSP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версии 5.0 на одном рабочем месте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Программное обеспечение «Корпоративная система электронного документооборота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СompanyMedia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включая подсистемы: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«Универсальное рабочее место»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«Делопроизводство»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«Обращения граждан»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«Центр отчетов»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«Взаимодействие с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МЭДО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(серверная лицензия)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Взаимодействие с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ССТУ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LockerCM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(р. м. пользователя)»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ActiveFrame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один сервер)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«Администратор»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i-го объекта (помещения);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364282" w:rsidRPr="00364282" w:rsidTr="00BA43AC">
        <w:trPr>
          <w:trHeight w:val="810"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455"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364282" w:rsidRPr="00364282" w:rsidTr="00BA43AC">
        <w:trPr>
          <w:trHeight w:val="605"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364282" w:rsidRPr="00364282" w:rsidTr="00BA43AC">
        <w:trPr>
          <w:trHeight w:val="962"/>
          <w:tblHeader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20"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20"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инф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инф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информационных услуг;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инф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информационной услуге.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таблицам              № 13.1, 13.2 и 13.3.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364282" w:rsidRPr="00364282" w:rsidTr="00BA43A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мин.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335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747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(телевизионное вещание)</w:t>
            </w:r>
          </w:p>
        </w:tc>
        <w:tc>
          <w:tcPr>
            <w:tcW w:w="198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701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(радио вещание)</w:t>
            </w:r>
          </w:p>
        </w:tc>
        <w:tc>
          <w:tcPr>
            <w:tcW w:w="198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364282" w:rsidRPr="00364282" w:rsidTr="00BA43A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полоса формата А3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335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747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364282" w:rsidRPr="00364282" w:rsidTr="00BA43A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публикаций информационных материалов в год (не более), шт.</w:t>
            </w:r>
          </w:p>
        </w:tc>
        <w:tc>
          <w:tcPr>
            <w:tcW w:w="2268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информационной услуги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335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747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(публикация информационных материалов в сети Интернет)</w:t>
            </w:r>
          </w:p>
        </w:tc>
        <w:tc>
          <w:tcPr>
            <w:tcW w:w="212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0974CA" wp14:editId="41D253EE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364282" w:rsidRPr="00364282" w:rsidRDefault="009C0821" w:rsidP="0036428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68"/>
        <w:gridCol w:w="1433"/>
        <w:gridCol w:w="1477"/>
        <w:gridCol w:w="1830"/>
        <w:gridCol w:w="1446"/>
      </w:tblGrid>
      <w:tr w:rsidR="00364282" w:rsidRPr="00364282" w:rsidTr="00BA43AC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364282" w:rsidRPr="00364282" w:rsidTr="00BA43AC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64282" w:rsidRPr="00364282" w:rsidTr="00BA43AC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364282" w:rsidRPr="00364282" w:rsidTr="00BA43AC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16. Затраты на приобретение принтеров, многофункциональных устройств и копировальных аппаратов (оргтехники) (</w:t>
      </w:r>
      <w:r w:rsidRPr="0036428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EAB6B1" wp14:editId="136F66FD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3795"/>
        <w:gridCol w:w="1885"/>
        <w:gridCol w:w="1814"/>
        <w:gridCol w:w="1657"/>
      </w:tblGrid>
      <w:tr w:rsidR="00364282" w:rsidRPr="00364282" w:rsidTr="00BA43AC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3058"/>
        <w:gridCol w:w="2265"/>
        <w:gridCol w:w="1740"/>
        <w:gridCol w:w="1795"/>
      </w:tblGrid>
      <w:tr w:rsidR="00364282" w:rsidRPr="00364282" w:rsidTr="00BA43AC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364282" w:rsidRPr="00364282" w:rsidTr="00BA43AC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58 350,00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65"/>
        <w:gridCol w:w="1740"/>
        <w:gridCol w:w="1796"/>
      </w:tblGrid>
      <w:tr w:rsidR="00364282" w:rsidRPr="00364282" w:rsidTr="00BA43AC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3334"/>
        <w:gridCol w:w="1892"/>
        <w:gridCol w:w="1816"/>
        <w:gridCol w:w="1909"/>
      </w:tblGrid>
      <w:tr w:rsidR="00364282" w:rsidRPr="00364282" w:rsidTr="00BA43AC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64282" w:rsidRPr="00364282" w:rsidTr="00BA43AC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должности, ведущих должностей муниципальной службы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64282" w:rsidRPr="00364282" w:rsidTr="00BA43AC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364282" w:rsidRPr="00364282" w:rsidRDefault="009C0821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759"/>
        <w:gridCol w:w="1885"/>
        <w:gridCol w:w="1831"/>
        <w:gridCol w:w="1517"/>
      </w:tblGrid>
      <w:tr w:rsidR="00364282" w:rsidRPr="00364282" w:rsidTr="00BA43AC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40 000,00</w:t>
            </w:r>
          </w:p>
        </w:tc>
      </w:tr>
    </w:tbl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605"/>
        <w:gridCol w:w="1884"/>
        <w:gridCol w:w="1831"/>
        <w:gridCol w:w="1665"/>
      </w:tblGrid>
      <w:tr w:rsidR="00364282" w:rsidRPr="00364282" w:rsidTr="00BA43AC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251"/>
        <w:gridCol w:w="1897"/>
        <w:gridCol w:w="1831"/>
        <w:gridCol w:w="1991"/>
      </w:tblGrid>
      <w:tr w:rsidR="00364282" w:rsidRPr="00364282" w:rsidTr="00BA43AC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  <w:tr w:rsidR="00110766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0766" w:rsidRPr="00364282" w:rsidRDefault="00110766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0766" w:rsidRPr="00364282" w:rsidRDefault="0011076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 для фотокамеры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0766" w:rsidRPr="00364282" w:rsidRDefault="0011076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66" w:rsidRPr="00110766" w:rsidRDefault="0011076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66" w:rsidRPr="00364282" w:rsidRDefault="0011076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353"/>
        <w:gridCol w:w="1880"/>
        <w:gridCol w:w="1830"/>
        <w:gridCol w:w="1948"/>
      </w:tblGrid>
      <w:tr w:rsidR="00364282" w:rsidRPr="00364282" w:rsidTr="00BA43AC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364282" w:rsidRPr="00364282" w:rsidTr="00BA43AC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2829"/>
        <w:gridCol w:w="2126"/>
        <w:gridCol w:w="2071"/>
        <w:gridCol w:w="1795"/>
      </w:tblGrid>
      <w:tr w:rsidR="00364282" w:rsidRPr="00364282" w:rsidTr="00BA43AC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5"/>
      </w:tblGrid>
      <w:tr w:rsidR="00364282" w:rsidRPr="00364282" w:rsidTr="00BA43AC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64282" w:rsidRPr="00364282" w:rsidRDefault="009C0821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204"/>
        <w:gridCol w:w="1887"/>
        <w:gridCol w:w="1831"/>
        <w:gridCol w:w="2018"/>
      </w:tblGrid>
      <w:tr w:rsidR="00364282" w:rsidRPr="00364282" w:rsidTr="00BA43AC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28.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551"/>
        <w:gridCol w:w="2373"/>
        <w:gridCol w:w="1972"/>
      </w:tblGrid>
      <w:tr w:rsidR="00364282" w:rsidRPr="00364282" w:rsidTr="00BA43AC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364282" w:rsidRPr="00364282" w:rsidTr="00BA43AC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64282" w:rsidRPr="00364282" w:rsidTr="00BA43AC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всех должностей муниципальной службы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lastRenderedPageBreak/>
              <w:t>DVD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Твердотельный накопитель (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SSD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)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36"/>
      </w:tblGrid>
      <w:tr w:rsidR="00364282" w:rsidRPr="00364282" w:rsidTr="00BA43AC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BA43A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64282" w:rsidRPr="00364282" w:rsidTr="00BA43A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</w:t>
      </w:r>
      <w:proofErr w:type="gram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 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3392"/>
        <w:gridCol w:w="1764"/>
        <w:gridCol w:w="1877"/>
        <w:gridCol w:w="1837"/>
      </w:tblGrid>
      <w:tr w:rsidR="00364282" w:rsidRPr="00364282" w:rsidTr="00BA43AC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364282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364282" w:rsidRPr="00364282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364282" w:rsidRPr="00364282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proofErr w:type="spellStart"/>
      <w:r w:rsidR="00364282" w:rsidRPr="00364282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282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639"/>
        <w:gridCol w:w="1802"/>
        <w:gridCol w:w="1832"/>
        <w:gridCol w:w="1794"/>
      </w:tblGrid>
      <w:tr w:rsidR="00364282" w:rsidRPr="00364282" w:rsidTr="00BA43AC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   № 32 и тарифами на услуги почтовой связи, предоставляемыми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ФГУП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«Почта России».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364282" w:rsidRPr="00364282" w:rsidTr="00BA43AC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364282" w:rsidRPr="00364282" w:rsidTr="00BA43AC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о вручении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№ 33.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364282" w:rsidRPr="00364282" w:rsidTr="00BA43AC">
        <w:trPr>
          <w:trHeight w:val="1134"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364282" w:rsidRPr="00364282" w:rsidTr="00BA43AC">
        <w:trPr>
          <w:trHeight w:val="28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403"/>
        </w:trPr>
        <w:tc>
          <w:tcPr>
            <w:tcW w:w="710" w:type="dxa"/>
            <w:noWrap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364282" w:rsidRPr="00364282" w:rsidTr="00BA43AC">
        <w:trPr>
          <w:trHeight w:val="564"/>
        </w:trPr>
        <w:tc>
          <w:tcPr>
            <w:tcW w:w="710" w:type="dxa"/>
            <w:noWrap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364282" w:rsidRPr="00364282" w:rsidTr="00BA43AC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заключаемым со сторонними организациями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i-му направлению командирования с учетом показателей утвержденных планов служебных командировок;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35.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31"/>
        <w:gridCol w:w="2088"/>
        <w:gridCol w:w="4574"/>
      </w:tblGrid>
      <w:tr w:rsidR="00364282" w:rsidRPr="00364282" w:rsidTr="00BA43AC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проезда 1 командированного служащего к месту командирования и обратно (не более)</w:t>
            </w:r>
          </w:p>
        </w:tc>
      </w:tr>
      <w:tr w:rsidR="00364282" w:rsidRPr="00364282" w:rsidTr="00BA43A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Совета депутатов города Мурманска, связанных с депутатской деятельностью"</w:t>
            </w:r>
          </w:p>
        </w:tc>
      </w:tr>
      <w:tr w:rsidR="00364282" w:rsidRPr="00364282" w:rsidTr="00BA43A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364282" w:rsidRPr="00364282" w:rsidTr="00BA43A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командирования и обратно (международная)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по договору на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364282" w:rsidRPr="00364282" w:rsidTr="00BA43AC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364282" w:rsidRPr="00364282" w:rsidTr="00BA43AC"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4282" w:rsidRPr="00364282" w:rsidTr="00BA43AC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4282" w:rsidRPr="00364282" w:rsidTr="00BA43AC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 xml:space="preserve">6. Затраты на приобретение </w:t>
      </w:r>
      <w:proofErr w:type="spellStart"/>
      <w:r w:rsidRPr="00364282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364282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приобретаемых i-х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4282" w:rsidRPr="00364282" w:rsidRDefault="009C0821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364282" w:rsidRPr="00364282" w:rsidRDefault="009C0821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364282" w:rsidRPr="00364282" w:rsidRDefault="009C0821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364282" w:rsidRPr="00364282" w:rsidTr="00BA43AC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38.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79"/>
        <w:gridCol w:w="2751"/>
        <w:gridCol w:w="2188"/>
      </w:tblGrid>
      <w:tr w:rsidR="00364282" w:rsidRPr="00364282" w:rsidTr="00BA43AC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периодических печатных изданий в год (не более),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– численность муниципальных служащих, подлежащих диспансеризации;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64282" w:rsidRPr="00364282" w:rsidTr="00BA43AC">
        <w:tc>
          <w:tcPr>
            <w:tcW w:w="4926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364282" w:rsidRPr="00364282" w:rsidTr="00BA43AC">
        <w:tc>
          <w:tcPr>
            <w:tcW w:w="4926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3"/>
        <w:gridCol w:w="2869"/>
        <w:gridCol w:w="3165"/>
      </w:tblGrid>
      <w:tr w:rsidR="00364282" w:rsidRPr="00364282" w:rsidTr="00BA43AC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364282" w:rsidRPr="00364282" w:rsidTr="00BA43AC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 витриной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364282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Мини-бар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греденция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приставка)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напольный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64282" w:rsidRPr="00364282" w:rsidTr="00BA43AC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364282" w:rsidRPr="00364282" w:rsidTr="00BA43AC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BA43AC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11. Затраты на приобретение бытовой техники и хозяйственного инвентаря </w:t>
      </w: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364282" w:rsidRPr="00364282" w:rsidRDefault="009C0821" w:rsidP="00364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бытовой техники и хозяйственного инвентаря.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№ 42.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364282" w:rsidRPr="00364282" w:rsidTr="00BA43AC">
        <w:trPr>
          <w:trHeight w:val="1098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</w:t>
            </w: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пог.м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2828"/>
        <w:gridCol w:w="2126"/>
        <w:gridCol w:w="2070"/>
        <w:gridCol w:w="1795"/>
      </w:tblGrid>
      <w:tr w:rsidR="00364282" w:rsidRPr="00364282" w:rsidTr="00BA43AC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Кондиционеры</w:t>
            </w:r>
          </w:p>
        </w:tc>
      </w:tr>
      <w:tr w:rsidR="00364282" w:rsidRPr="00364282" w:rsidTr="00BA43AC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364282" w:rsidRPr="00364282" w:rsidTr="00BA43A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i-му тиражу;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</w: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j-му тиражу.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364282" w:rsidRPr="00364282" w:rsidTr="00BA43AC">
        <w:trPr>
          <w:jc w:val="center"/>
        </w:trPr>
        <w:tc>
          <w:tcPr>
            <w:tcW w:w="62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2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364282" w:rsidRPr="00364282" w:rsidTr="00BA43AC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всех должностей муниципальной службы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</w:t>
            </w:r>
            <w:proofErr w:type="gram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64282" w:rsidRPr="00364282" w:rsidTr="00BA43AC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364282" w:rsidRPr="00364282" w:rsidTr="00BA43AC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364282" w:rsidRPr="00364282" w:rsidTr="00BA43AC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15. Затраты на приобретение хозяйственных товаров и принадлежностей  </w:t>
      </w: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364282" w:rsidRPr="00364282" w:rsidTr="00BA43AC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образование муниципальных служащих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дополнительного профессионального образования.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51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364282" w:rsidRPr="00364282" w:rsidTr="00BA43AC">
        <w:trPr>
          <w:trHeight w:val="503"/>
        </w:trPr>
        <w:tc>
          <w:tcPr>
            <w:tcW w:w="675" w:type="dxa"/>
            <w:vMerge w:val="restart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364282" w:rsidRPr="00364282" w:rsidTr="00BA43AC">
        <w:trPr>
          <w:trHeight w:val="412"/>
        </w:trPr>
        <w:tc>
          <w:tcPr>
            <w:tcW w:w="675" w:type="dxa"/>
            <w:vMerge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364282" w:rsidRPr="00364282" w:rsidTr="00BA43AC"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364282" w:rsidRPr="00364282" w:rsidTr="00BA43AC">
        <w:trPr>
          <w:trHeight w:val="454"/>
        </w:trPr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364282" w:rsidRPr="00364282" w:rsidRDefault="009C0821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51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364282" w:rsidRPr="00364282" w:rsidTr="00BA43AC">
        <w:trPr>
          <w:trHeight w:val="432"/>
        </w:trPr>
        <w:tc>
          <w:tcPr>
            <w:tcW w:w="675" w:type="dxa"/>
            <w:vMerge w:val="restart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364282" w:rsidRPr="00364282" w:rsidTr="00BA43AC">
        <w:trPr>
          <w:trHeight w:val="429"/>
        </w:trPr>
        <w:tc>
          <w:tcPr>
            <w:tcW w:w="675" w:type="dxa"/>
            <w:vMerge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364282" w:rsidRPr="00364282" w:rsidTr="00BA43AC"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364282" w:rsidRPr="00364282" w:rsidTr="00BA43AC">
        <w:trPr>
          <w:trHeight w:val="454"/>
        </w:trPr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Default="000246B4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246B4" w:rsidSect="007F57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C70DE"/>
    <w:rsid w:val="000E5474"/>
    <w:rsid w:val="000F4BCF"/>
    <w:rsid w:val="000F578B"/>
    <w:rsid w:val="001039DC"/>
    <w:rsid w:val="00110766"/>
    <w:rsid w:val="00131DD9"/>
    <w:rsid w:val="0014186A"/>
    <w:rsid w:val="00141FAF"/>
    <w:rsid w:val="00145BAC"/>
    <w:rsid w:val="00146856"/>
    <w:rsid w:val="00147579"/>
    <w:rsid w:val="00151AB2"/>
    <w:rsid w:val="0015516D"/>
    <w:rsid w:val="0016054F"/>
    <w:rsid w:val="00176D5E"/>
    <w:rsid w:val="00182152"/>
    <w:rsid w:val="00186951"/>
    <w:rsid w:val="0018700E"/>
    <w:rsid w:val="001A62BA"/>
    <w:rsid w:val="001B1428"/>
    <w:rsid w:val="001B2D09"/>
    <w:rsid w:val="001B4581"/>
    <w:rsid w:val="001D6BE3"/>
    <w:rsid w:val="001E1CFB"/>
    <w:rsid w:val="001F3032"/>
    <w:rsid w:val="001F55AA"/>
    <w:rsid w:val="00207505"/>
    <w:rsid w:val="00216E27"/>
    <w:rsid w:val="00242202"/>
    <w:rsid w:val="002606E4"/>
    <w:rsid w:val="002620C3"/>
    <w:rsid w:val="00262D4F"/>
    <w:rsid w:val="00276942"/>
    <w:rsid w:val="00276D7A"/>
    <w:rsid w:val="002930BD"/>
    <w:rsid w:val="00294E14"/>
    <w:rsid w:val="002A43D6"/>
    <w:rsid w:val="002B12F2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E7EDD"/>
    <w:rsid w:val="002F39DD"/>
    <w:rsid w:val="002F6DC3"/>
    <w:rsid w:val="002F7A62"/>
    <w:rsid w:val="003020F2"/>
    <w:rsid w:val="0030618A"/>
    <w:rsid w:val="00310EF8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4282"/>
    <w:rsid w:val="00365178"/>
    <w:rsid w:val="00372C3E"/>
    <w:rsid w:val="00377890"/>
    <w:rsid w:val="00384799"/>
    <w:rsid w:val="003857BD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1968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25F2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C0635"/>
    <w:rsid w:val="005C0D91"/>
    <w:rsid w:val="005D1C38"/>
    <w:rsid w:val="005D3ED9"/>
    <w:rsid w:val="005E05FC"/>
    <w:rsid w:val="006010D8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39D3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57FC"/>
    <w:rsid w:val="007F65D5"/>
    <w:rsid w:val="007F7AD8"/>
    <w:rsid w:val="008209FA"/>
    <w:rsid w:val="00831DBA"/>
    <w:rsid w:val="008478D5"/>
    <w:rsid w:val="0085112A"/>
    <w:rsid w:val="00876B7C"/>
    <w:rsid w:val="00886C69"/>
    <w:rsid w:val="00894408"/>
    <w:rsid w:val="00894F86"/>
    <w:rsid w:val="008A2199"/>
    <w:rsid w:val="008A69F6"/>
    <w:rsid w:val="008B007D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0821"/>
    <w:rsid w:val="009C1772"/>
    <w:rsid w:val="009C1E19"/>
    <w:rsid w:val="009D0C1A"/>
    <w:rsid w:val="009D22BD"/>
    <w:rsid w:val="009D7D7D"/>
    <w:rsid w:val="009E0014"/>
    <w:rsid w:val="009E3E9F"/>
    <w:rsid w:val="009E496F"/>
    <w:rsid w:val="00A0672D"/>
    <w:rsid w:val="00A371B8"/>
    <w:rsid w:val="00A468BD"/>
    <w:rsid w:val="00A5517E"/>
    <w:rsid w:val="00A55674"/>
    <w:rsid w:val="00A77357"/>
    <w:rsid w:val="00A8547A"/>
    <w:rsid w:val="00A854C9"/>
    <w:rsid w:val="00A94193"/>
    <w:rsid w:val="00AA2844"/>
    <w:rsid w:val="00AA4C57"/>
    <w:rsid w:val="00AA62FC"/>
    <w:rsid w:val="00AB2243"/>
    <w:rsid w:val="00AB62B1"/>
    <w:rsid w:val="00AD1BA1"/>
    <w:rsid w:val="00AD233C"/>
    <w:rsid w:val="00AD2B67"/>
    <w:rsid w:val="00AF2FAA"/>
    <w:rsid w:val="00B0134A"/>
    <w:rsid w:val="00B019D5"/>
    <w:rsid w:val="00B0486E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81ABA"/>
    <w:rsid w:val="00C92075"/>
    <w:rsid w:val="00CB5EB7"/>
    <w:rsid w:val="00CB6E2D"/>
    <w:rsid w:val="00CC286C"/>
    <w:rsid w:val="00CD7AF0"/>
    <w:rsid w:val="00CF16D1"/>
    <w:rsid w:val="00CF24BA"/>
    <w:rsid w:val="00CF38A4"/>
    <w:rsid w:val="00D009E3"/>
    <w:rsid w:val="00D02611"/>
    <w:rsid w:val="00D06EE9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72185"/>
    <w:rsid w:val="00E84108"/>
    <w:rsid w:val="00E92BB0"/>
    <w:rsid w:val="00EB068E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0A3"/>
    <w:rsid w:val="00F50172"/>
    <w:rsid w:val="00F52BFB"/>
    <w:rsid w:val="00F61C06"/>
    <w:rsid w:val="00F7406F"/>
    <w:rsid w:val="00FA2BCE"/>
    <w:rsid w:val="00FA3199"/>
    <w:rsid w:val="00FB071A"/>
    <w:rsid w:val="00FC3CCA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  <w:style w:type="numbering" w:customStyle="1" w:styleId="42">
    <w:name w:val="Нет списка4"/>
    <w:next w:val="a2"/>
    <w:uiPriority w:val="99"/>
    <w:semiHidden/>
    <w:unhideWhenUsed/>
    <w:rsid w:val="001A62BA"/>
  </w:style>
  <w:style w:type="numbering" w:customStyle="1" w:styleId="140">
    <w:name w:val="Нет списка14"/>
    <w:next w:val="a2"/>
    <w:uiPriority w:val="99"/>
    <w:semiHidden/>
    <w:unhideWhenUsed/>
    <w:rsid w:val="001A62BA"/>
  </w:style>
  <w:style w:type="table" w:customStyle="1" w:styleId="6">
    <w:name w:val="Сетка таблицы6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A62BA"/>
  </w:style>
  <w:style w:type="table" w:customStyle="1" w:styleId="122">
    <w:name w:val="Сетка таблицы1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A62BA"/>
  </w:style>
  <w:style w:type="numbering" w:customStyle="1" w:styleId="1220">
    <w:name w:val="Нет списка122"/>
    <w:next w:val="a2"/>
    <w:uiPriority w:val="99"/>
    <w:semiHidden/>
    <w:unhideWhenUsed/>
    <w:rsid w:val="001A62BA"/>
  </w:style>
  <w:style w:type="numbering" w:customStyle="1" w:styleId="1112">
    <w:name w:val="Нет списка1112"/>
    <w:next w:val="a2"/>
    <w:uiPriority w:val="99"/>
    <w:semiHidden/>
    <w:unhideWhenUsed/>
    <w:rsid w:val="001A62BA"/>
  </w:style>
  <w:style w:type="numbering" w:customStyle="1" w:styleId="311">
    <w:name w:val="Нет списка31"/>
    <w:next w:val="a2"/>
    <w:uiPriority w:val="99"/>
    <w:semiHidden/>
    <w:unhideWhenUsed/>
    <w:rsid w:val="001A62BA"/>
  </w:style>
  <w:style w:type="numbering" w:customStyle="1" w:styleId="131">
    <w:name w:val="Нет списка131"/>
    <w:next w:val="a2"/>
    <w:uiPriority w:val="99"/>
    <w:semiHidden/>
    <w:unhideWhenUsed/>
    <w:rsid w:val="001A62BA"/>
  </w:style>
  <w:style w:type="table" w:customStyle="1" w:styleId="511">
    <w:name w:val="Сетка таблицы51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A62BA"/>
  </w:style>
  <w:style w:type="table" w:customStyle="1" w:styleId="1110">
    <w:name w:val="Сетка таблицы1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A62BA"/>
  </w:style>
  <w:style w:type="numbering" w:customStyle="1" w:styleId="1211">
    <w:name w:val="Нет списка1211"/>
    <w:next w:val="a2"/>
    <w:uiPriority w:val="99"/>
    <w:semiHidden/>
    <w:unhideWhenUsed/>
    <w:rsid w:val="001A62BA"/>
  </w:style>
  <w:style w:type="numbering" w:customStyle="1" w:styleId="11111">
    <w:name w:val="Нет списка11111"/>
    <w:next w:val="a2"/>
    <w:uiPriority w:val="99"/>
    <w:semiHidden/>
    <w:unhideWhenUsed/>
    <w:rsid w:val="001A62BA"/>
  </w:style>
  <w:style w:type="numbering" w:customStyle="1" w:styleId="53">
    <w:name w:val="Нет списка5"/>
    <w:next w:val="a2"/>
    <w:uiPriority w:val="99"/>
    <w:semiHidden/>
    <w:unhideWhenUsed/>
    <w:rsid w:val="006010D8"/>
  </w:style>
  <w:style w:type="numbering" w:customStyle="1" w:styleId="15">
    <w:name w:val="Нет списка15"/>
    <w:next w:val="a2"/>
    <w:uiPriority w:val="99"/>
    <w:semiHidden/>
    <w:unhideWhenUsed/>
    <w:rsid w:val="006010D8"/>
  </w:style>
  <w:style w:type="table" w:customStyle="1" w:styleId="7">
    <w:name w:val="Сетка таблицы7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010D8"/>
  </w:style>
  <w:style w:type="table" w:customStyle="1" w:styleId="132">
    <w:name w:val="Сетка таблицы1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010D8"/>
  </w:style>
  <w:style w:type="numbering" w:customStyle="1" w:styleId="123">
    <w:name w:val="Нет списка123"/>
    <w:next w:val="a2"/>
    <w:uiPriority w:val="99"/>
    <w:semiHidden/>
    <w:unhideWhenUsed/>
    <w:rsid w:val="006010D8"/>
  </w:style>
  <w:style w:type="numbering" w:customStyle="1" w:styleId="1113">
    <w:name w:val="Нет списка1113"/>
    <w:next w:val="a2"/>
    <w:uiPriority w:val="99"/>
    <w:semiHidden/>
    <w:unhideWhenUsed/>
    <w:rsid w:val="006010D8"/>
  </w:style>
  <w:style w:type="numbering" w:customStyle="1" w:styleId="321">
    <w:name w:val="Нет списка32"/>
    <w:next w:val="a2"/>
    <w:uiPriority w:val="99"/>
    <w:semiHidden/>
    <w:unhideWhenUsed/>
    <w:rsid w:val="006010D8"/>
  </w:style>
  <w:style w:type="numbering" w:customStyle="1" w:styleId="1320">
    <w:name w:val="Нет списка132"/>
    <w:next w:val="a2"/>
    <w:uiPriority w:val="99"/>
    <w:semiHidden/>
    <w:unhideWhenUsed/>
    <w:rsid w:val="006010D8"/>
  </w:style>
  <w:style w:type="table" w:customStyle="1" w:styleId="520">
    <w:name w:val="Сетка таблицы52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010D8"/>
  </w:style>
  <w:style w:type="table" w:customStyle="1" w:styleId="1120">
    <w:name w:val="Сетка таблицы1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6010D8"/>
  </w:style>
  <w:style w:type="numbering" w:customStyle="1" w:styleId="1212">
    <w:name w:val="Нет списка1212"/>
    <w:next w:val="a2"/>
    <w:uiPriority w:val="99"/>
    <w:semiHidden/>
    <w:unhideWhenUsed/>
    <w:rsid w:val="006010D8"/>
  </w:style>
  <w:style w:type="numbering" w:customStyle="1" w:styleId="11112">
    <w:name w:val="Нет списка11112"/>
    <w:next w:val="a2"/>
    <w:uiPriority w:val="99"/>
    <w:semiHidden/>
    <w:unhideWhenUsed/>
    <w:rsid w:val="006010D8"/>
  </w:style>
  <w:style w:type="numbering" w:customStyle="1" w:styleId="413">
    <w:name w:val="Нет списка41"/>
    <w:next w:val="a2"/>
    <w:uiPriority w:val="99"/>
    <w:semiHidden/>
    <w:unhideWhenUsed/>
    <w:rsid w:val="006010D8"/>
  </w:style>
  <w:style w:type="numbering" w:customStyle="1" w:styleId="141">
    <w:name w:val="Нет списка141"/>
    <w:next w:val="a2"/>
    <w:uiPriority w:val="99"/>
    <w:semiHidden/>
    <w:unhideWhenUsed/>
    <w:rsid w:val="006010D8"/>
  </w:style>
  <w:style w:type="table" w:customStyle="1" w:styleId="61">
    <w:name w:val="Сетка таблицы6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6010D8"/>
  </w:style>
  <w:style w:type="table" w:customStyle="1" w:styleId="1210">
    <w:name w:val="Сетка таблицы1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6010D8"/>
  </w:style>
  <w:style w:type="numbering" w:customStyle="1" w:styleId="1221">
    <w:name w:val="Нет списка1221"/>
    <w:next w:val="a2"/>
    <w:uiPriority w:val="99"/>
    <w:semiHidden/>
    <w:unhideWhenUsed/>
    <w:rsid w:val="006010D8"/>
  </w:style>
  <w:style w:type="numbering" w:customStyle="1" w:styleId="11121">
    <w:name w:val="Нет списка11121"/>
    <w:next w:val="a2"/>
    <w:uiPriority w:val="99"/>
    <w:semiHidden/>
    <w:unhideWhenUsed/>
    <w:rsid w:val="006010D8"/>
  </w:style>
  <w:style w:type="numbering" w:customStyle="1" w:styleId="3111">
    <w:name w:val="Нет списка311"/>
    <w:next w:val="a2"/>
    <w:uiPriority w:val="99"/>
    <w:semiHidden/>
    <w:unhideWhenUsed/>
    <w:rsid w:val="006010D8"/>
  </w:style>
  <w:style w:type="numbering" w:customStyle="1" w:styleId="1311">
    <w:name w:val="Нет списка1311"/>
    <w:next w:val="a2"/>
    <w:uiPriority w:val="99"/>
    <w:semiHidden/>
    <w:unhideWhenUsed/>
    <w:rsid w:val="006010D8"/>
  </w:style>
  <w:style w:type="table" w:customStyle="1" w:styleId="5110">
    <w:name w:val="Сетка таблицы51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1"/>
    <w:next w:val="a2"/>
    <w:uiPriority w:val="99"/>
    <w:semiHidden/>
    <w:unhideWhenUsed/>
    <w:rsid w:val="006010D8"/>
  </w:style>
  <w:style w:type="table" w:customStyle="1" w:styleId="11110">
    <w:name w:val="Сетка таблицы1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2"/>
    <w:uiPriority w:val="99"/>
    <w:semiHidden/>
    <w:unhideWhenUsed/>
    <w:rsid w:val="006010D8"/>
  </w:style>
  <w:style w:type="numbering" w:customStyle="1" w:styleId="12111">
    <w:name w:val="Нет списка12111"/>
    <w:next w:val="a2"/>
    <w:uiPriority w:val="99"/>
    <w:semiHidden/>
    <w:unhideWhenUsed/>
    <w:rsid w:val="006010D8"/>
  </w:style>
  <w:style w:type="numbering" w:customStyle="1" w:styleId="111111">
    <w:name w:val="Нет списка111111"/>
    <w:next w:val="a2"/>
    <w:uiPriority w:val="99"/>
    <w:semiHidden/>
    <w:unhideWhenUsed/>
    <w:rsid w:val="006010D8"/>
  </w:style>
  <w:style w:type="numbering" w:customStyle="1" w:styleId="60">
    <w:name w:val="Нет списка6"/>
    <w:next w:val="a2"/>
    <w:uiPriority w:val="99"/>
    <w:semiHidden/>
    <w:unhideWhenUsed/>
    <w:rsid w:val="00364282"/>
  </w:style>
  <w:style w:type="numbering" w:customStyle="1" w:styleId="16">
    <w:name w:val="Нет списка16"/>
    <w:next w:val="a2"/>
    <w:uiPriority w:val="99"/>
    <w:semiHidden/>
    <w:unhideWhenUsed/>
    <w:rsid w:val="00364282"/>
  </w:style>
  <w:style w:type="table" w:customStyle="1" w:styleId="8">
    <w:name w:val="Сетка таблицы8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364282"/>
  </w:style>
  <w:style w:type="table" w:customStyle="1" w:styleId="142">
    <w:name w:val="Сетка таблицы1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364282"/>
  </w:style>
  <w:style w:type="numbering" w:customStyle="1" w:styleId="124">
    <w:name w:val="Нет списка124"/>
    <w:next w:val="a2"/>
    <w:uiPriority w:val="99"/>
    <w:semiHidden/>
    <w:unhideWhenUsed/>
    <w:rsid w:val="00364282"/>
  </w:style>
  <w:style w:type="numbering" w:customStyle="1" w:styleId="1114">
    <w:name w:val="Нет списка1114"/>
    <w:next w:val="a2"/>
    <w:uiPriority w:val="99"/>
    <w:semiHidden/>
    <w:unhideWhenUsed/>
    <w:rsid w:val="00364282"/>
  </w:style>
  <w:style w:type="numbering" w:customStyle="1" w:styleId="330">
    <w:name w:val="Нет списка33"/>
    <w:next w:val="a2"/>
    <w:uiPriority w:val="99"/>
    <w:semiHidden/>
    <w:unhideWhenUsed/>
    <w:rsid w:val="00364282"/>
  </w:style>
  <w:style w:type="numbering" w:customStyle="1" w:styleId="133">
    <w:name w:val="Нет списка133"/>
    <w:next w:val="a2"/>
    <w:uiPriority w:val="99"/>
    <w:semiHidden/>
    <w:unhideWhenUsed/>
    <w:rsid w:val="00364282"/>
  </w:style>
  <w:style w:type="table" w:customStyle="1" w:styleId="530">
    <w:name w:val="Сетка таблицы53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364282"/>
  </w:style>
  <w:style w:type="table" w:customStyle="1" w:styleId="1132">
    <w:name w:val="Сетка таблицы1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364282"/>
  </w:style>
  <w:style w:type="numbering" w:customStyle="1" w:styleId="1213">
    <w:name w:val="Нет списка1213"/>
    <w:next w:val="a2"/>
    <w:uiPriority w:val="99"/>
    <w:semiHidden/>
    <w:unhideWhenUsed/>
    <w:rsid w:val="00364282"/>
  </w:style>
  <w:style w:type="numbering" w:customStyle="1" w:styleId="11113">
    <w:name w:val="Нет списка11113"/>
    <w:next w:val="a2"/>
    <w:uiPriority w:val="99"/>
    <w:semiHidden/>
    <w:unhideWhenUsed/>
    <w:rsid w:val="00364282"/>
  </w:style>
  <w:style w:type="numbering" w:customStyle="1" w:styleId="422">
    <w:name w:val="Нет списка42"/>
    <w:next w:val="a2"/>
    <w:uiPriority w:val="99"/>
    <w:semiHidden/>
    <w:unhideWhenUsed/>
    <w:rsid w:val="00364282"/>
  </w:style>
  <w:style w:type="numbering" w:customStyle="1" w:styleId="1420">
    <w:name w:val="Нет списка142"/>
    <w:next w:val="a2"/>
    <w:uiPriority w:val="99"/>
    <w:semiHidden/>
    <w:unhideWhenUsed/>
    <w:rsid w:val="00364282"/>
  </w:style>
  <w:style w:type="table" w:customStyle="1" w:styleId="62">
    <w:name w:val="Сетка таблицы62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2"/>
    <w:uiPriority w:val="99"/>
    <w:semiHidden/>
    <w:unhideWhenUsed/>
    <w:rsid w:val="00364282"/>
  </w:style>
  <w:style w:type="table" w:customStyle="1" w:styleId="1222">
    <w:name w:val="Сетка таблицы1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364282"/>
  </w:style>
  <w:style w:type="numbering" w:customStyle="1" w:styleId="12220">
    <w:name w:val="Нет списка1222"/>
    <w:next w:val="a2"/>
    <w:uiPriority w:val="99"/>
    <w:semiHidden/>
    <w:unhideWhenUsed/>
    <w:rsid w:val="00364282"/>
  </w:style>
  <w:style w:type="numbering" w:customStyle="1" w:styleId="11122">
    <w:name w:val="Нет списка11122"/>
    <w:next w:val="a2"/>
    <w:uiPriority w:val="99"/>
    <w:semiHidden/>
    <w:unhideWhenUsed/>
    <w:rsid w:val="00364282"/>
  </w:style>
  <w:style w:type="numbering" w:customStyle="1" w:styleId="3120">
    <w:name w:val="Нет списка312"/>
    <w:next w:val="a2"/>
    <w:uiPriority w:val="99"/>
    <w:semiHidden/>
    <w:unhideWhenUsed/>
    <w:rsid w:val="00364282"/>
  </w:style>
  <w:style w:type="numbering" w:customStyle="1" w:styleId="1312">
    <w:name w:val="Нет списка1312"/>
    <w:next w:val="a2"/>
    <w:uiPriority w:val="99"/>
    <w:semiHidden/>
    <w:unhideWhenUsed/>
    <w:rsid w:val="00364282"/>
  </w:style>
  <w:style w:type="table" w:customStyle="1" w:styleId="512">
    <w:name w:val="Сетка таблицы512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364282"/>
  </w:style>
  <w:style w:type="table" w:customStyle="1" w:styleId="11120">
    <w:name w:val="Сетка таблицы1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364282"/>
  </w:style>
  <w:style w:type="numbering" w:customStyle="1" w:styleId="12112">
    <w:name w:val="Нет списка12112"/>
    <w:next w:val="a2"/>
    <w:uiPriority w:val="99"/>
    <w:semiHidden/>
    <w:unhideWhenUsed/>
    <w:rsid w:val="00364282"/>
  </w:style>
  <w:style w:type="numbering" w:customStyle="1" w:styleId="111112">
    <w:name w:val="Нет списка111112"/>
    <w:next w:val="a2"/>
    <w:uiPriority w:val="99"/>
    <w:semiHidden/>
    <w:unhideWhenUsed/>
    <w:rsid w:val="00364282"/>
  </w:style>
  <w:style w:type="numbering" w:customStyle="1" w:styleId="513">
    <w:name w:val="Нет списка51"/>
    <w:next w:val="a2"/>
    <w:uiPriority w:val="99"/>
    <w:semiHidden/>
    <w:unhideWhenUsed/>
    <w:rsid w:val="00364282"/>
  </w:style>
  <w:style w:type="numbering" w:customStyle="1" w:styleId="151">
    <w:name w:val="Нет списка151"/>
    <w:next w:val="a2"/>
    <w:uiPriority w:val="99"/>
    <w:semiHidden/>
    <w:unhideWhenUsed/>
    <w:rsid w:val="00364282"/>
  </w:style>
  <w:style w:type="table" w:customStyle="1" w:styleId="71">
    <w:name w:val="Сетка таблицы7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364282"/>
  </w:style>
  <w:style w:type="table" w:customStyle="1" w:styleId="1310">
    <w:name w:val="Сетка таблицы1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2"/>
    <w:uiPriority w:val="99"/>
    <w:semiHidden/>
    <w:unhideWhenUsed/>
    <w:rsid w:val="00364282"/>
  </w:style>
  <w:style w:type="numbering" w:customStyle="1" w:styleId="1231">
    <w:name w:val="Нет списка1231"/>
    <w:next w:val="a2"/>
    <w:uiPriority w:val="99"/>
    <w:semiHidden/>
    <w:unhideWhenUsed/>
    <w:rsid w:val="00364282"/>
  </w:style>
  <w:style w:type="numbering" w:customStyle="1" w:styleId="11131">
    <w:name w:val="Нет списка11131"/>
    <w:next w:val="a2"/>
    <w:uiPriority w:val="99"/>
    <w:semiHidden/>
    <w:unhideWhenUsed/>
    <w:rsid w:val="00364282"/>
  </w:style>
  <w:style w:type="numbering" w:customStyle="1" w:styleId="3211">
    <w:name w:val="Нет списка321"/>
    <w:next w:val="a2"/>
    <w:uiPriority w:val="99"/>
    <w:semiHidden/>
    <w:unhideWhenUsed/>
    <w:rsid w:val="00364282"/>
  </w:style>
  <w:style w:type="numbering" w:customStyle="1" w:styleId="1321">
    <w:name w:val="Нет списка1321"/>
    <w:next w:val="a2"/>
    <w:uiPriority w:val="99"/>
    <w:semiHidden/>
    <w:unhideWhenUsed/>
    <w:rsid w:val="00364282"/>
  </w:style>
  <w:style w:type="table" w:customStyle="1" w:styleId="521">
    <w:name w:val="Сетка таблицы52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1">
    <w:name w:val="Нет списка11221"/>
    <w:next w:val="a2"/>
    <w:uiPriority w:val="99"/>
    <w:semiHidden/>
    <w:unhideWhenUsed/>
    <w:rsid w:val="00364282"/>
  </w:style>
  <w:style w:type="table" w:customStyle="1" w:styleId="11210">
    <w:name w:val="Сетка таблицы1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uiPriority w:val="99"/>
    <w:semiHidden/>
    <w:unhideWhenUsed/>
    <w:rsid w:val="00364282"/>
  </w:style>
  <w:style w:type="numbering" w:customStyle="1" w:styleId="12121">
    <w:name w:val="Нет списка12121"/>
    <w:next w:val="a2"/>
    <w:uiPriority w:val="99"/>
    <w:semiHidden/>
    <w:unhideWhenUsed/>
    <w:rsid w:val="00364282"/>
  </w:style>
  <w:style w:type="numbering" w:customStyle="1" w:styleId="111121">
    <w:name w:val="Нет списка111121"/>
    <w:next w:val="a2"/>
    <w:uiPriority w:val="99"/>
    <w:semiHidden/>
    <w:unhideWhenUsed/>
    <w:rsid w:val="00364282"/>
  </w:style>
  <w:style w:type="numbering" w:customStyle="1" w:styleId="4110">
    <w:name w:val="Нет списка411"/>
    <w:next w:val="a2"/>
    <w:uiPriority w:val="99"/>
    <w:semiHidden/>
    <w:unhideWhenUsed/>
    <w:rsid w:val="00364282"/>
  </w:style>
  <w:style w:type="numbering" w:customStyle="1" w:styleId="1411">
    <w:name w:val="Нет списка1411"/>
    <w:next w:val="a2"/>
    <w:uiPriority w:val="99"/>
    <w:semiHidden/>
    <w:unhideWhenUsed/>
    <w:rsid w:val="00364282"/>
  </w:style>
  <w:style w:type="table" w:customStyle="1" w:styleId="611">
    <w:name w:val="Сетка таблицы61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">
    <w:name w:val="Нет списка11311"/>
    <w:next w:val="a2"/>
    <w:uiPriority w:val="99"/>
    <w:semiHidden/>
    <w:unhideWhenUsed/>
    <w:rsid w:val="00364282"/>
  </w:style>
  <w:style w:type="table" w:customStyle="1" w:styleId="12110">
    <w:name w:val="Сетка таблицы1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1">
    <w:name w:val="Нет списка2211"/>
    <w:next w:val="a2"/>
    <w:uiPriority w:val="99"/>
    <w:semiHidden/>
    <w:unhideWhenUsed/>
    <w:rsid w:val="00364282"/>
  </w:style>
  <w:style w:type="numbering" w:customStyle="1" w:styleId="12211">
    <w:name w:val="Нет списка12211"/>
    <w:next w:val="a2"/>
    <w:uiPriority w:val="99"/>
    <w:semiHidden/>
    <w:unhideWhenUsed/>
    <w:rsid w:val="00364282"/>
  </w:style>
  <w:style w:type="numbering" w:customStyle="1" w:styleId="111211">
    <w:name w:val="Нет списка111211"/>
    <w:next w:val="a2"/>
    <w:uiPriority w:val="99"/>
    <w:semiHidden/>
    <w:unhideWhenUsed/>
    <w:rsid w:val="00364282"/>
  </w:style>
  <w:style w:type="numbering" w:customStyle="1" w:styleId="31111">
    <w:name w:val="Нет списка3111"/>
    <w:next w:val="a2"/>
    <w:uiPriority w:val="99"/>
    <w:semiHidden/>
    <w:unhideWhenUsed/>
    <w:rsid w:val="00364282"/>
  </w:style>
  <w:style w:type="numbering" w:customStyle="1" w:styleId="13111">
    <w:name w:val="Нет списка13111"/>
    <w:next w:val="a2"/>
    <w:uiPriority w:val="99"/>
    <w:semiHidden/>
    <w:unhideWhenUsed/>
    <w:rsid w:val="00364282"/>
  </w:style>
  <w:style w:type="table" w:customStyle="1" w:styleId="5111">
    <w:name w:val="Сетка таблицы511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1"/>
    <w:next w:val="a2"/>
    <w:uiPriority w:val="99"/>
    <w:semiHidden/>
    <w:unhideWhenUsed/>
    <w:rsid w:val="00364282"/>
  </w:style>
  <w:style w:type="table" w:customStyle="1" w:styleId="111110">
    <w:name w:val="Сетка таблицы1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">
    <w:name w:val="Нет списка21111"/>
    <w:next w:val="a2"/>
    <w:uiPriority w:val="99"/>
    <w:semiHidden/>
    <w:unhideWhenUsed/>
    <w:rsid w:val="00364282"/>
  </w:style>
  <w:style w:type="numbering" w:customStyle="1" w:styleId="121111">
    <w:name w:val="Нет списка121111"/>
    <w:next w:val="a2"/>
    <w:uiPriority w:val="99"/>
    <w:semiHidden/>
    <w:unhideWhenUsed/>
    <w:rsid w:val="00364282"/>
  </w:style>
  <w:style w:type="numbering" w:customStyle="1" w:styleId="1111111">
    <w:name w:val="Нет списка1111111"/>
    <w:next w:val="a2"/>
    <w:uiPriority w:val="99"/>
    <w:semiHidden/>
    <w:unhideWhenUsed/>
    <w:rsid w:val="00364282"/>
  </w:style>
  <w:style w:type="numbering" w:customStyle="1" w:styleId="5112">
    <w:name w:val="Нет списка511"/>
    <w:next w:val="a2"/>
    <w:uiPriority w:val="99"/>
    <w:semiHidden/>
    <w:unhideWhenUsed/>
    <w:rsid w:val="00364282"/>
  </w:style>
  <w:style w:type="numbering" w:customStyle="1" w:styleId="1511">
    <w:name w:val="Нет списка1511"/>
    <w:next w:val="a2"/>
    <w:uiPriority w:val="99"/>
    <w:semiHidden/>
    <w:unhideWhenUsed/>
    <w:rsid w:val="00364282"/>
  </w:style>
  <w:style w:type="numbering" w:customStyle="1" w:styleId="11411">
    <w:name w:val="Нет списка11411"/>
    <w:next w:val="a2"/>
    <w:uiPriority w:val="99"/>
    <w:semiHidden/>
    <w:unhideWhenUsed/>
    <w:rsid w:val="00364282"/>
  </w:style>
  <w:style w:type="numbering" w:customStyle="1" w:styleId="23110">
    <w:name w:val="Нет списка2311"/>
    <w:next w:val="a2"/>
    <w:uiPriority w:val="99"/>
    <w:semiHidden/>
    <w:unhideWhenUsed/>
    <w:rsid w:val="00364282"/>
  </w:style>
  <w:style w:type="numbering" w:customStyle="1" w:styleId="12311">
    <w:name w:val="Нет списка12311"/>
    <w:next w:val="a2"/>
    <w:uiPriority w:val="99"/>
    <w:semiHidden/>
    <w:unhideWhenUsed/>
    <w:rsid w:val="00364282"/>
  </w:style>
  <w:style w:type="numbering" w:customStyle="1" w:styleId="111311">
    <w:name w:val="Нет списка111311"/>
    <w:next w:val="a2"/>
    <w:uiPriority w:val="99"/>
    <w:semiHidden/>
    <w:unhideWhenUsed/>
    <w:rsid w:val="00364282"/>
  </w:style>
  <w:style w:type="numbering" w:customStyle="1" w:styleId="32111">
    <w:name w:val="Нет списка3211"/>
    <w:next w:val="a2"/>
    <w:uiPriority w:val="99"/>
    <w:semiHidden/>
    <w:unhideWhenUsed/>
    <w:rsid w:val="00364282"/>
  </w:style>
  <w:style w:type="numbering" w:customStyle="1" w:styleId="13211">
    <w:name w:val="Нет списка13211"/>
    <w:next w:val="a2"/>
    <w:uiPriority w:val="99"/>
    <w:semiHidden/>
    <w:unhideWhenUsed/>
    <w:rsid w:val="00364282"/>
  </w:style>
  <w:style w:type="numbering" w:customStyle="1" w:styleId="112211">
    <w:name w:val="Нет списка112211"/>
    <w:next w:val="a2"/>
    <w:uiPriority w:val="99"/>
    <w:semiHidden/>
    <w:unhideWhenUsed/>
    <w:rsid w:val="00364282"/>
  </w:style>
  <w:style w:type="numbering" w:customStyle="1" w:styleId="21211">
    <w:name w:val="Нет списка21211"/>
    <w:next w:val="a2"/>
    <w:uiPriority w:val="99"/>
    <w:semiHidden/>
    <w:unhideWhenUsed/>
    <w:rsid w:val="00364282"/>
  </w:style>
  <w:style w:type="numbering" w:customStyle="1" w:styleId="121211">
    <w:name w:val="Нет списка121211"/>
    <w:next w:val="a2"/>
    <w:uiPriority w:val="99"/>
    <w:semiHidden/>
    <w:unhideWhenUsed/>
    <w:rsid w:val="00364282"/>
  </w:style>
  <w:style w:type="numbering" w:customStyle="1" w:styleId="1111211">
    <w:name w:val="Нет списка1111211"/>
    <w:next w:val="a2"/>
    <w:uiPriority w:val="99"/>
    <w:semiHidden/>
    <w:unhideWhenUsed/>
    <w:rsid w:val="00364282"/>
  </w:style>
  <w:style w:type="numbering" w:customStyle="1" w:styleId="41110">
    <w:name w:val="Нет списка4111"/>
    <w:next w:val="a2"/>
    <w:uiPriority w:val="99"/>
    <w:semiHidden/>
    <w:unhideWhenUsed/>
    <w:rsid w:val="00364282"/>
  </w:style>
  <w:style w:type="numbering" w:customStyle="1" w:styleId="14111">
    <w:name w:val="Нет списка14111"/>
    <w:next w:val="a2"/>
    <w:uiPriority w:val="99"/>
    <w:semiHidden/>
    <w:unhideWhenUsed/>
    <w:rsid w:val="00364282"/>
  </w:style>
  <w:style w:type="numbering" w:customStyle="1" w:styleId="113111">
    <w:name w:val="Нет списка113111"/>
    <w:next w:val="a2"/>
    <w:uiPriority w:val="99"/>
    <w:semiHidden/>
    <w:unhideWhenUsed/>
    <w:rsid w:val="00364282"/>
  </w:style>
  <w:style w:type="numbering" w:customStyle="1" w:styleId="221110">
    <w:name w:val="Нет списка22111"/>
    <w:next w:val="a2"/>
    <w:uiPriority w:val="99"/>
    <w:semiHidden/>
    <w:unhideWhenUsed/>
    <w:rsid w:val="00364282"/>
  </w:style>
  <w:style w:type="numbering" w:customStyle="1" w:styleId="122111">
    <w:name w:val="Нет списка122111"/>
    <w:next w:val="a2"/>
    <w:uiPriority w:val="99"/>
    <w:semiHidden/>
    <w:unhideWhenUsed/>
    <w:rsid w:val="00364282"/>
  </w:style>
  <w:style w:type="numbering" w:customStyle="1" w:styleId="1112111">
    <w:name w:val="Нет списка1112111"/>
    <w:next w:val="a2"/>
    <w:uiPriority w:val="99"/>
    <w:semiHidden/>
    <w:unhideWhenUsed/>
    <w:rsid w:val="00364282"/>
  </w:style>
  <w:style w:type="numbering" w:customStyle="1" w:styleId="311111">
    <w:name w:val="Нет списка31111"/>
    <w:next w:val="a2"/>
    <w:uiPriority w:val="99"/>
    <w:semiHidden/>
    <w:unhideWhenUsed/>
    <w:rsid w:val="00364282"/>
  </w:style>
  <w:style w:type="numbering" w:customStyle="1" w:styleId="131111">
    <w:name w:val="Нет списка131111"/>
    <w:next w:val="a2"/>
    <w:uiPriority w:val="99"/>
    <w:semiHidden/>
    <w:unhideWhenUsed/>
    <w:rsid w:val="00364282"/>
  </w:style>
  <w:style w:type="numbering" w:customStyle="1" w:styleId="1121111">
    <w:name w:val="Нет списка1121111"/>
    <w:next w:val="a2"/>
    <w:uiPriority w:val="99"/>
    <w:semiHidden/>
    <w:unhideWhenUsed/>
    <w:rsid w:val="00364282"/>
  </w:style>
  <w:style w:type="numbering" w:customStyle="1" w:styleId="2111110">
    <w:name w:val="Нет списка211111"/>
    <w:next w:val="a2"/>
    <w:uiPriority w:val="99"/>
    <w:semiHidden/>
    <w:unhideWhenUsed/>
    <w:rsid w:val="00364282"/>
  </w:style>
  <w:style w:type="numbering" w:customStyle="1" w:styleId="1211111">
    <w:name w:val="Нет списка1211111"/>
    <w:next w:val="a2"/>
    <w:uiPriority w:val="99"/>
    <w:semiHidden/>
    <w:unhideWhenUsed/>
    <w:rsid w:val="00364282"/>
  </w:style>
  <w:style w:type="numbering" w:customStyle="1" w:styleId="11111111">
    <w:name w:val="Нет списка11111111"/>
    <w:next w:val="a2"/>
    <w:uiPriority w:val="99"/>
    <w:semiHidden/>
    <w:unhideWhenUsed/>
    <w:rsid w:val="0036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3FA6-962D-4876-BAED-3BED8901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39</Pages>
  <Words>8556</Words>
  <Characters>48774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Danilyk</cp:lastModifiedBy>
  <cp:revision>53</cp:revision>
  <cp:lastPrinted>2020-03-11T07:04:00Z</cp:lastPrinted>
  <dcterms:created xsi:type="dcterms:W3CDTF">2019-09-30T11:23:00Z</dcterms:created>
  <dcterms:modified xsi:type="dcterms:W3CDTF">2022-11-02T07:11:00Z</dcterms:modified>
</cp:coreProperties>
</file>