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7E" w:rsidRPr="00364663" w:rsidRDefault="00E660B6" w:rsidP="000D7A04">
      <w:pPr>
        <w:pStyle w:val="ConsPlusNormal"/>
        <w:widowControl/>
        <w:spacing w:line="21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1608B" w:rsidRPr="00B80D92" w:rsidRDefault="00F1608B" w:rsidP="00F1608B">
      <w:pPr>
        <w:pStyle w:val="ConsPlusTitle"/>
        <w:widowControl/>
        <w:jc w:val="center"/>
        <w:rPr>
          <w:sz w:val="28"/>
          <w:szCs w:val="28"/>
        </w:rPr>
      </w:pPr>
      <w:r w:rsidRPr="00B80D92">
        <w:rPr>
          <w:sz w:val="28"/>
          <w:szCs w:val="28"/>
        </w:rPr>
        <w:t>Административный регламент</w:t>
      </w:r>
    </w:p>
    <w:p w:rsidR="0034207E" w:rsidRDefault="0034207E" w:rsidP="0034207E">
      <w:pPr>
        <w:jc w:val="center"/>
        <w:outlineLvl w:val="1"/>
        <w:rPr>
          <w:b/>
          <w:sz w:val="28"/>
          <w:szCs w:val="28"/>
        </w:rPr>
      </w:pPr>
      <w:bookmarkStart w:id="1" w:name="OLE_LINK1"/>
      <w:bookmarkStart w:id="2" w:name="OLE_LINK2"/>
      <w:r w:rsidRPr="00364663">
        <w:rPr>
          <w:b/>
          <w:sz w:val="28"/>
          <w:szCs w:val="28"/>
        </w:rPr>
        <w:t>Министерства социального развития Мурманской области</w:t>
      </w:r>
      <w:r w:rsidRPr="00364663">
        <w:rPr>
          <w:b/>
          <w:kern w:val="36"/>
          <w:sz w:val="28"/>
          <w:szCs w:val="28"/>
        </w:rPr>
        <w:t xml:space="preserve"> по предоставлению государственной услуги </w:t>
      </w:r>
      <w:r w:rsidR="00364663">
        <w:rPr>
          <w:b/>
          <w:kern w:val="36"/>
          <w:sz w:val="28"/>
          <w:szCs w:val="28"/>
        </w:rPr>
        <w:t>«</w:t>
      </w:r>
      <w:r w:rsidR="00363E44">
        <w:rPr>
          <w:b/>
          <w:kern w:val="36"/>
          <w:sz w:val="28"/>
          <w:szCs w:val="28"/>
        </w:rPr>
        <w:t>Установление патронажа над совершеннолетними дееспособными гражданами</w:t>
      </w:r>
      <w:r w:rsidR="00364663">
        <w:rPr>
          <w:b/>
          <w:sz w:val="28"/>
          <w:szCs w:val="28"/>
        </w:rPr>
        <w:t>»</w:t>
      </w:r>
      <w:bookmarkEnd w:id="1"/>
      <w:bookmarkEnd w:id="2"/>
    </w:p>
    <w:p w:rsidR="009A153D" w:rsidRDefault="009A153D" w:rsidP="0034207E">
      <w:pPr>
        <w:jc w:val="center"/>
        <w:outlineLvl w:val="1"/>
        <w:rPr>
          <w:b/>
          <w:sz w:val="28"/>
          <w:szCs w:val="28"/>
        </w:rPr>
      </w:pPr>
    </w:p>
    <w:p w:rsidR="0091189A" w:rsidRDefault="0091189A" w:rsidP="0034207E">
      <w:pPr>
        <w:jc w:val="center"/>
        <w:outlineLvl w:val="1"/>
        <w:rPr>
          <w:b/>
          <w:sz w:val="28"/>
          <w:szCs w:val="28"/>
        </w:rPr>
      </w:pPr>
    </w:p>
    <w:p w:rsidR="0011426C" w:rsidRPr="00364663" w:rsidRDefault="001E19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1426C" w:rsidRPr="00364663">
        <w:rPr>
          <w:b/>
          <w:sz w:val="28"/>
          <w:szCs w:val="28"/>
        </w:rPr>
        <w:t>. О</w:t>
      </w:r>
      <w:r w:rsidR="00EA60C5">
        <w:rPr>
          <w:b/>
          <w:sz w:val="28"/>
          <w:szCs w:val="28"/>
        </w:rPr>
        <w:t>БЩИЕ ПОЛОЖЕНИЯ</w:t>
      </w:r>
    </w:p>
    <w:p w:rsidR="00582525" w:rsidRPr="00364663" w:rsidRDefault="00582525" w:rsidP="005825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90497" w:rsidRPr="0086227C" w:rsidRDefault="00390497" w:rsidP="0086227C">
      <w:pPr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27C">
        <w:rPr>
          <w:b/>
          <w:sz w:val="28"/>
          <w:szCs w:val="28"/>
        </w:rPr>
        <w:t>Предмет регулирования административного регламента</w:t>
      </w:r>
    </w:p>
    <w:p w:rsidR="00390497" w:rsidRPr="0086227C" w:rsidRDefault="00390497" w:rsidP="008622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0497" w:rsidRPr="00210567" w:rsidRDefault="00390497" w:rsidP="00187754">
      <w:pPr>
        <w:ind w:firstLine="709"/>
        <w:jc w:val="both"/>
        <w:outlineLvl w:val="1"/>
        <w:rPr>
          <w:sz w:val="28"/>
          <w:szCs w:val="28"/>
        </w:rPr>
      </w:pPr>
      <w:r w:rsidRPr="00210567">
        <w:rPr>
          <w:sz w:val="28"/>
          <w:szCs w:val="28"/>
        </w:rPr>
        <w:t xml:space="preserve">Административный регламент регулирует порядок предоставления государственной услуги </w:t>
      </w:r>
      <w:r w:rsidR="004D08F8" w:rsidRPr="004D08F8">
        <w:rPr>
          <w:kern w:val="36"/>
          <w:sz w:val="28"/>
          <w:szCs w:val="28"/>
        </w:rPr>
        <w:t>«Установление патронажа над совершеннолетними дееспособными гражданами</w:t>
      </w:r>
      <w:r w:rsidR="004D08F8" w:rsidRPr="004D08F8">
        <w:rPr>
          <w:sz w:val="28"/>
          <w:szCs w:val="28"/>
        </w:rPr>
        <w:t>»</w:t>
      </w:r>
      <w:r w:rsidR="004D08F8" w:rsidRPr="00210567">
        <w:rPr>
          <w:kern w:val="36"/>
          <w:sz w:val="28"/>
          <w:szCs w:val="28"/>
        </w:rPr>
        <w:t xml:space="preserve"> </w:t>
      </w:r>
      <w:r w:rsidR="0011426C" w:rsidRPr="00210567">
        <w:rPr>
          <w:sz w:val="28"/>
          <w:szCs w:val="28"/>
        </w:rPr>
        <w:t xml:space="preserve">(далее </w:t>
      </w:r>
      <w:r w:rsidRPr="00210567">
        <w:rPr>
          <w:sz w:val="28"/>
          <w:szCs w:val="28"/>
        </w:rPr>
        <w:t>– государственная услуга).</w:t>
      </w:r>
    </w:p>
    <w:p w:rsidR="0011426C" w:rsidRDefault="0011426C" w:rsidP="00862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97" w:rsidRPr="0086227C" w:rsidRDefault="00390497" w:rsidP="001D40CB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6227C">
        <w:rPr>
          <w:b/>
          <w:sz w:val="28"/>
          <w:szCs w:val="28"/>
        </w:rPr>
        <w:t>Описание заявителей</w:t>
      </w:r>
    </w:p>
    <w:p w:rsidR="00390497" w:rsidRDefault="00390497" w:rsidP="00390497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6908F6" w:rsidRPr="006908F6" w:rsidRDefault="006908F6" w:rsidP="006908F6">
      <w:pPr>
        <w:ind w:firstLine="709"/>
        <w:contextualSpacing/>
        <w:jc w:val="both"/>
        <w:rPr>
          <w:sz w:val="28"/>
          <w:szCs w:val="28"/>
        </w:rPr>
      </w:pPr>
      <w:r w:rsidRPr="006908F6">
        <w:rPr>
          <w:sz w:val="28"/>
          <w:szCs w:val="28"/>
        </w:rPr>
        <w:t>1.2.1. Заявителями на предоставление государственной услуги (далее – заявители) являются:</w:t>
      </w:r>
    </w:p>
    <w:p w:rsidR="006908F6" w:rsidRPr="006908F6" w:rsidRDefault="006908F6" w:rsidP="006908F6">
      <w:pPr>
        <w:ind w:firstLine="709"/>
        <w:contextualSpacing/>
        <w:jc w:val="both"/>
        <w:rPr>
          <w:sz w:val="28"/>
          <w:szCs w:val="28"/>
        </w:rPr>
      </w:pPr>
      <w:r w:rsidRPr="006908F6">
        <w:rPr>
          <w:sz w:val="28"/>
          <w:szCs w:val="28"/>
        </w:rPr>
        <w:t xml:space="preserve">- </w:t>
      </w:r>
      <w:bookmarkStart w:id="3" w:name="P65"/>
      <w:bookmarkEnd w:id="3"/>
      <w:r w:rsidRPr="006908F6">
        <w:rPr>
          <w:sz w:val="28"/>
          <w:szCs w:val="28"/>
        </w:rPr>
        <w:t>совершеннолетние дееспособные граждане, которые по состоянию здоровья не способны самостоятельно осуществлять и защищать свои права и исполнять свои обязанности (далее - граждане, нуждающиеся в установлении над ними патронажа);</w:t>
      </w:r>
    </w:p>
    <w:p w:rsidR="006908F6" w:rsidRPr="006908F6" w:rsidRDefault="006908F6" w:rsidP="00690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6908F6">
        <w:rPr>
          <w:rFonts w:ascii="Times New Roman" w:hAnsi="Times New Roman" w:cs="Times New Roman"/>
          <w:sz w:val="28"/>
          <w:szCs w:val="28"/>
        </w:rPr>
        <w:t>- совершеннолетние дееспособные граждане, выразившие желание стать помощником гражданина, который по состоянию здоровья не способен самостоятельно осуществлять и защищать свои права и исполнять свои обязанности (далее – граждане, выразившие желание стать помощником).</w:t>
      </w:r>
    </w:p>
    <w:p w:rsidR="006908F6" w:rsidRPr="006908F6" w:rsidRDefault="006908F6" w:rsidP="006908F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F6">
        <w:rPr>
          <w:rFonts w:ascii="Times New Roman" w:hAnsi="Times New Roman" w:cs="Times New Roman"/>
          <w:sz w:val="28"/>
          <w:szCs w:val="28"/>
        </w:rPr>
        <w:t>Помощником не может быть назначен работник организации, осуществляющей социальное обслуживание совершеннолетнего дееспособного гражданина, нуждающегося в установлении над ним патронажа.</w:t>
      </w:r>
    </w:p>
    <w:p w:rsidR="006908F6" w:rsidRDefault="006908F6" w:rsidP="00690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0F9">
        <w:rPr>
          <w:sz w:val="28"/>
          <w:szCs w:val="28"/>
        </w:rPr>
        <w:t xml:space="preserve">1.2.2. От имени </w:t>
      </w:r>
      <w:r w:rsidRPr="0086518A">
        <w:rPr>
          <w:sz w:val="28"/>
          <w:szCs w:val="28"/>
        </w:rPr>
        <w:t xml:space="preserve">заявителей при </w:t>
      </w:r>
      <w:r w:rsidR="0096439A" w:rsidRPr="0086518A">
        <w:rPr>
          <w:sz w:val="28"/>
          <w:szCs w:val="28"/>
        </w:rPr>
        <w:t>обращении</w:t>
      </w:r>
      <w:r w:rsidR="0096439A">
        <w:rPr>
          <w:sz w:val="28"/>
          <w:szCs w:val="28"/>
        </w:rPr>
        <w:t xml:space="preserve"> за получением</w:t>
      </w:r>
      <w:r w:rsidRPr="00A870F9">
        <w:rPr>
          <w:sz w:val="28"/>
          <w:szCs w:val="28"/>
        </w:rPr>
        <w:t xml:space="preserve"> государственной услуги могут выступать их представители в порядке, установленном действующим законодательством Российской Федерации (далее – представители заявителя).</w:t>
      </w:r>
      <w:r w:rsidRPr="004E46B5">
        <w:rPr>
          <w:sz w:val="28"/>
          <w:szCs w:val="28"/>
        </w:rPr>
        <w:t xml:space="preserve">  </w:t>
      </w:r>
    </w:p>
    <w:p w:rsidR="00260CE1" w:rsidRPr="001D40CB" w:rsidRDefault="00260CE1" w:rsidP="004A3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CE1" w:rsidRPr="00260CE1" w:rsidRDefault="00260CE1" w:rsidP="00302BAC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center"/>
        <w:rPr>
          <w:b/>
          <w:sz w:val="28"/>
          <w:szCs w:val="28"/>
        </w:rPr>
      </w:pPr>
      <w:r w:rsidRPr="00260CE1">
        <w:rPr>
          <w:b/>
          <w:sz w:val="28"/>
          <w:szCs w:val="28"/>
        </w:rPr>
        <w:t>Порядок информирования о правилах предоставления государственной услуги</w:t>
      </w:r>
    </w:p>
    <w:p w:rsidR="00260CE1" w:rsidRDefault="00260CE1" w:rsidP="00260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E1" w:rsidRPr="00187754" w:rsidRDefault="00260CE1" w:rsidP="00187754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Сведения о местонахождении, контактных телефонах (телефонах для справок), адресах электронной почты Министерства социального развития Мурманской области (далее – Министерство), органов опеки и попечительства муниципальных образований Мурманской области (далее – органы опеки и попечительства) приведены в приложении № 1 к </w:t>
      </w:r>
      <w:r w:rsidR="006908F6" w:rsidRPr="006908F6">
        <w:rPr>
          <w:sz w:val="28"/>
          <w:szCs w:val="28"/>
        </w:rPr>
        <w:t>настоящему</w:t>
      </w:r>
      <w:r w:rsidR="006908F6">
        <w:rPr>
          <w:sz w:val="28"/>
          <w:szCs w:val="28"/>
        </w:rPr>
        <w:t xml:space="preserve"> </w:t>
      </w:r>
      <w:r w:rsidRPr="00187754">
        <w:rPr>
          <w:sz w:val="28"/>
          <w:szCs w:val="28"/>
        </w:rPr>
        <w:t xml:space="preserve">Административному регламенту и размещены: </w:t>
      </w:r>
    </w:p>
    <w:p w:rsidR="00260CE1" w:rsidRPr="00187754" w:rsidRDefault="00260C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lastRenderedPageBreak/>
        <w:t xml:space="preserve">- на официальном </w:t>
      </w:r>
      <w:r w:rsidR="006E44CA" w:rsidRPr="00187754">
        <w:rPr>
          <w:sz w:val="28"/>
          <w:szCs w:val="28"/>
        </w:rPr>
        <w:t>и</w:t>
      </w:r>
      <w:r w:rsidRPr="00187754">
        <w:rPr>
          <w:sz w:val="28"/>
          <w:szCs w:val="28"/>
        </w:rPr>
        <w:t>нтернет-</w:t>
      </w:r>
      <w:r w:rsidR="005A0A55" w:rsidRPr="00187754">
        <w:rPr>
          <w:sz w:val="28"/>
          <w:szCs w:val="28"/>
        </w:rPr>
        <w:t>сайте</w:t>
      </w:r>
      <w:r w:rsidRPr="00187754">
        <w:rPr>
          <w:sz w:val="28"/>
          <w:szCs w:val="28"/>
        </w:rPr>
        <w:t xml:space="preserve"> Министерства </w:t>
      </w:r>
      <w:r w:rsidR="006E44CA" w:rsidRPr="00187754">
        <w:rPr>
          <w:sz w:val="28"/>
          <w:szCs w:val="28"/>
        </w:rPr>
        <w:t>и</w:t>
      </w:r>
      <w:r w:rsidRPr="00187754">
        <w:rPr>
          <w:sz w:val="28"/>
          <w:szCs w:val="28"/>
        </w:rPr>
        <w:t xml:space="preserve">нтернет – портала «Правительство Мурманской области»: </w:t>
      </w:r>
      <w:hyperlink r:id="rId8" w:history="1">
        <w:r w:rsidR="009C396F" w:rsidRPr="00187754">
          <w:rPr>
            <w:rStyle w:val="a9"/>
            <w:sz w:val="28"/>
            <w:szCs w:val="28"/>
            <w:lang w:val="en-US"/>
          </w:rPr>
          <w:t>http</w:t>
        </w:r>
        <w:r w:rsidR="009C396F" w:rsidRPr="00187754">
          <w:rPr>
            <w:rStyle w:val="a9"/>
            <w:sz w:val="28"/>
            <w:szCs w:val="28"/>
          </w:rPr>
          <w:t>://</w:t>
        </w:r>
        <w:r w:rsidR="009C396F" w:rsidRPr="00187754">
          <w:rPr>
            <w:rStyle w:val="a9"/>
            <w:sz w:val="28"/>
            <w:szCs w:val="28"/>
            <w:lang w:val="en-US"/>
          </w:rPr>
          <w:t>minsoc</w:t>
        </w:r>
        <w:r w:rsidR="009C396F" w:rsidRPr="00187754">
          <w:rPr>
            <w:rStyle w:val="a9"/>
            <w:sz w:val="28"/>
            <w:szCs w:val="28"/>
          </w:rPr>
          <w:t>.</w:t>
        </w:r>
        <w:r w:rsidR="009C396F" w:rsidRPr="00187754">
          <w:rPr>
            <w:rStyle w:val="a9"/>
            <w:sz w:val="28"/>
            <w:szCs w:val="28"/>
            <w:lang w:val="en-US"/>
          </w:rPr>
          <w:t>gov</w:t>
        </w:r>
        <w:r w:rsidR="009C396F" w:rsidRPr="00187754">
          <w:rPr>
            <w:rStyle w:val="a9"/>
            <w:sz w:val="28"/>
            <w:szCs w:val="28"/>
          </w:rPr>
          <w:t>-</w:t>
        </w:r>
        <w:r w:rsidR="009C396F" w:rsidRPr="00187754">
          <w:rPr>
            <w:rStyle w:val="a9"/>
            <w:sz w:val="28"/>
            <w:szCs w:val="28"/>
            <w:lang w:val="en-US"/>
          </w:rPr>
          <w:t>murman</w:t>
        </w:r>
        <w:r w:rsidR="009C396F" w:rsidRPr="00187754">
          <w:rPr>
            <w:rStyle w:val="a9"/>
            <w:sz w:val="28"/>
            <w:szCs w:val="28"/>
          </w:rPr>
          <w:t>.</w:t>
        </w:r>
        <w:r w:rsidR="009C396F" w:rsidRPr="00187754">
          <w:rPr>
            <w:rStyle w:val="a9"/>
            <w:sz w:val="28"/>
            <w:szCs w:val="28"/>
            <w:lang w:val="en-US"/>
          </w:rPr>
          <w:t>ru</w:t>
        </w:r>
      </w:hyperlink>
      <w:r w:rsidR="009C396F" w:rsidRPr="00187754">
        <w:rPr>
          <w:sz w:val="28"/>
          <w:szCs w:val="28"/>
        </w:rPr>
        <w:t>;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на информационных стендах в органах опеки и попечительства.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1.3.2. Сведения о графике работы Министерства, органов опеки и попечительства сообщаются по телефонам для справок (консультаций), а также размещаются: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- на </w:t>
      </w:r>
      <w:r w:rsidR="006E44CA" w:rsidRPr="00187754">
        <w:rPr>
          <w:sz w:val="28"/>
          <w:szCs w:val="28"/>
        </w:rPr>
        <w:t>и</w:t>
      </w:r>
      <w:r w:rsidRPr="00187754">
        <w:rPr>
          <w:sz w:val="28"/>
          <w:szCs w:val="28"/>
        </w:rPr>
        <w:t>нтерн</w:t>
      </w:r>
      <w:r w:rsidR="006E44CA" w:rsidRPr="00187754">
        <w:rPr>
          <w:sz w:val="28"/>
          <w:szCs w:val="28"/>
        </w:rPr>
        <w:t>ет-сайте Министерства и</w:t>
      </w:r>
      <w:r w:rsidRPr="00187754">
        <w:rPr>
          <w:sz w:val="28"/>
          <w:szCs w:val="28"/>
        </w:rPr>
        <w:t xml:space="preserve">нтернет – портала «Правительство Мурманской области»: </w:t>
      </w:r>
      <w:hyperlink r:id="rId9" w:history="1">
        <w:r w:rsidRPr="00187754">
          <w:rPr>
            <w:rStyle w:val="a9"/>
            <w:sz w:val="28"/>
            <w:szCs w:val="28"/>
            <w:lang w:val="en-US"/>
          </w:rPr>
          <w:t>http</w:t>
        </w:r>
        <w:r w:rsidRPr="00187754">
          <w:rPr>
            <w:rStyle w:val="a9"/>
            <w:sz w:val="28"/>
            <w:szCs w:val="28"/>
          </w:rPr>
          <w:t>://</w:t>
        </w:r>
        <w:r w:rsidRPr="00187754">
          <w:rPr>
            <w:rStyle w:val="a9"/>
            <w:sz w:val="28"/>
            <w:szCs w:val="28"/>
            <w:lang w:val="en-US"/>
          </w:rPr>
          <w:t>minsoc</w:t>
        </w:r>
        <w:r w:rsidRPr="00187754">
          <w:rPr>
            <w:rStyle w:val="a9"/>
            <w:sz w:val="28"/>
            <w:szCs w:val="28"/>
          </w:rPr>
          <w:t>.</w:t>
        </w:r>
        <w:r w:rsidRPr="00187754">
          <w:rPr>
            <w:rStyle w:val="a9"/>
            <w:sz w:val="28"/>
            <w:szCs w:val="28"/>
            <w:lang w:val="en-US"/>
          </w:rPr>
          <w:t>gov</w:t>
        </w:r>
        <w:r w:rsidRPr="00187754">
          <w:rPr>
            <w:rStyle w:val="a9"/>
            <w:sz w:val="28"/>
            <w:szCs w:val="28"/>
          </w:rPr>
          <w:t>-</w:t>
        </w:r>
        <w:r w:rsidRPr="00187754">
          <w:rPr>
            <w:rStyle w:val="a9"/>
            <w:sz w:val="28"/>
            <w:szCs w:val="28"/>
            <w:lang w:val="en-US"/>
          </w:rPr>
          <w:t>murman</w:t>
        </w:r>
        <w:r w:rsidRPr="00187754">
          <w:rPr>
            <w:rStyle w:val="a9"/>
            <w:sz w:val="28"/>
            <w:szCs w:val="28"/>
          </w:rPr>
          <w:t>.</w:t>
        </w:r>
        <w:r w:rsidRPr="00187754">
          <w:rPr>
            <w:rStyle w:val="a9"/>
            <w:sz w:val="28"/>
            <w:szCs w:val="28"/>
            <w:lang w:val="en-US"/>
          </w:rPr>
          <w:t>ru</w:t>
        </w:r>
      </w:hyperlink>
      <w:r w:rsidRPr="00187754">
        <w:rPr>
          <w:sz w:val="28"/>
          <w:szCs w:val="28"/>
        </w:rPr>
        <w:t>;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на вывесках при входе в здания, в которых располагаются органы опеки и попечительства;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на информационных стендах в органах опеки и попечительства.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1.3.3. Информирование о порядке предоставления государственной услуги, в том числе об услугах, необходимых и обязательных для ее предоставления, осуществляют должностные лица органов опеки и попечительства.</w:t>
      </w:r>
    </w:p>
    <w:p w:rsidR="009C396F" w:rsidRPr="00187754" w:rsidRDefault="009C396F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1.3.4. Информирование осуществляется</w:t>
      </w:r>
      <w:r w:rsidR="005D7125" w:rsidRPr="00187754">
        <w:rPr>
          <w:sz w:val="28"/>
          <w:szCs w:val="28"/>
        </w:rPr>
        <w:t xml:space="preserve"> в виде: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устного консультирования;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письменного консультирования.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1.3.5. Информирование осуществляется с использованием: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средств почтовой связи;</w:t>
      </w:r>
    </w:p>
    <w:p w:rsidR="005D7125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-электронной почты;</w:t>
      </w:r>
    </w:p>
    <w:p w:rsidR="006908F6" w:rsidRPr="00187754" w:rsidRDefault="006908F6" w:rsidP="00690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- сети  Интернет, в том числе на Едином портале государственных и муниципальных услуг (</w:t>
      </w:r>
      <w:hyperlink r:id="rId10" w:history="1">
        <w:r w:rsidRPr="006908F6">
          <w:rPr>
            <w:rStyle w:val="a9"/>
            <w:sz w:val="28"/>
            <w:szCs w:val="28"/>
          </w:rPr>
          <w:t>http://gosuslugi.ru</w:t>
        </w:r>
      </w:hyperlink>
      <w:r w:rsidRPr="006908F6">
        <w:rPr>
          <w:sz w:val="28"/>
          <w:szCs w:val="28"/>
        </w:rPr>
        <w:t xml:space="preserve"> ) и региональном портале электронных услуг Мурманской области (</w:t>
      </w:r>
      <w:hyperlink r:id="rId11" w:history="1">
        <w:r w:rsidRPr="006908F6">
          <w:rPr>
            <w:rStyle w:val="a9"/>
            <w:sz w:val="28"/>
            <w:szCs w:val="28"/>
            <w:lang w:val="en-US"/>
          </w:rPr>
          <w:t>http</w:t>
        </w:r>
        <w:r w:rsidRPr="006908F6">
          <w:rPr>
            <w:rStyle w:val="a9"/>
            <w:sz w:val="28"/>
            <w:szCs w:val="28"/>
          </w:rPr>
          <w:t>://51</w:t>
        </w:r>
        <w:r w:rsidRPr="006908F6">
          <w:rPr>
            <w:rStyle w:val="a9"/>
            <w:sz w:val="28"/>
            <w:szCs w:val="28"/>
            <w:lang w:val="en-US"/>
          </w:rPr>
          <w:t>gosuslugi</w:t>
        </w:r>
        <w:r w:rsidRPr="006908F6">
          <w:rPr>
            <w:rStyle w:val="a9"/>
            <w:sz w:val="28"/>
            <w:szCs w:val="28"/>
          </w:rPr>
          <w:t>.</w:t>
        </w:r>
        <w:r w:rsidRPr="006908F6">
          <w:rPr>
            <w:rStyle w:val="a9"/>
            <w:sz w:val="28"/>
            <w:szCs w:val="28"/>
            <w:lang w:val="en-US"/>
          </w:rPr>
          <w:t>ru</w:t>
        </w:r>
      </w:hyperlink>
      <w:r w:rsidRPr="006908F6">
        <w:rPr>
          <w:rStyle w:val="a9"/>
          <w:sz w:val="28"/>
          <w:szCs w:val="28"/>
        </w:rPr>
        <w:t>)</w:t>
      </w:r>
      <w:r w:rsidRPr="006908F6">
        <w:rPr>
          <w:sz w:val="28"/>
          <w:szCs w:val="28"/>
        </w:rPr>
        <w:t>;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средств массовой информации;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печатных информационных материалов (брошюр, буклетов и т.д.);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информационных стендов.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1.3.6. При ответе на телефонные звонки должностное лицо органа опеки и попечительства, ответственное за прием и консультирование граждан, обязано: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назвать наименование органа, должность, фамилию, имя, отчество;</w:t>
      </w:r>
    </w:p>
    <w:p w:rsidR="005D7125" w:rsidRPr="00187754" w:rsidRDefault="005D7125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- отвечать корректно, не допускать в это время</w:t>
      </w:r>
      <w:r w:rsidR="00581D0E" w:rsidRPr="00187754">
        <w:rPr>
          <w:sz w:val="28"/>
          <w:szCs w:val="28"/>
        </w:rPr>
        <w:t xml:space="preserve"> разговоров с другими людьми</w:t>
      </w:r>
      <w:r w:rsidR="00066B83" w:rsidRPr="00187754">
        <w:rPr>
          <w:sz w:val="28"/>
          <w:szCs w:val="28"/>
        </w:rPr>
        <w:t>.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Максимальное время телефонного консультирования не должно превышать 15 минут.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1.3.7. При ответе на телефонные звонки и при устном обращении граждан должностное лицо органа опеки и попечительства, ответственное за прием и консультирование граждан, дает ответ в пределах своей компетенции.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Если должностное лицо органа опеки и попечительства не может самостоятельно дать ответ на поставленный вопрос, либо подготовка ответа </w:t>
      </w:r>
      <w:r w:rsidRPr="00187754">
        <w:rPr>
          <w:sz w:val="28"/>
          <w:szCs w:val="28"/>
        </w:rPr>
        <w:lastRenderedPageBreak/>
        <w:t>требует продолжительного времени, оно обязано предложить заявителю выбрать один из вариантов дальнейших действий: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а) изложить суть обращения в письменной форме;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б) обратиться в иное удобное для заявителя время для консультации;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в) получить необходимую консультацию в двухдневный срок по контактному телефону, указанному заявителем.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1.3.8. Должностные лица органов опеки и попечительства, ответственные за прием и консультирование граждан, обязаны относиться к обратившимся гражданам корректно и внимательно, не унижая их чести и достоинства.</w:t>
      </w:r>
    </w:p>
    <w:p w:rsidR="00066B83" w:rsidRPr="00187754" w:rsidRDefault="00066B8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1.3.9. </w:t>
      </w:r>
      <w:r w:rsidR="00242659" w:rsidRPr="00187754">
        <w:rPr>
          <w:sz w:val="28"/>
          <w:szCs w:val="28"/>
        </w:rPr>
        <w:t>При наличии письменного обращения заявителю направляются письменные разъяснения. Должностные лица органов опеки и попечительства, ответственные за предоставление государственной услуги, квалифицированно готовят разъяснения в пределах своей компетенции.</w:t>
      </w:r>
    </w:p>
    <w:p w:rsidR="00242659" w:rsidRPr="00187754" w:rsidRDefault="0024265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1.3.10.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обращению.</w:t>
      </w:r>
    </w:p>
    <w:p w:rsidR="00242659" w:rsidRPr="00187754" w:rsidRDefault="0024265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1.3.11. Письменный ответ</w:t>
      </w:r>
      <w:r w:rsidR="00FD6EC3" w:rsidRPr="00187754">
        <w:rPr>
          <w:sz w:val="28"/>
          <w:szCs w:val="28"/>
        </w:rPr>
        <w:t xml:space="preserve"> подписывает руководитель органа опеки и попечительства или иные уполномоченные им должностные лица. Ответ должен содержать фамилию, инициалы и телефон исполнителя.</w:t>
      </w:r>
    </w:p>
    <w:p w:rsidR="00FD6EC3" w:rsidRPr="00187754" w:rsidRDefault="00FD6EC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Исполнитель направляет ответ письмом, электронной почтой, факсом, либо с использованием сет</w:t>
      </w:r>
      <w:r w:rsidR="006E44CA" w:rsidRPr="00187754">
        <w:rPr>
          <w:sz w:val="28"/>
          <w:szCs w:val="28"/>
        </w:rPr>
        <w:t xml:space="preserve">и </w:t>
      </w:r>
      <w:r w:rsidRPr="00187754">
        <w:rPr>
          <w:sz w:val="28"/>
          <w:szCs w:val="28"/>
        </w:rPr>
        <w:t>Интернет,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CF20A3" w:rsidRPr="00187754" w:rsidRDefault="00CF20A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1.3.12. При письменном консультировании должностное лицо органа опеки и попечительства, ответственное за прием и консультирование граждан, направляет ответ заявителю в течение 30 дней со дня регистрации письменного обращения.</w:t>
      </w:r>
    </w:p>
    <w:p w:rsidR="00CF20A3" w:rsidRPr="00187754" w:rsidRDefault="00CF20A3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В случае если подготовка ответа требует направления запросов в иные органы (организации) либо дополнительных консультаций, по решению руководителя органа опеки и попечительства или иных уполномоченных им должностных лиц срок рассмотрения письменных обращений, указанный в абзаце первом настоящего пункта, может быть продлен на срок до 30 </w:t>
      </w:r>
      <w:r w:rsidR="00CE5D99" w:rsidRPr="00187754">
        <w:rPr>
          <w:sz w:val="28"/>
          <w:szCs w:val="28"/>
        </w:rPr>
        <w:t xml:space="preserve">календарных </w:t>
      </w:r>
      <w:r w:rsidRPr="00187754">
        <w:rPr>
          <w:sz w:val="28"/>
          <w:szCs w:val="28"/>
        </w:rPr>
        <w:t>дней с письменным уведомлением гражданина о продлении срока рассмотрения обращения (Приложение № 2).</w:t>
      </w:r>
    </w:p>
    <w:p w:rsidR="00CE5D99" w:rsidRPr="00187754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1.3.13. Письменное консультирование осуществляется путем публикации информационных материалов в печатных средствах массовой информации, на </w:t>
      </w:r>
      <w:r w:rsidR="006E44CA" w:rsidRPr="00187754">
        <w:rPr>
          <w:sz w:val="28"/>
          <w:szCs w:val="28"/>
        </w:rPr>
        <w:t>и</w:t>
      </w:r>
      <w:r w:rsidRPr="00187754">
        <w:rPr>
          <w:sz w:val="28"/>
          <w:szCs w:val="28"/>
        </w:rPr>
        <w:t xml:space="preserve">нтернет – сайте Министерства </w:t>
      </w:r>
      <w:r w:rsidR="006E44CA" w:rsidRPr="00187754">
        <w:rPr>
          <w:sz w:val="28"/>
          <w:szCs w:val="28"/>
        </w:rPr>
        <w:t>и</w:t>
      </w:r>
      <w:r w:rsidRPr="00187754">
        <w:rPr>
          <w:sz w:val="28"/>
          <w:szCs w:val="28"/>
        </w:rPr>
        <w:t>нтернет –</w:t>
      </w:r>
      <w:r w:rsidR="00E11079" w:rsidRPr="00187754">
        <w:rPr>
          <w:sz w:val="28"/>
          <w:szCs w:val="28"/>
        </w:rPr>
        <w:t xml:space="preserve"> </w:t>
      </w:r>
      <w:r w:rsidRPr="00187754">
        <w:rPr>
          <w:sz w:val="28"/>
          <w:szCs w:val="28"/>
        </w:rPr>
        <w:t xml:space="preserve">портала «Правительство Мурманской области»: </w:t>
      </w:r>
      <w:hyperlink r:id="rId12" w:history="1">
        <w:r w:rsidRPr="00187754">
          <w:rPr>
            <w:rStyle w:val="a9"/>
            <w:sz w:val="28"/>
            <w:szCs w:val="28"/>
            <w:lang w:val="en-US"/>
          </w:rPr>
          <w:t>http</w:t>
        </w:r>
        <w:r w:rsidRPr="00187754">
          <w:rPr>
            <w:rStyle w:val="a9"/>
            <w:sz w:val="28"/>
            <w:szCs w:val="28"/>
          </w:rPr>
          <w:t>://</w:t>
        </w:r>
        <w:r w:rsidRPr="00187754">
          <w:rPr>
            <w:rStyle w:val="a9"/>
            <w:sz w:val="28"/>
            <w:szCs w:val="28"/>
            <w:lang w:val="en-US"/>
          </w:rPr>
          <w:t>minsoc</w:t>
        </w:r>
        <w:r w:rsidRPr="00187754">
          <w:rPr>
            <w:rStyle w:val="a9"/>
            <w:sz w:val="28"/>
            <w:szCs w:val="28"/>
          </w:rPr>
          <w:t>.</w:t>
        </w:r>
        <w:r w:rsidRPr="00187754">
          <w:rPr>
            <w:rStyle w:val="a9"/>
            <w:sz w:val="28"/>
            <w:szCs w:val="28"/>
            <w:lang w:val="en-US"/>
          </w:rPr>
          <w:t>gov</w:t>
        </w:r>
        <w:r w:rsidRPr="00187754">
          <w:rPr>
            <w:rStyle w:val="a9"/>
            <w:sz w:val="28"/>
            <w:szCs w:val="28"/>
          </w:rPr>
          <w:t>-</w:t>
        </w:r>
        <w:r w:rsidRPr="00187754">
          <w:rPr>
            <w:rStyle w:val="a9"/>
            <w:sz w:val="28"/>
            <w:szCs w:val="28"/>
            <w:lang w:val="en-US"/>
          </w:rPr>
          <w:t>murman</w:t>
        </w:r>
        <w:r w:rsidRPr="00187754">
          <w:rPr>
            <w:rStyle w:val="a9"/>
            <w:sz w:val="28"/>
            <w:szCs w:val="28"/>
          </w:rPr>
          <w:t>.</w:t>
        </w:r>
        <w:r w:rsidRPr="00187754">
          <w:rPr>
            <w:rStyle w:val="a9"/>
            <w:sz w:val="28"/>
            <w:szCs w:val="28"/>
            <w:lang w:val="en-US"/>
          </w:rPr>
          <w:t>ru</w:t>
        </w:r>
      </w:hyperlink>
      <w:r w:rsidR="00E660B6" w:rsidRPr="00187754">
        <w:rPr>
          <w:sz w:val="28"/>
          <w:szCs w:val="28"/>
        </w:rPr>
        <w:t>.</w:t>
      </w:r>
    </w:p>
    <w:p w:rsidR="005D7125" w:rsidRPr="00187754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1.3.14</w:t>
      </w:r>
      <w:r w:rsidR="00BC6639" w:rsidRPr="00187754">
        <w:rPr>
          <w:sz w:val="28"/>
          <w:szCs w:val="28"/>
        </w:rPr>
        <w:t xml:space="preserve">. </w:t>
      </w:r>
      <w:r w:rsidRPr="00187754">
        <w:rPr>
          <w:sz w:val="28"/>
          <w:szCs w:val="28"/>
        </w:rPr>
        <w:t>Заявителям представляется возможность осуществить предварительную запись по телефону, с использованием электронной почты либо при личном обращении к должностному лицу органа опеки и попечительства, осуществляющего прием и консультирование граждан.</w:t>
      </w:r>
    </w:p>
    <w:p w:rsidR="00CE5D99" w:rsidRPr="00187754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1.3.15. При предварительной записи заявитель сообщает свои персональные данные, желаемые дату и время представления документов.</w:t>
      </w:r>
    </w:p>
    <w:p w:rsidR="00CE5D99" w:rsidRPr="00187754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Предварительная запись осуществляется путем внесения должностным лицом органа опеки и попечительства, ответственным за прием и консультирование граждан, в журнал предварительной записи граждан (Приложение № 3).</w:t>
      </w:r>
    </w:p>
    <w:p w:rsidR="00CE5D99" w:rsidRPr="00187754" w:rsidRDefault="00CE5D9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1.3.16. Должностное лицо </w:t>
      </w:r>
      <w:r w:rsidR="007C271E" w:rsidRPr="00187754">
        <w:rPr>
          <w:sz w:val="28"/>
          <w:szCs w:val="28"/>
        </w:rPr>
        <w:t>органа опеки и попечительства</w:t>
      </w:r>
      <w:r w:rsidRPr="00187754">
        <w:rPr>
          <w:sz w:val="28"/>
          <w:szCs w:val="28"/>
        </w:rPr>
        <w:t>, ответственное за прием и консультирование граждан, сообщает заявителю дату и время его обращения в орган опеки и попечительства и номер кабинета</w:t>
      </w:r>
      <w:r w:rsidR="007C271E" w:rsidRPr="00187754">
        <w:rPr>
          <w:sz w:val="28"/>
          <w:szCs w:val="28"/>
        </w:rPr>
        <w:t>, в который следует обратиться.</w:t>
      </w:r>
    </w:p>
    <w:p w:rsidR="00260CE1" w:rsidRPr="00187754" w:rsidRDefault="007C271E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1.3.17. Должностное лицо органа опеки и попечительства, ответственное за прием и консультирование граждан, в обязательном порядке информирует заявителя, предоставившег</w:t>
      </w:r>
      <w:r w:rsidR="004A5379" w:rsidRPr="00187754">
        <w:rPr>
          <w:sz w:val="28"/>
          <w:szCs w:val="28"/>
        </w:rPr>
        <w:t xml:space="preserve">о документы для предоставления </w:t>
      </w:r>
      <w:r w:rsidRPr="00187754">
        <w:rPr>
          <w:sz w:val="28"/>
          <w:szCs w:val="28"/>
        </w:rPr>
        <w:t>государственной услуги: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1) о порядке получения консультаций по вопросам предоставления государственной услуги; 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2) о порядке установления </w:t>
      </w:r>
      <w:r w:rsidR="004D08F8">
        <w:rPr>
          <w:sz w:val="28"/>
          <w:szCs w:val="28"/>
        </w:rPr>
        <w:t>патронажа</w:t>
      </w:r>
      <w:r w:rsidR="005C41E5" w:rsidRPr="00187754">
        <w:rPr>
          <w:sz w:val="28"/>
          <w:szCs w:val="28"/>
        </w:rPr>
        <w:t xml:space="preserve"> </w:t>
      </w:r>
      <w:r w:rsidRPr="00187754">
        <w:rPr>
          <w:sz w:val="28"/>
          <w:szCs w:val="28"/>
        </w:rPr>
        <w:t>в отношении совершеннолетних граждан;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3) о перечне документов, необходимых для предоставления государственной услуги, в том числе о документах, которые могут быть получены путем межведомственного взаимодействия;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4) о требованиях, предъявляемых к гражданам, выразивших желание стать </w:t>
      </w:r>
      <w:r w:rsidR="004D08F8">
        <w:rPr>
          <w:sz w:val="28"/>
          <w:szCs w:val="28"/>
        </w:rPr>
        <w:t>помощником</w:t>
      </w:r>
      <w:r w:rsidRPr="00187754">
        <w:rPr>
          <w:sz w:val="28"/>
          <w:szCs w:val="28"/>
        </w:rPr>
        <w:t>;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5) о правах, обязанностях и ответственности </w:t>
      </w:r>
      <w:r w:rsidR="004D08F8">
        <w:rPr>
          <w:sz w:val="28"/>
          <w:szCs w:val="28"/>
        </w:rPr>
        <w:t>помощника</w:t>
      </w:r>
      <w:r w:rsidRPr="00187754">
        <w:rPr>
          <w:sz w:val="28"/>
          <w:szCs w:val="28"/>
        </w:rPr>
        <w:t>, установленных законодательством Российской Федерации;</w:t>
      </w:r>
    </w:p>
    <w:p w:rsidR="00C83106" w:rsidRPr="00187754" w:rsidRDefault="004D08F8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3106" w:rsidRPr="00187754">
        <w:rPr>
          <w:sz w:val="28"/>
          <w:szCs w:val="28"/>
        </w:rPr>
        <w:t>) о сроках предоставления государственной услуги;</w:t>
      </w:r>
    </w:p>
    <w:p w:rsidR="00C83106" w:rsidRPr="00187754" w:rsidRDefault="004D08F8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3106" w:rsidRPr="00187754">
        <w:rPr>
          <w:sz w:val="28"/>
          <w:szCs w:val="28"/>
        </w:rPr>
        <w:t>) об основаниях прекращения государственной услуги;</w:t>
      </w:r>
    </w:p>
    <w:p w:rsidR="00C83106" w:rsidRPr="00187754" w:rsidRDefault="004D08F8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3106" w:rsidRPr="00187754">
        <w:rPr>
          <w:sz w:val="28"/>
          <w:szCs w:val="28"/>
        </w:rPr>
        <w:t>) об основаниях для отказа в предоставлении государственной услуги;</w:t>
      </w:r>
    </w:p>
    <w:p w:rsidR="00C83106" w:rsidRPr="00187754" w:rsidRDefault="004D08F8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3106" w:rsidRPr="00187754">
        <w:rPr>
          <w:sz w:val="28"/>
          <w:szCs w:val="28"/>
        </w:rPr>
        <w:t>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C83106" w:rsidRPr="00187754" w:rsidRDefault="00C83106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Срок выполнения административной процедуры – 30 минут на личном приеме; при письменном обращении – ответ направляется заявителю в течение 30 календарных дней со дня регистрации обращения.</w:t>
      </w:r>
    </w:p>
    <w:p w:rsidR="00E11079" w:rsidRPr="00187754" w:rsidRDefault="007C271E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1.3.18. Устное консультирование осуществляется с привлечением электронных средств массово</w:t>
      </w:r>
      <w:r w:rsidR="000348F9" w:rsidRPr="00187754">
        <w:rPr>
          <w:sz w:val="28"/>
          <w:szCs w:val="28"/>
        </w:rPr>
        <w:t>й информации, радио, телевидения</w:t>
      </w:r>
      <w:r w:rsidR="00E11079" w:rsidRPr="00187754">
        <w:rPr>
          <w:sz w:val="28"/>
          <w:szCs w:val="28"/>
        </w:rPr>
        <w:t>, а также путем проведения встреч с населением.</w:t>
      </w:r>
    </w:p>
    <w:p w:rsidR="007C271E" w:rsidRPr="00187754" w:rsidRDefault="00E1107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1.3.19. Выступления в средствах массой информации, на </w:t>
      </w:r>
      <w:r w:rsidR="007C271E" w:rsidRPr="00187754">
        <w:rPr>
          <w:sz w:val="28"/>
          <w:szCs w:val="28"/>
        </w:rPr>
        <w:t>встречах с населением</w:t>
      </w:r>
      <w:r w:rsidRPr="00187754">
        <w:rPr>
          <w:sz w:val="28"/>
          <w:szCs w:val="28"/>
        </w:rPr>
        <w:t xml:space="preserve"> должностных лиц органов опеки и попечительства, ответственных за прием и консультирование граждан, согласовываются с руководителем органа опеки и попечительства.</w:t>
      </w:r>
    </w:p>
    <w:p w:rsidR="005C41E5" w:rsidRPr="00187754" w:rsidRDefault="00E11079" w:rsidP="00187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54">
        <w:rPr>
          <w:rFonts w:ascii="Times New Roman" w:hAnsi="Times New Roman" w:cs="Times New Roman"/>
          <w:sz w:val="28"/>
          <w:szCs w:val="28"/>
        </w:rPr>
        <w:t xml:space="preserve">1.3.20. Консультирование осуществляется также путем распространения информационных листков и оформления информационных стендов, в том числе настольных. </w:t>
      </w:r>
      <w:r w:rsidR="005C41E5" w:rsidRPr="00187754">
        <w:rPr>
          <w:rFonts w:ascii="Times New Roman" w:hAnsi="Times New Roman" w:cs="Times New Roman"/>
          <w:sz w:val="28"/>
          <w:szCs w:val="28"/>
        </w:rPr>
        <w:t>Информационные стенды должны быть оформлены в соответствии с требованиями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жизнедеятельности, установленными законодательными и иными нормативными правовыми актами.</w:t>
      </w:r>
    </w:p>
    <w:p w:rsidR="00E11079" w:rsidRPr="00187754" w:rsidRDefault="00E1107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1.3.21.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 (Приложение № 1).</w:t>
      </w:r>
    </w:p>
    <w:p w:rsidR="00E11079" w:rsidRPr="00187754" w:rsidRDefault="00E1107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1.3.22. На интернет-сайте Министерства размещается следующая информация:</w:t>
      </w:r>
    </w:p>
    <w:p w:rsidR="00E11079" w:rsidRPr="00187754" w:rsidRDefault="00E1107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1) сведения о местонахождении, контактных телефонах, адресах электронной почты Министерства</w:t>
      </w:r>
      <w:r w:rsidR="003961E9" w:rsidRPr="00187754">
        <w:rPr>
          <w:sz w:val="28"/>
          <w:szCs w:val="28"/>
        </w:rPr>
        <w:t>, органов опеки и попечительства;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2) сведения о графике работы Министерства, органов опеки и попечительства;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3) сведения о графике приема граждан;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4) административные регламенты Министерства по предоставлению государственных услуг.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1.3.</w:t>
      </w:r>
      <w:r w:rsidR="001E56E1" w:rsidRPr="00187754">
        <w:rPr>
          <w:sz w:val="28"/>
          <w:szCs w:val="28"/>
        </w:rPr>
        <w:t>23. В</w:t>
      </w:r>
      <w:r w:rsidRPr="00187754">
        <w:rPr>
          <w:sz w:val="28"/>
          <w:szCs w:val="28"/>
        </w:rPr>
        <w:t xml:space="preserve"> помещении, предназначенном для приема документов, в органах опеки и попечительства размещается следующая информация: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вопросы опеки и попечительства в отношении совершеннолетних граждан;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б) извлечения из текста настоящего Административного регламента;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в) блок-схема (Приложение № 4) и краткое описание порядка предоставления государственной услуги;</w:t>
      </w:r>
    </w:p>
    <w:p w:rsidR="003961E9" w:rsidRPr="00187754" w:rsidRDefault="003961E9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 xml:space="preserve">г) перечень документов, необходимых для принятия решения о предоставлении государственной услуги, в том числе перечень документов, которые </w:t>
      </w:r>
      <w:r w:rsidR="003C469C" w:rsidRPr="00187754">
        <w:rPr>
          <w:sz w:val="28"/>
          <w:szCs w:val="28"/>
        </w:rPr>
        <w:t>орган опеки и попечительства получит в рамках межведомственного информационного взаимодействия в случае, если заявитель не представит такие документы по собственной инициативе;</w:t>
      </w:r>
    </w:p>
    <w:p w:rsidR="003C469C" w:rsidRPr="00187754" w:rsidRDefault="003C469C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д) образцы оформления и требования к документам, необходимым для предоставления государственной услуги;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е</w:t>
      </w:r>
      <w:r w:rsidR="003C469C" w:rsidRPr="00187754">
        <w:rPr>
          <w:sz w:val="28"/>
          <w:szCs w:val="28"/>
        </w:rPr>
        <w:t>)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государственной услуги;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ж</w:t>
      </w:r>
      <w:r w:rsidR="003C469C" w:rsidRPr="00187754">
        <w:rPr>
          <w:sz w:val="28"/>
          <w:szCs w:val="28"/>
        </w:rPr>
        <w:t>) основания и условия предоставления государственной услуги;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з</w:t>
      </w:r>
      <w:r w:rsidR="003C469C" w:rsidRPr="00187754">
        <w:rPr>
          <w:sz w:val="28"/>
          <w:szCs w:val="28"/>
        </w:rPr>
        <w:t>) основания для отказа в предоставлении государственной услуги;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и</w:t>
      </w:r>
      <w:r w:rsidR="003C469C" w:rsidRPr="00187754">
        <w:rPr>
          <w:sz w:val="28"/>
          <w:szCs w:val="28"/>
        </w:rPr>
        <w:t>) основания для прекращения предоставления государственной услуги;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к</w:t>
      </w:r>
      <w:r w:rsidR="003C469C" w:rsidRPr="00187754">
        <w:rPr>
          <w:sz w:val="28"/>
          <w:szCs w:val="28"/>
        </w:rPr>
        <w:t>) порядок получения консультаций по вопросам предоставления государственной услуги в органе опеки и попечительства;</w:t>
      </w:r>
    </w:p>
    <w:p w:rsidR="003C469C" w:rsidRPr="00187754" w:rsidRDefault="001E56E1" w:rsidP="00187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754">
        <w:rPr>
          <w:sz w:val="28"/>
          <w:szCs w:val="28"/>
        </w:rPr>
        <w:t>л</w:t>
      </w:r>
      <w:r w:rsidR="003C469C" w:rsidRPr="00187754">
        <w:rPr>
          <w:sz w:val="28"/>
          <w:szCs w:val="28"/>
        </w:rPr>
        <w:t>) порядок обжалования решений, действий или бездействия должностных лиц органа опеки и попечительства</w:t>
      </w:r>
      <w:r w:rsidR="00EA60C5" w:rsidRPr="00187754">
        <w:rPr>
          <w:sz w:val="28"/>
          <w:szCs w:val="28"/>
        </w:rPr>
        <w:t>.</w:t>
      </w:r>
    </w:p>
    <w:p w:rsidR="00582525" w:rsidRDefault="00582525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51FF" w:rsidRDefault="006851FF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0C5" w:rsidRPr="00EA60C5" w:rsidRDefault="00EA60C5" w:rsidP="00EA60C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60C5">
        <w:rPr>
          <w:b/>
          <w:sz w:val="28"/>
          <w:szCs w:val="28"/>
        </w:rPr>
        <w:t>СТАНДАРТ ПРЕДОСТАВЛЕНИЯ ГОСУДАРСТВЕННОЙ УСЛУГИ</w:t>
      </w:r>
    </w:p>
    <w:p w:rsidR="00EA60C5" w:rsidRDefault="00EA60C5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0F3E16" w:rsidRDefault="000F3E16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EA60C5" w:rsidRDefault="00EA60C5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  <w:r w:rsidRPr="00EA60C5">
        <w:rPr>
          <w:b/>
          <w:sz w:val="28"/>
          <w:szCs w:val="28"/>
        </w:rPr>
        <w:t>2.1. Наименование государственной услуги</w:t>
      </w:r>
    </w:p>
    <w:p w:rsidR="000F3E16" w:rsidRPr="00EA60C5" w:rsidRDefault="000F3E16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411724" w:rsidRDefault="004D08F8" w:rsidP="00E11079">
      <w:pPr>
        <w:autoSpaceDE w:val="0"/>
        <w:autoSpaceDN w:val="0"/>
        <w:adjustRightInd w:val="0"/>
        <w:ind w:firstLine="708"/>
        <w:jc w:val="both"/>
        <w:rPr>
          <w:kern w:val="36"/>
          <w:sz w:val="28"/>
          <w:szCs w:val="28"/>
        </w:rPr>
      </w:pPr>
      <w:r w:rsidRPr="004D08F8">
        <w:rPr>
          <w:kern w:val="36"/>
          <w:sz w:val="28"/>
          <w:szCs w:val="28"/>
        </w:rPr>
        <w:t>Установление патронажа над совершеннолетними дееспособными гражданами</w:t>
      </w:r>
      <w:r>
        <w:rPr>
          <w:kern w:val="36"/>
          <w:sz w:val="28"/>
          <w:szCs w:val="28"/>
        </w:rPr>
        <w:t>.</w:t>
      </w:r>
    </w:p>
    <w:p w:rsidR="004D08F8" w:rsidRDefault="004D08F8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1724" w:rsidRPr="005F5D0E" w:rsidRDefault="00411724" w:rsidP="0041172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F5D0E">
        <w:rPr>
          <w:b/>
          <w:sz w:val="28"/>
          <w:szCs w:val="28"/>
        </w:rPr>
        <w:t>2.2. Наименование исполнительного органа власти</w:t>
      </w:r>
      <w:r w:rsidR="00AB515B" w:rsidRPr="005F5D0E">
        <w:rPr>
          <w:b/>
          <w:sz w:val="28"/>
          <w:szCs w:val="28"/>
        </w:rPr>
        <w:t xml:space="preserve"> и органов местного самоуправления муниципальных образований</w:t>
      </w:r>
      <w:r w:rsidRPr="005F5D0E">
        <w:rPr>
          <w:b/>
          <w:sz w:val="28"/>
          <w:szCs w:val="28"/>
        </w:rPr>
        <w:t>, непосредственно предоставляющ</w:t>
      </w:r>
      <w:r w:rsidR="00AB515B" w:rsidRPr="005F5D0E">
        <w:rPr>
          <w:b/>
          <w:sz w:val="28"/>
          <w:szCs w:val="28"/>
        </w:rPr>
        <w:t>их</w:t>
      </w:r>
      <w:r w:rsidRPr="005F5D0E">
        <w:rPr>
          <w:b/>
          <w:sz w:val="28"/>
          <w:szCs w:val="28"/>
        </w:rPr>
        <w:t xml:space="preserve"> государственную услугу</w:t>
      </w:r>
    </w:p>
    <w:p w:rsidR="00411724" w:rsidRDefault="00411724" w:rsidP="0041172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908F6" w:rsidRDefault="006908F6" w:rsidP="006908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Предоставление государственной услуги осуществляют </w:t>
      </w:r>
      <w:r w:rsidRPr="001D0E92">
        <w:rPr>
          <w:sz w:val="28"/>
          <w:szCs w:val="28"/>
        </w:rPr>
        <w:t>органы местного самоуправления, наделенные отдельными государственными полномочиями по опеке и попечительству и иными полномочиями в отношении совершеннолетних граждан. Непосредственное предоставление государственной услуги осуществляют</w:t>
      </w:r>
      <w:r>
        <w:rPr>
          <w:sz w:val="28"/>
          <w:szCs w:val="28"/>
        </w:rPr>
        <w:t xml:space="preserve"> органы опеки и попечительства </w:t>
      </w:r>
      <w:r w:rsidRPr="00321B09">
        <w:rPr>
          <w:sz w:val="28"/>
          <w:szCs w:val="28"/>
        </w:rPr>
        <w:t xml:space="preserve">(Приложение № 1) </w:t>
      </w:r>
      <w:r>
        <w:rPr>
          <w:sz w:val="28"/>
          <w:szCs w:val="28"/>
        </w:rPr>
        <w:t>по месту жительства или по месту пребывания гражданина, нуждающегося в установлении над ним патронажа.</w:t>
      </w:r>
    </w:p>
    <w:p w:rsidR="006908F6" w:rsidRPr="00A97D8D" w:rsidRDefault="006908F6" w:rsidP="00690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A97D8D">
        <w:rPr>
          <w:sz w:val="28"/>
          <w:szCs w:val="28"/>
        </w:rPr>
        <w:t>. При предоставлении государственной у</w:t>
      </w:r>
      <w:r>
        <w:rPr>
          <w:sz w:val="28"/>
          <w:szCs w:val="28"/>
        </w:rPr>
        <w:t xml:space="preserve">слуги Министерство осуществляет </w:t>
      </w:r>
      <w:r w:rsidRPr="00A97D8D">
        <w:rPr>
          <w:sz w:val="28"/>
          <w:szCs w:val="28"/>
        </w:rPr>
        <w:t xml:space="preserve">методическое обеспечение и контроль за деятельностью </w:t>
      </w:r>
      <w:r>
        <w:rPr>
          <w:sz w:val="28"/>
          <w:szCs w:val="28"/>
        </w:rPr>
        <w:t>органов опеки и попечительства</w:t>
      </w:r>
      <w:r w:rsidRPr="00A97D8D">
        <w:rPr>
          <w:sz w:val="28"/>
          <w:szCs w:val="28"/>
        </w:rPr>
        <w:t>.</w:t>
      </w:r>
    </w:p>
    <w:p w:rsidR="006908F6" w:rsidRDefault="006908F6" w:rsidP="006908F6">
      <w:pPr>
        <w:ind w:firstLine="708"/>
        <w:jc w:val="both"/>
        <w:rPr>
          <w:sz w:val="28"/>
          <w:szCs w:val="28"/>
        </w:rPr>
      </w:pPr>
      <w:r w:rsidRPr="007124D9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7124D9">
        <w:rPr>
          <w:sz w:val="28"/>
          <w:szCs w:val="28"/>
        </w:rPr>
        <w:t xml:space="preserve">. </w:t>
      </w:r>
      <w:r w:rsidRPr="001A2AD1">
        <w:rPr>
          <w:sz w:val="28"/>
          <w:szCs w:val="28"/>
        </w:rPr>
        <w:t>При предоставлении государственной услуги органы опеки и попечительства взаимодействуют с:</w:t>
      </w:r>
    </w:p>
    <w:p w:rsidR="006908F6" w:rsidRPr="006908F6" w:rsidRDefault="006908F6" w:rsidP="00690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908F6">
        <w:rPr>
          <w:sz w:val="28"/>
          <w:szCs w:val="28"/>
        </w:rPr>
        <w:t>Управлениями и отделами ПФР по Мурманской области  в части получения справки, подтверждающей получение пенсии заявителем;</w:t>
      </w:r>
    </w:p>
    <w:p w:rsidR="006908F6" w:rsidRP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б) Управлением МВД России по Мурманской области в части получения справки об отсутствии у гражданина, выразившего желание стать опекуном или попечителем, судимости за умышленное преступление против жизни и здоровья граждан;</w:t>
      </w:r>
    </w:p>
    <w:p w:rsid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в) Организациями, предоставляющими коммунальные услуги (жилищно-строительные кооперативы, товарищества собственников жилья, управляющие компании), Многофункциональными центрами предоставления государственных и муниципальных услуг в части по</w:t>
      </w:r>
      <w:r w:rsidR="0086518A">
        <w:rPr>
          <w:sz w:val="28"/>
          <w:szCs w:val="28"/>
        </w:rPr>
        <w:t>лучения справки о составе семьи;</w:t>
      </w:r>
    </w:p>
    <w:p w:rsidR="0086518A" w:rsidRDefault="0086518A" w:rsidP="006908F6">
      <w:pPr>
        <w:ind w:firstLine="708"/>
        <w:jc w:val="both"/>
        <w:rPr>
          <w:sz w:val="28"/>
          <w:szCs w:val="28"/>
        </w:rPr>
      </w:pPr>
      <w:r w:rsidRPr="007F7410">
        <w:rPr>
          <w:sz w:val="28"/>
          <w:szCs w:val="28"/>
        </w:rPr>
        <w:t xml:space="preserve">г) Управлением ФМС по Мурманской области в части </w:t>
      </w:r>
      <w:r w:rsidR="001A2AD1" w:rsidRPr="007F7410">
        <w:rPr>
          <w:sz w:val="28"/>
          <w:szCs w:val="28"/>
        </w:rPr>
        <w:t>получении справки, подтверждающей место пребывания, фактического проживания на территории Мурманской области.</w:t>
      </w:r>
      <w:r>
        <w:rPr>
          <w:sz w:val="28"/>
          <w:szCs w:val="28"/>
        </w:rPr>
        <w:t xml:space="preserve"> </w:t>
      </w:r>
    </w:p>
    <w:p w:rsidR="009665D4" w:rsidRPr="009665D4" w:rsidRDefault="009665D4" w:rsidP="009665D4">
      <w:pPr>
        <w:ind w:firstLine="720"/>
        <w:jc w:val="both"/>
        <w:rPr>
          <w:sz w:val="28"/>
          <w:szCs w:val="28"/>
        </w:rPr>
      </w:pPr>
    </w:p>
    <w:p w:rsidR="0066383B" w:rsidRPr="00CE2071" w:rsidRDefault="0066383B" w:rsidP="0066383B">
      <w:pPr>
        <w:jc w:val="center"/>
        <w:rPr>
          <w:b/>
          <w:sz w:val="28"/>
          <w:szCs w:val="28"/>
        </w:rPr>
      </w:pPr>
      <w:r w:rsidRPr="00CE2071">
        <w:rPr>
          <w:b/>
          <w:sz w:val="28"/>
          <w:szCs w:val="28"/>
        </w:rPr>
        <w:t>2.3. Результат предоставления государственной услуги</w:t>
      </w:r>
    </w:p>
    <w:p w:rsidR="0066383B" w:rsidRPr="00CE2071" w:rsidRDefault="0066383B" w:rsidP="0066383B">
      <w:pPr>
        <w:ind w:firstLine="708"/>
        <w:jc w:val="center"/>
        <w:rPr>
          <w:b/>
          <w:sz w:val="28"/>
          <w:szCs w:val="28"/>
        </w:rPr>
      </w:pPr>
    </w:p>
    <w:p w:rsidR="006908F6" w:rsidRP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2.3.1. Конечным результатом предоставления государственной услуги является направление (вручение) заявителю:</w:t>
      </w:r>
    </w:p>
    <w:p w:rsidR="006908F6" w:rsidRP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- решения об установлении патронажа;</w:t>
      </w:r>
    </w:p>
    <w:p w:rsidR="006908F6" w:rsidRP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- решения об отказе в установлении патронажа.</w:t>
      </w:r>
    </w:p>
    <w:p w:rsidR="006908F6" w:rsidRDefault="006908F6" w:rsidP="006908F6">
      <w:pPr>
        <w:ind w:firstLine="708"/>
        <w:jc w:val="both"/>
        <w:rPr>
          <w:sz w:val="28"/>
          <w:szCs w:val="28"/>
        </w:rPr>
      </w:pPr>
      <w:r w:rsidRPr="006908F6">
        <w:rPr>
          <w:sz w:val="28"/>
          <w:szCs w:val="28"/>
        </w:rPr>
        <w:t>2.3.2. Решение органа опеки и попечительства оформляется в форме постановления Администрации.</w:t>
      </w:r>
    </w:p>
    <w:p w:rsidR="00187754" w:rsidRDefault="00187754" w:rsidP="000F2CBE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535F5D" w:rsidRPr="00364706" w:rsidRDefault="00535F5D" w:rsidP="00535F5D">
      <w:pPr>
        <w:jc w:val="center"/>
        <w:rPr>
          <w:b/>
          <w:sz w:val="28"/>
          <w:szCs w:val="28"/>
        </w:rPr>
      </w:pPr>
      <w:r w:rsidRPr="00364706">
        <w:rPr>
          <w:b/>
          <w:sz w:val="28"/>
          <w:szCs w:val="28"/>
        </w:rPr>
        <w:t>2.4. Сроки предоставления государственной услуги</w:t>
      </w:r>
    </w:p>
    <w:p w:rsidR="00535F5D" w:rsidRPr="00364706" w:rsidRDefault="00535F5D" w:rsidP="00535F5D">
      <w:pPr>
        <w:ind w:firstLine="540"/>
        <w:jc w:val="center"/>
        <w:rPr>
          <w:sz w:val="28"/>
          <w:szCs w:val="28"/>
        </w:rPr>
      </w:pPr>
    </w:p>
    <w:p w:rsidR="006908F6" w:rsidRDefault="00535F5D" w:rsidP="004D223F">
      <w:pPr>
        <w:ind w:firstLine="708"/>
        <w:jc w:val="both"/>
        <w:rPr>
          <w:sz w:val="28"/>
          <w:szCs w:val="28"/>
        </w:rPr>
      </w:pPr>
      <w:r w:rsidRPr="00364706">
        <w:rPr>
          <w:sz w:val="28"/>
          <w:szCs w:val="28"/>
        </w:rPr>
        <w:t>2.4.1</w:t>
      </w:r>
      <w:r w:rsidRPr="00080351">
        <w:rPr>
          <w:sz w:val="28"/>
          <w:szCs w:val="28"/>
        </w:rPr>
        <w:t xml:space="preserve">. </w:t>
      </w:r>
      <w:r w:rsidR="00635419">
        <w:rPr>
          <w:sz w:val="28"/>
          <w:szCs w:val="28"/>
        </w:rPr>
        <w:t xml:space="preserve">Решение </w:t>
      </w:r>
      <w:r w:rsidR="00912BAF" w:rsidRPr="00080351">
        <w:rPr>
          <w:sz w:val="28"/>
          <w:szCs w:val="28"/>
        </w:rPr>
        <w:t>о</w:t>
      </w:r>
      <w:r w:rsidR="004D223F">
        <w:rPr>
          <w:sz w:val="28"/>
          <w:szCs w:val="28"/>
        </w:rPr>
        <w:t xml:space="preserve">б установлении </w:t>
      </w:r>
      <w:r w:rsidR="00912BAF" w:rsidRPr="00080351">
        <w:rPr>
          <w:sz w:val="28"/>
          <w:szCs w:val="28"/>
        </w:rPr>
        <w:t xml:space="preserve"> </w:t>
      </w:r>
      <w:r w:rsidR="004D223F">
        <w:rPr>
          <w:sz w:val="28"/>
          <w:szCs w:val="28"/>
        </w:rPr>
        <w:t xml:space="preserve">патронажа либо об отказе в установлении патронажа </w:t>
      </w:r>
      <w:r w:rsidR="00912BAF" w:rsidRPr="00080351">
        <w:rPr>
          <w:sz w:val="28"/>
          <w:szCs w:val="28"/>
        </w:rPr>
        <w:t xml:space="preserve">принимается в течение </w:t>
      </w:r>
      <w:r w:rsidR="00912BAF" w:rsidRPr="00187754">
        <w:rPr>
          <w:sz w:val="28"/>
          <w:szCs w:val="28"/>
        </w:rPr>
        <w:t xml:space="preserve">15 </w:t>
      </w:r>
      <w:r w:rsidR="004D223F">
        <w:rPr>
          <w:sz w:val="28"/>
          <w:szCs w:val="28"/>
        </w:rPr>
        <w:t xml:space="preserve">рабочих </w:t>
      </w:r>
      <w:r w:rsidR="00912BAF" w:rsidRPr="00187754">
        <w:rPr>
          <w:sz w:val="28"/>
          <w:szCs w:val="28"/>
        </w:rPr>
        <w:t>дней</w:t>
      </w:r>
      <w:r w:rsidR="00912BAF" w:rsidRPr="00080351">
        <w:rPr>
          <w:sz w:val="28"/>
          <w:szCs w:val="28"/>
        </w:rPr>
        <w:t xml:space="preserve"> со дня представления </w:t>
      </w:r>
      <w:r w:rsidR="006908F6">
        <w:rPr>
          <w:sz w:val="28"/>
          <w:szCs w:val="28"/>
        </w:rPr>
        <w:t xml:space="preserve">в органы опеки и попечительства </w:t>
      </w:r>
      <w:r w:rsidR="004D223F">
        <w:rPr>
          <w:sz w:val="28"/>
          <w:szCs w:val="28"/>
        </w:rPr>
        <w:t xml:space="preserve">гражданином, выразившим желание стать помощником, </w:t>
      </w:r>
      <w:r w:rsidR="00912BAF" w:rsidRPr="00080351">
        <w:rPr>
          <w:sz w:val="28"/>
          <w:szCs w:val="28"/>
        </w:rPr>
        <w:t xml:space="preserve">документов, предусмотренных </w:t>
      </w:r>
      <w:r w:rsidR="004D223F">
        <w:rPr>
          <w:sz w:val="28"/>
          <w:szCs w:val="28"/>
        </w:rPr>
        <w:t xml:space="preserve">пунктом </w:t>
      </w:r>
      <w:r w:rsidR="00912BAF" w:rsidRPr="00080351">
        <w:rPr>
          <w:sz w:val="28"/>
          <w:szCs w:val="28"/>
        </w:rPr>
        <w:t>2.6.</w:t>
      </w:r>
      <w:r w:rsidR="006908F6">
        <w:rPr>
          <w:sz w:val="28"/>
          <w:szCs w:val="28"/>
        </w:rPr>
        <w:t>3</w:t>
      </w:r>
      <w:r w:rsidR="00912BAF" w:rsidRPr="00080351">
        <w:rPr>
          <w:sz w:val="28"/>
          <w:szCs w:val="28"/>
        </w:rPr>
        <w:t xml:space="preserve"> настоящего Административного регламента</w:t>
      </w:r>
      <w:r w:rsidR="006908F6">
        <w:rPr>
          <w:sz w:val="28"/>
          <w:szCs w:val="28"/>
        </w:rPr>
        <w:t>.</w:t>
      </w:r>
    </w:p>
    <w:p w:rsidR="006908F6" w:rsidRPr="005B710F" w:rsidRDefault="006908F6" w:rsidP="006908F6">
      <w:pPr>
        <w:ind w:firstLine="708"/>
        <w:jc w:val="both"/>
        <w:rPr>
          <w:sz w:val="28"/>
          <w:szCs w:val="28"/>
        </w:rPr>
      </w:pPr>
      <w:r w:rsidRPr="005B710F">
        <w:rPr>
          <w:sz w:val="28"/>
          <w:szCs w:val="28"/>
        </w:rPr>
        <w:t>2.4.2.</w:t>
      </w:r>
      <w:r w:rsidRPr="005B710F">
        <w:rPr>
          <w:color w:val="0070C0"/>
          <w:sz w:val="28"/>
          <w:szCs w:val="28"/>
        </w:rPr>
        <w:t xml:space="preserve"> </w:t>
      </w:r>
      <w:r w:rsidRPr="005B710F">
        <w:rPr>
          <w:sz w:val="28"/>
          <w:szCs w:val="28"/>
        </w:rPr>
        <w:t>Решение об установлении патронажа либо об отказе в установлении патронажа направляется (вручается) заявителю в течение 3 рабочих дней со дня его подписания.</w:t>
      </w:r>
    </w:p>
    <w:p w:rsidR="006908F6" w:rsidRPr="00364706" w:rsidRDefault="006908F6" w:rsidP="006908F6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5B710F">
        <w:rPr>
          <w:sz w:val="28"/>
          <w:szCs w:val="28"/>
        </w:rPr>
        <w:t>2.4.3. Максимальное время ожидания заявителей в очереди при подаче документов на оказание услуги, получении результатов оказания услуги или для получения консультации не должно превышать 15 минут.</w:t>
      </w:r>
    </w:p>
    <w:p w:rsidR="006908F6" w:rsidRPr="00AE1391" w:rsidRDefault="006908F6" w:rsidP="006908F6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 w:rsidRPr="00AE1391">
        <w:rPr>
          <w:sz w:val="28"/>
          <w:szCs w:val="28"/>
        </w:rPr>
        <w:t>2.4.</w:t>
      </w:r>
      <w:r>
        <w:rPr>
          <w:sz w:val="28"/>
          <w:szCs w:val="28"/>
        </w:rPr>
        <w:t>4</w:t>
      </w:r>
      <w:r w:rsidRPr="00AE1391">
        <w:rPr>
          <w:sz w:val="28"/>
          <w:szCs w:val="28"/>
        </w:rPr>
        <w:t>. Регистрация заявления и необходимых документов для предоставления государственной услуги осуществляется:</w:t>
      </w:r>
    </w:p>
    <w:p w:rsidR="006908F6" w:rsidRPr="005526FC" w:rsidRDefault="006908F6" w:rsidP="006908F6">
      <w:pPr>
        <w:numPr>
          <w:ilvl w:val="0"/>
          <w:numId w:val="6"/>
        </w:numPr>
        <w:suppressAutoHyphens/>
        <w:autoSpaceDE w:val="0"/>
        <w:spacing w:line="228" w:lineRule="auto"/>
        <w:ind w:left="0" w:firstLine="708"/>
        <w:jc w:val="both"/>
        <w:rPr>
          <w:sz w:val="28"/>
          <w:szCs w:val="28"/>
        </w:rPr>
      </w:pPr>
      <w:r w:rsidRPr="005526FC">
        <w:rPr>
          <w:sz w:val="28"/>
          <w:szCs w:val="28"/>
        </w:rPr>
        <w:t xml:space="preserve">в </w:t>
      </w:r>
      <w:r w:rsidRPr="00321B09">
        <w:rPr>
          <w:sz w:val="28"/>
          <w:szCs w:val="28"/>
        </w:rPr>
        <w:t>течение 15 минут</w:t>
      </w:r>
      <w:r w:rsidRPr="005526FC">
        <w:rPr>
          <w:sz w:val="28"/>
          <w:szCs w:val="28"/>
        </w:rPr>
        <w:t xml:space="preserve"> при личной подаче заявления;</w:t>
      </w:r>
    </w:p>
    <w:p w:rsidR="006908F6" w:rsidRDefault="006908F6" w:rsidP="006908F6">
      <w:pPr>
        <w:numPr>
          <w:ilvl w:val="0"/>
          <w:numId w:val="6"/>
        </w:numPr>
        <w:suppressAutoHyphens/>
        <w:autoSpaceDE w:val="0"/>
        <w:spacing w:line="228" w:lineRule="auto"/>
        <w:ind w:left="0" w:firstLine="708"/>
        <w:jc w:val="both"/>
        <w:rPr>
          <w:sz w:val="28"/>
          <w:szCs w:val="28"/>
        </w:rPr>
      </w:pPr>
      <w:r w:rsidRPr="005526FC">
        <w:rPr>
          <w:sz w:val="28"/>
          <w:szCs w:val="28"/>
        </w:rPr>
        <w:t>в течение 1 рабочего дня при получении заявления по почте</w:t>
      </w:r>
      <w:r>
        <w:rPr>
          <w:sz w:val="28"/>
          <w:szCs w:val="28"/>
        </w:rPr>
        <w:t xml:space="preserve"> (или в электронном виде)</w:t>
      </w:r>
      <w:r w:rsidRPr="005526FC">
        <w:rPr>
          <w:sz w:val="28"/>
          <w:szCs w:val="28"/>
        </w:rPr>
        <w:t>.</w:t>
      </w:r>
    </w:p>
    <w:p w:rsidR="006908F6" w:rsidRPr="005526FC" w:rsidRDefault="006908F6" w:rsidP="006908F6">
      <w:pPr>
        <w:suppressAutoHyphens/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2.4.5. Приостановление предоставления государственной услуги не предусмотрено.</w:t>
      </w:r>
    </w:p>
    <w:p w:rsidR="003961E9" w:rsidRDefault="003961E9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3959" w:rsidRPr="00364706" w:rsidRDefault="00163959" w:rsidP="00163959">
      <w:pPr>
        <w:autoSpaceDE w:val="0"/>
        <w:spacing w:line="228" w:lineRule="auto"/>
        <w:jc w:val="center"/>
        <w:rPr>
          <w:b/>
          <w:sz w:val="28"/>
          <w:szCs w:val="28"/>
        </w:rPr>
      </w:pPr>
      <w:r w:rsidRPr="00364706">
        <w:rPr>
          <w:b/>
          <w:sz w:val="28"/>
          <w:szCs w:val="28"/>
        </w:rPr>
        <w:t>2.5. Правовые основания для предоставления государственной услуги</w:t>
      </w:r>
    </w:p>
    <w:p w:rsidR="00163959" w:rsidRPr="00364706" w:rsidRDefault="00163959" w:rsidP="00163959">
      <w:pPr>
        <w:autoSpaceDE w:val="0"/>
        <w:spacing w:line="228" w:lineRule="auto"/>
        <w:jc w:val="center"/>
        <w:rPr>
          <w:sz w:val="28"/>
          <w:szCs w:val="28"/>
        </w:rPr>
      </w:pPr>
    </w:p>
    <w:p w:rsidR="00163959" w:rsidRPr="00364706" w:rsidRDefault="00163959" w:rsidP="00163959">
      <w:pPr>
        <w:autoSpaceDE w:val="0"/>
        <w:spacing w:line="228" w:lineRule="auto"/>
        <w:ind w:firstLine="708"/>
        <w:jc w:val="both"/>
        <w:rPr>
          <w:spacing w:val="-2"/>
          <w:sz w:val="28"/>
          <w:szCs w:val="28"/>
        </w:rPr>
      </w:pPr>
      <w:r w:rsidRPr="00364706">
        <w:rPr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3D7A9E" w:rsidRDefault="0096439A" w:rsidP="00F41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426C" w:rsidRPr="00364663">
        <w:rPr>
          <w:sz w:val="28"/>
          <w:szCs w:val="28"/>
        </w:rPr>
        <w:t xml:space="preserve">- </w:t>
      </w:r>
      <w:r w:rsidR="003D7A9E">
        <w:rPr>
          <w:sz w:val="28"/>
          <w:szCs w:val="28"/>
        </w:rPr>
        <w:t xml:space="preserve">Конституцией </w:t>
      </w:r>
      <w:r w:rsidR="003D7A9E" w:rsidRPr="00364663">
        <w:rPr>
          <w:sz w:val="28"/>
          <w:szCs w:val="28"/>
        </w:rPr>
        <w:t>Российской Федерации</w:t>
      </w:r>
      <w:r w:rsidR="00224B4B">
        <w:rPr>
          <w:sz w:val="28"/>
          <w:szCs w:val="28"/>
        </w:rPr>
        <w:t xml:space="preserve"> </w:t>
      </w:r>
      <w:r w:rsidR="00F4133E" w:rsidRPr="00F628AB">
        <w:rPr>
          <w:rStyle w:val="a6"/>
        </w:rPr>
        <w:footnoteReference w:id="1"/>
      </w:r>
      <w:r w:rsidR="003D7A9E">
        <w:rPr>
          <w:sz w:val="28"/>
          <w:szCs w:val="28"/>
        </w:rPr>
        <w:t>;</w:t>
      </w:r>
    </w:p>
    <w:p w:rsidR="003D7A9E" w:rsidRDefault="003D7A9E" w:rsidP="00F4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26C" w:rsidRPr="00364663">
        <w:rPr>
          <w:sz w:val="28"/>
          <w:szCs w:val="28"/>
        </w:rPr>
        <w:t xml:space="preserve">Гражданским </w:t>
      </w:r>
      <w:hyperlink r:id="rId13" w:history="1">
        <w:r w:rsidR="0011426C" w:rsidRPr="003D7A9E">
          <w:rPr>
            <w:sz w:val="28"/>
            <w:szCs w:val="28"/>
          </w:rPr>
          <w:t>кодексом</w:t>
        </w:r>
      </w:hyperlink>
      <w:r w:rsidR="0011426C" w:rsidRPr="003D7A9E">
        <w:rPr>
          <w:sz w:val="28"/>
          <w:szCs w:val="28"/>
        </w:rPr>
        <w:t xml:space="preserve"> Ро</w:t>
      </w:r>
      <w:r w:rsidR="0011426C" w:rsidRPr="00364663">
        <w:rPr>
          <w:sz w:val="28"/>
          <w:szCs w:val="28"/>
        </w:rPr>
        <w:t>ссийской Федерации</w:t>
      </w:r>
      <w:r w:rsidR="005B15E8" w:rsidRPr="00F628AB">
        <w:rPr>
          <w:rStyle w:val="a6"/>
        </w:rPr>
        <w:footnoteReference w:id="2"/>
      </w:r>
      <w:r>
        <w:rPr>
          <w:sz w:val="28"/>
          <w:szCs w:val="28"/>
        </w:rPr>
        <w:t>;</w:t>
      </w:r>
    </w:p>
    <w:p w:rsidR="00DF1F84" w:rsidRDefault="00DF1F84" w:rsidP="00F413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F84">
        <w:rPr>
          <w:sz w:val="28"/>
          <w:szCs w:val="28"/>
        </w:rPr>
        <w:t>Законом Российской Федерации от 02.07.1992 № 3185-1 «О психиатрической помощи и гарантиях прав граждан при ее оказании»</w:t>
      </w:r>
      <w:r w:rsidRPr="00DF1F84">
        <w:rPr>
          <w:rStyle w:val="a6"/>
        </w:rPr>
        <w:footnoteReference w:id="3"/>
      </w:r>
      <w:r w:rsidRPr="00DF1F84">
        <w:rPr>
          <w:sz w:val="28"/>
          <w:szCs w:val="28"/>
        </w:rPr>
        <w:t>;</w:t>
      </w:r>
    </w:p>
    <w:p w:rsidR="00912BAF" w:rsidRDefault="00912BAF" w:rsidP="00F4133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- </w:t>
      </w:r>
      <w:r w:rsidRPr="00B9522B">
        <w:rPr>
          <w:sz w:val="28"/>
          <w:szCs w:val="28"/>
        </w:rPr>
        <w:t xml:space="preserve">Федеральным законом от </w:t>
      </w:r>
      <w:r w:rsidR="0001737D">
        <w:rPr>
          <w:sz w:val="28"/>
          <w:szCs w:val="28"/>
        </w:rPr>
        <w:t>06.10.2003</w:t>
      </w:r>
      <w:r w:rsidRPr="00B9522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B9522B">
        <w:rPr>
          <w:rStyle w:val="a6"/>
        </w:rPr>
        <w:footnoteReference w:id="4"/>
      </w:r>
      <w:r w:rsidRPr="00B9522B">
        <w:t>;</w:t>
      </w:r>
    </w:p>
    <w:p w:rsidR="00697AF9" w:rsidRPr="00B9522B" w:rsidRDefault="003D7A9E" w:rsidP="002D6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 w:rsidR="006D2C49" w:rsidRPr="00F628AB">
        <w:rPr>
          <w:rStyle w:val="a6"/>
        </w:rPr>
        <w:footnoteReference w:id="5"/>
      </w:r>
      <w:r>
        <w:rPr>
          <w:sz w:val="28"/>
          <w:szCs w:val="28"/>
        </w:rPr>
        <w:t>;</w:t>
      </w:r>
    </w:p>
    <w:p w:rsidR="00912BAF" w:rsidRDefault="00697AF9" w:rsidP="00912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 № 152-ФЗ «О персональных данных»</w:t>
      </w:r>
      <w:r w:rsidR="00331258" w:rsidRPr="00F628AB">
        <w:rPr>
          <w:rStyle w:val="a6"/>
        </w:rPr>
        <w:footnoteReference w:id="6"/>
      </w:r>
      <w:r>
        <w:rPr>
          <w:sz w:val="28"/>
          <w:szCs w:val="28"/>
        </w:rPr>
        <w:t>;</w:t>
      </w:r>
      <w:r w:rsidR="00912BAF" w:rsidRPr="00912BAF">
        <w:rPr>
          <w:sz w:val="28"/>
          <w:szCs w:val="28"/>
        </w:rPr>
        <w:t xml:space="preserve"> </w:t>
      </w:r>
    </w:p>
    <w:p w:rsidR="002D62B3" w:rsidRDefault="00AE1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26C" w:rsidRPr="00AE1672">
        <w:rPr>
          <w:sz w:val="28"/>
          <w:szCs w:val="28"/>
        </w:rPr>
        <w:t xml:space="preserve">Федеральным </w:t>
      </w:r>
      <w:hyperlink r:id="rId14" w:history="1">
        <w:r w:rsidR="0011426C" w:rsidRPr="00AE1672">
          <w:rPr>
            <w:sz w:val="28"/>
            <w:szCs w:val="28"/>
          </w:rPr>
          <w:t>законом</w:t>
        </w:r>
      </w:hyperlink>
      <w:r w:rsidR="0011426C" w:rsidRPr="00AE1672">
        <w:rPr>
          <w:sz w:val="28"/>
          <w:szCs w:val="28"/>
        </w:rPr>
        <w:t xml:space="preserve"> от</w:t>
      </w:r>
      <w:r w:rsidR="0011426C" w:rsidRPr="00364663">
        <w:rPr>
          <w:sz w:val="28"/>
          <w:szCs w:val="28"/>
        </w:rPr>
        <w:t xml:space="preserve"> 27.07.2010 </w:t>
      </w:r>
      <w:r>
        <w:rPr>
          <w:sz w:val="28"/>
          <w:szCs w:val="28"/>
        </w:rPr>
        <w:t>№</w:t>
      </w:r>
      <w:r w:rsidR="0011426C" w:rsidRPr="0036466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="0011426C" w:rsidRPr="003646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603B74" w:rsidRPr="00F628AB">
        <w:rPr>
          <w:rStyle w:val="a6"/>
        </w:rPr>
        <w:footnoteReference w:id="7"/>
      </w:r>
      <w:r w:rsidR="0011426C" w:rsidRPr="00364663">
        <w:rPr>
          <w:sz w:val="28"/>
          <w:szCs w:val="28"/>
        </w:rPr>
        <w:t>;</w:t>
      </w:r>
    </w:p>
    <w:p w:rsidR="0011426C" w:rsidRPr="00B9522B" w:rsidRDefault="0011426C" w:rsidP="00751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0EAD">
        <w:rPr>
          <w:sz w:val="28"/>
          <w:szCs w:val="28"/>
        </w:rPr>
        <w:t xml:space="preserve">- </w:t>
      </w:r>
      <w:hyperlink r:id="rId15" w:history="1">
        <w:r w:rsidRPr="00310EAD">
          <w:rPr>
            <w:sz w:val="28"/>
            <w:szCs w:val="28"/>
          </w:rPr>
          <w:t>приказом</w:t>
        </w:r>
      </w:hyperlink>
      <w:r w:rsidRPr="00310EAD">
        <w:rPr>
          <w:sz w:val="28"/>
          <w:szCs w:val="28"/>
        </w:rPr>
        <w:t xml:space="preserve"> Министерства здравоохранения </w:t>
      </w:r>
      <w:r w:rsidR="00051790" w:rsidRPr="00310EAD">
        <w:rPr>
          <w:sz w:val="28"/>
          <w:szCs w:val="28"/>
        </w:rPr>
        <w:t xml:space="preserve">и социального развития </w:t>
      </w:r>
      <w:r w:rsidRPr="00310EAD">
        <w:rPr>
          <w:sz w:val="28"/>
          <w:szCs w:val="28"/>
        </w:rPr>
        <w:t xml:space="preserve">Российской Федерации от </w:t>
      </w:r>
      <w:r w:rsidR="00051790" w:rsidRPr="00310EAD">
        <w:rPr>
          <w:sz w:val="28"/>
          <w:szCs w:val="28"/>
        </w:rPr>
        <w:t>05.05.2012</w:t>
      </w:r>
      <w:r w:rsidRPr="00310EAD">
        <w:rPr>
          <w:sz w:val="28"/>
          <w:szCs w:val="28"/>
        </w:rPr>
        <w:t xml:space="preserve"> </w:t>
      </w:r>
      <w:r w:rsidR="00BA6E7B" w:rsidRPr="00310EAD">
        <w:rPr>
          <w:sz w:val="28"/>
          <w:szCs w:val="28"/>
        </w:rPr>
        <w:t>№</w:t>
      </w:r>
      <w:r w:rsidRPr="00310EAD">
        <w:rPr>
          <w:sz w:val="28"/>
          <w:szCs w:val="28"/>
        </w:rPr>
        <w:t xml:space="preserve"> </w:t>
      </w:r>
      <w:r w:rsidR="00051790" w:rsidRPr="00310EAD">
        <w:rPr>
          <w:sz w:val="28"/>
          <w:szCs w:val="28"/>
        </w:rPr>
        <w:t>502</w:t>
      </w:r>
      <w:r w:rsidR="006E422A" w:rsidRPr="00310EAD">
        <w:rPr>
          <w:sz w:val="28"/>
          <w:szCs w:val="28"/>
        </w:rPr>
        <w:t>н</w:t>
      </w:r>
      <w:r w:rsidRPr="00310EAD">
        <w:rPr>
          <w:sz w:val="28"/>
          <w:szCs w:val="28"/>
        </w:rPr>
        <w:t xml:space="preserve"> </w:t>
      </w:r>
      <w:r w:rsidR="00BA6E7B" w:rsidRPr="00310EAD">
        <w:rPr>
          <w:sz w:val="28"/>
          <w:szCs w:val="28"/>
        </w:rPr>
        <w:t>«</w:t>
      </w:r>
      <w:r w:rsidRPr="00310EAD">
        <w:rPr>
          <w:sz w:val="28"/>
          <w:szCs w:val="28"/>
        </w:rPr>
        <w:t>О</w:t>
      </w:r>
      <w:r w:rsidR="006E422A" w:rsidRPr="00310EAD">
        <w:rPr>
          <w:sz w:val="28"/>
          <w:szCs w:val="28"/>
        </w:rPr>
        <w:t xml:space="preserve">б утверждении порядка </w:t>
      </w:r>
      <w:r w:rsidR="00051790" w:rsidRPr="00310EAD">
        <w:rPr>
          <w:sz w:val="28"/>
          <w:szCs w:val="28"/>
        </w:rPr>
        <w:t>создания и деятельности врачебной комиссии медицинской организации</w:t>
      </w:r>
      <w:r w:rsidR="006E422A" w:rsidRPr="00310EAD">
        <w:rPr>
          <w:sz w:val="28"/>
          <w:szCs w:val="28"/>
        </w:rPr>
        <w:t>»</w:t>
      </w:r>
      <w:r w:rsidR="00D43732" w:rsidRPr="00310EAD">
        <w:rPr>
          <w:rStyle w:val="a6"/>
          <w:sz w:val="28"/>
          <w:szCs w:val="28"/>
        </w:rPr>
        <w:footnoteReference w:id="8"/>
      </w:r>
      <w:r w:rsidRPr="00310EAD">
        <w:rPr>
          <w:sz w:val="28"/>
          <w:szCs w:val="28"/>
        </w:rPr>
        <w:t>;</w:t>
      </w:r>
    </w:p>
    <w:p w:rsidR="00BA6E7B" w:rsidRDefault="00751369" w:rsidP="00346F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26C" w:rsidRPr="00364663">
        <w:rPr>
          <w:sz w:val="28"/>
          <w:szCs w:val="28"/>
        </w:rPr>
        <w:t xml:space="preserve">- </w:t>
      </w:r>
      <w:r w:rsidR="00BA6E7B" w:rsidRPr="00511D6E">
        <w:rPr>
          <w:sz w:val="28"/>
          <w:szCs w:val="28"/>
        </w:rPr>
        <w:t>Законом Мурманской области от 17.12.2009 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</w:t>
      </w:r>
      <w:r w:rsidR="00387816" w:rsidRPr="00F628AB">
        <w:rPr>
          <w:rStyle w:val="a6"/>
        </w:rPr>
        <w:footnoteReference w:id="9"/>
      </w:r>
      <w:r w:rsidR="00B9522B">
        <w:rPr>
          <w:sz w:val="28"/>
          <w:szCs w:val="28"/>
        </w:rPr>
        <w:t>;</w:t>
      </w:r>
    </w:p>
    <w:p w:rsidR="00346F22" w:rsidRPr="00596261" w:rsidRDefault="00346F22" w:rsidP="00346F22">
      <w:pPr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Pr="00F41905">
        <w:rPr>
          <w:sz w:val="28"/>
          <w:szCs w:val="28"/>
        </w:rPr>
        <w:t xml:space="preserve">- </w:t>
      </w:r>
      <w:r w:rsidRPr="00F41905">
        <w:rPr>
          <w:rFonts w:cs="Calibri"/>
          <w:sz w:val="28"/>
          <w:szCs w:val="28"/>
        </w:rPr>
        <w:t xml:space="preserve">постановлением Правительства Мурманской области от 10.12.2012 </w:t>
      </w:r>
      <w:r w:rsidRPr="00F41905">
        <w:rPr>
          <w:rFonts w:cs="Calibri"/>
          <w:sz w:val="28"/>
          <w:szCs w:val="28"/>
        </w:rPr>
        <w:br/>
        <w:t xml:space="preserve">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</w:t>
      </w:r>
      <w:r>
        <w:rPr>
          <w:rFonts w:cs="Calibri"/>
          <w:sz w:val="28"/>
          <w:szCs w:val="28"/>
        </w:rPr>
        <w:t xml:space="preserve">органам учреждений и их должных </w:t>
      </w:r>
      <w:r w:rsidRPr="00F41905">
        <w:rPr>
          <w:rFonts w:cs="Calibri"/>
          <w:sz w:val="28"/>
          <w:szCs w:val="28"/>
        </w:rPr>
        <w:t>лиц, предоставляющих государственные услуги»</w:t>
      </w:r>
      <w:r w:rsidRPr="00F41905">
        <w:rPr>
          <w:rFonts w:cs="Calibri"/>
          <w:sz w:val="28"/>
          <w:szCs w:val="28"/>
          <w:vertAlign w:val="superscript"/>
        </w:rPr>
        <w:footnoteReference w:id="10"/>
      </w:r>
      <w:r w:rsidRPr="00F41905">
        <w:rPr>
          <w:rFonts w:cs="Calibri"/>
          <w:sz w:val="28"/>
          <w:szCs w:val="28"/>
        </w:rPr>
        <w:t>;</w:t>
      </w:r>
    </w:p>
    <w:p w:rsidR="00346F22" w:rsidRDefault="00346F22" w:rsidP="00346F22">
      <w:pPr>
        <w:ind w:firstLine="567"/>
        <w:jc w:val="both"/>
        <w:rPr>
          <w:sz w:val="28"/>
          <w:szCs w:val="28"/>
        </w:rPr>
      </w:pPr>
      <w:r w:rsidRPr="009E61D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61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E61D5">
        <w:rPr>
          <w:sz w:val="28"/>
          <w:szCs w:val="28"/>
        </w:rPr>
        <w:t xml:space="preserve"> Правительства Мурманской области от 16.04.2013 </w:t>
      </w:r>
      <w:r>
        <w:rPr>
          <w:sz w:val="28"/>
          <w:szCs w:val="28"/>
        </w:rPr>
        <w:t xml:space="preserve">     </w:t>
      </w:r>
      <w:r w:rsidRPr="009E61D5">
        <w:rPr>
          <w:sz w:val="28"/>
          <w:szCs w:val="28"/>
        </w:rPr>
        <w:t>№ 192-ПП «О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области»</w:t>
      </w:r>
      <w:r>
        <w:rPr>
          <w:rStyle w:val="a6"/>
          <w:sz w:val="28"/>
          <w:szCs w:val="28"/>
        </w:rPr>
        <w:footnoteReference w:id="11"/>
      </w:r>
      <w:r>
        <w:rPr>
          <w:sz w:val="28"/>
          <w:szCs w:val="28"/>
        </w:rPr>
        <w:t>;</w:t>
      </w:r>
    </w:p>
    <w:p w:rsidR="00346F22" w:rsidRDefault="00346F22" w:rsidP="00346F22">
      <w:pPr>
        <w:ind w:firstLine="567"/>
        <w:jc w:val="both"/>
        <w:rPr>
          <w:sz w:val="28"/>
          <w:szCs w:val="28"/>
        </w:rPr>
      </w:pPr>
      <w:r w:rsidRPr="009E61D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61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E61D5">
        <w:rPr>
          <w:sz w:val="28"/>
          <w:szCs w:val="28"/>
        </w:rPr>
        <w:t xml:space="preserve"> Правительства Мурманской области от </w:t>
      </w:r>
      <w:r>
        <w:rPr>
          <w:sz w:val="28"/>
          <w:szCs w:val="28"/>
        </w:rPr>
        <w:t>19.06.</w:t>
      </w:r>
      <w:r w:rsidRPr="00B65AB8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              </w:t>
      </w:r>
      <w:r w:rsidRPr="00B65AB8">
        <w:rPr>
          <w:sz w:val="28"/>
          <w:szCs w:val="28"/>
        </w:rPr>
        <w:t>№ 256-</w:t>
      </w:r>
      <w:r w:rsidRPr="009E61D5">
        <w:rPr>
          <w:sz w:val="28"/>
          <w:szCs w:val="28"/>
        </w:rPr>
        <w:t>ПП «Об утверждении положения о Министерстве социального развития Мурманской области</w:t>
      </w:r>
      <w:r w:rsidRPr="004F4427">
        <w:rPr>
          <w:sz w:val="28"/>
          <w:szCs w:val="28"/>
        </w:rPr>
        <w:t>»</w:t>
      </w:r>
      <w:r w:rsidRPr="004F4427">
        <w:rPr>
          <w:rStyle w:val="a6"/>
          <w:sz w:val="28"/>
          <w:szCs w:val="28"/>
        </w:rPr>
        <w:footnoteReference w:id="12"/>
      </w:r>
      <w:r w:rsidR="00310EAD">
        <w:rPr>
          <w:sz w:val="28"/>
          <w:szCs w:val="28"/>
        </w:rPr>
        <w:t>;</w:t>
      </w:r>
    </w:p>
    <w:p w:rsidR="00310EAD" w:rsidRDefault="00310EAD" w:rsidP="00346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61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E61D5">
        <w:rPr>
          <w:sz w:val="28"/>
          <w:szCs w:val="28"/>
        </w:rPr>
        <w:t xml:space="preserve"> Правительства Мурманской области от </w:t>
      </w:r>
      <w:r>
        <w:rPr>
          <w:sz w:val="28"/>
          <w:szCs w:val="28"/>
        </w:rPr>
        <w:t>04.09.2015</w:t>
      </w:r>
      <w:r w:rsidRPr="00B65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B65AB8">
        <w:rPr>
          <w:sz w:val="28"/>
          <w:szCs w:val="28"/>
        </w:rPr>
        <w:t xml:space="preserve">№ </w:t>
      </w:r>
      <w:r>
        <w:rPr>
          <w:sz w:val="28"/>
          <w:szCs w:val="28"/>
        </w:rPr>
        <w:t>383-ПП</w:t>
      </w:r>
      <w:r w:rsidRPr="009E61D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предоставления социальных услуг в форме социального обслуживания на дому»</w:t>
      </w:r>
      <w:r>
        <w:rPr>
          <w:rStyle w:val="a6"/>
          <w:sz w:val="28"/>
          <w:szCs w:val="28"/>
        </w:rPr>
        <w:footnoteReference w:id="13"/>
      </w:r>
      <w:r>
        <w:rPr>
          <w:sz w:val="28"/>
          <w:szCs w:val="28"/>
        </w:rPr>
        <w:t>;</w:t>
      </w:r>
    </w:p>
    <w:p w:rsidR="00310EAD" w:rsidRDefault="00310EAD" w:rsidP="00346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E61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E61D5">
        <w:rPr>
          <w:sz w:val="28"/>
          <w:szCs w:val="28"/>
        </w:rPr>
        <w:t xml:space="preserve"> Правительства Мурманской области от </w:t>
      </w:r>
      <w:r>
        <w:rPr>
          <w:sz w:val="28"/>
          <w:szCs w:val="28"/>
        </w:rPr>
        <w:t>26.04.2016</w:t>
      </w:r>
      <w:r w:rsidRPr="00B65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B65AB8">
        <w:rPr>
          <w:sz w:val="28"/>
          <w:szCs w:val="28"/>
        </w:rPr>
        <w:t xml:space="preserve">№ </w:t>
      </w:r>
      <w:r>
        <w:rPr>
          <w:sz w:val="28"/>
          <w:szCs w:val="28"/>
        </w:rPr>
        <w:t>191-ПП/4</w:t>
      </w:r>
      <w:r w:rsidRPr="009E61D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установления патронажа над совершеннолетними дееспособными гражданами в Мурманской области»</w:t>
      </w:r>
      <w:r>
        <w:rPr>
          <w:rStyle w:val="a6"/>
          <w:sz w:val="28"/>
          <w:szCs w:val="28"/>
        </w:rPr>
        <w:footnoteReference w:id="14"/>
      </w:r>
      <w:r w:rsidR="006908F6">
        <w:rPr>
          <w:sz w:val="28"/>
          <w:szCs w:val="28"/>
        </w:rPr>
        <w:t>;</w:t>
      </w:r>
    </w:p>
    <w:p w:rsidR="006908F6" w:rsidRDefault="006908F6" w:rsidP="00346F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B9522B" w:rsidRDefault="00B9522B" w:rsidP="00B9522B">
      <w:pPr>
        <w:ind w:firstLine="709"/>
        <w:jc w:val="both"/>
        <w:rPr>
          <w:sz w:val="28"/>
          <w:szCs w:val="28"/>
        </w:rPr>
      </w:pPr>
    </w:p>
    <w:p w:rsidR="003E296D" w:rsidRPr="007A76C5" w:rsidRDefault="003E296D" w:rsidP="003E296D">
      <w:pPr>
        <w:spacing w:line="228" w:lineRule="auto"/>
        <w:jc w:val="center"/>
        <w:rPr>
          <w:b/>
          <w:sz w:val="28"/>
          <w:szCs w:val="28"/>
        </w:rPr>
      </w:pPr>
      <w:r w:rsidRPr="007A76C5">
        <w:rPr>
          <w:b/>
          <w:sz w:val="28"/>
          <w:szCs w:val="28"/>
        </w:rPr>
        <w:t>2.6. Перечень документов, необходимых для предоставления государственной услуги</w:t>
      </w:r>
    </w:p>
    <w:p w:rsidR="00ED36B6" w:rsidRDefault="00ED36B6" w:rsidP="00ED36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4B" w:rsidRDefault="004D4EA8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224B4B">
        <w:rPr>
          <w:sz w:val="28"/>
          <w:szCs w:val="28"/>
        </w:rPr>
        <w:t xml:space="preserve">Для </w:t>
      </w:r>
      <w:r w:rsidR="00224B4B" w:rsidRPr="00224B4B">
        <w:rPr>
          <w:sz w:val="28"/>
          <w:szCs w:val="28"/>
        </w:rPr>
        <w:t>постановки на учет граждан, нуждающихся в установлении над ними патронажа,</w:t>
      </w:r>
      <w:r w:rsidR="00224B4B">
        <w:rPr>
          <w:sz w:val="28"/>
          <w:szCs w:val="28"/>
        </w:rPr>
        <w:t xml:space="preserve"> необходимы следующие документы:</w:t>
      </w:r>
    </w:p>
    <w:p w:rsidR="00224B4B" w:rsidRDefault="00224B4B" w:rsidP="00224B4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C5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>
        <w:rPr>
          <w:rFonts w:ascii="Times New Roman" w:hAnsi="Times New Roman" w:cs="Times New Roman"/>
          <w:sz w:val="28"/>
          <w:szCs w:val="28"/>
        </w:rPr>
        <w:t>об установлении патронажа (Приложение № 7, 8);</w:t>
      </w:r>
    </w:p>
    <w:p w:rsidR="00224B4B" w:rsidRPr="008728DD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728DD">
        <w:rPr>
          <w:rFonts w:ascii="Times New Roman" w:hAnsi="Times New Roman" w:cs="Times New Roman"/>
          <w:sz w:val="28"/>
          <w:szCs w:val="28"/>
        </w:rPr>
        <w:t>) копия документа, подтверждающего место пребывания, фактического проживания на территории Мурманской области;</w:t>
      </w:r>
    </w:p>
    <w:p w:rsidR="00224B4B" w:rsidRPr="008728DD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28DD">
        <w:rPr>
          <w:rFonts w:ascii="Times New Roman" w:hAnsi="Times New Roman" w:cs="Times New Roman"/>
          <w:sz w:val="28"/>
          <w:szCs w:val="28"/>
        </w:rPr>
        <w:t>) справка о составе семьи с указанием даты рождения каждого члена семьи и родственных отношений;</w:t>
      </w:r>
    </w:p>
    <w:p w:rsidR="00224B4B" w:rsidRPr="008728DD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728DD">
        <w:rPr>
          <w:rFonts w:ascii="Times New Roman" w:hAnsi="Times New Roman" w:cs="Times New Roman"/>
          <w:sz w:val="28"/>
          <w:szCs w:val="28"/>
        </w:rPr>
        <w:t>) справка, подтверждающая получение и размер пенсии, выданная территориальным органом Пенсионного фонда Российской Федерации или иными органами, осуществляющими пенсионное обеспечение;</w:t>
      </w:r>
    </w:p>
    <w:p w:rsidR="00224B4B" w:rsidRPr="008728DD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728DD">
        <w:rPr>
          <w:rFonts w:ascii="Times New Roman" w:hAnsi="Times New Roman" w:cs="Times New Roman"/>
          <w:sz w:val="28"/>
          <w:szCs w:val="28"/>
        </w:rPr>
        <w:t>) копия справки медико-социальной экспертизы об установлении инвалидности и индивидуальной программы реабилитации или абилитации инвалида (при наличии);</w:t>
      </w:r>
    </w:p>
    <w:p w:rsidR="00224B4B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728DD">
        <w:rPr>
          <w:rFonts w:ascii="Times New Roman" w:hAnsi="Times New Roman" w:cs="Times New Roman"/>
          <w:sz w:val="28"/>
          <w:szCs w:val="28"/>
        </w:rPr>
        <w:t>) в случае если гражданин не имеет справки об установлении инвалидности, - выписка из протокола решения врачебной комиссии, выданная медицинской организацией в соответствии с приказом Министерства здравоохранения и социального развития Российской Федерации от 05.05.2012 № 502н, о состоянии здоровья гражданина и его нуждаемости в посторонней помощи (действительна в течение 6 месяцев со дня ее выдачи).</w:t>
      </w:r>
    </w:p>
    <w:p w:rsidR="00224B4B" w:rsidRDefault="00224B4B" w:rsidP="00224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 подаче заявления должен предъявить паспорт или иной документ, удостоверяющий личность.</w:t>
      </w:r>
      <w:r w:rsidR="00BD1B75">
        <w:rPr>
          <w:sz w:val="28"/>
          <w:szCs w:val="28"/>
        </w:rPr>
        <w:t xml:space="preserve"> </w:t>
      </w:r>
      <w:r w:rsidR="00BD1B75" w:rsidRPr="001A2AD1">
        <w:rPr>
          <w:sz w:val="28"/>
          <w:szCs w:val="28"/>
        </w:rPr>
        <w:t>При предоставлении документов представителем заявителя, дополнительно предъявляются документы, подтверждающие право действовать от имени заявителя.</w:t>
      </w:r>
      <w:r w:rsidR="00BD1B75">
        <w:rPr>
          <w:sz w:val="28"/>
          <w:szCs w:val="28"/>
        </w:rPr>
        <w:t xml:space="preserve"> 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5ED">
        <w:rPr>
          <w:sz w:val="28"/>
          <w:szCs w:val="28"/>
        </w:rPr>
        <w:t>2.6.</w:t>
      </w:r>
      <w:r>
        <w:rPr>
          <w:sz w:val="28"/>
          <w:szCs w:val="28"/>
        </w:rPr>
        <w:t>2.</w:t>
      </w:r>
      <w:r w:rsidRPr="00AD4876">
        <w:rPr>
          <w:sz w:val="28"/>
          <w:szCs w:val="28"/>
        </w:rPr>
        <w:t xml:space="preserve"> При наличии у гражданина, нуждающегося в установлении над ним патронажа, обстоятельств, которые затрудняют представление необходимых документов, орган опеки и попечительства в рамках межведомственного взаимодействия обращается к поставщику социальных услуг для оказания заявителю необходимой социальной помощи в соответствии с постановлением Правительства Мурманской области от 04.09.2015 № 383-ПП «Об утверждении порядка предоставления социальных услуг в форме социального обслуживания на дому».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224B4B">
        <w:rPr>
          <w:sz w:val="28"/>
          <w:szCs w:val="28"/>
        </w:rPr>
        <w:t>Для постановки на учет гражданина, выразившего желание стать помощником, и установления патронажа необходимы следующие документы</w:t>
      </w:r>
      <w:r>
        <w:rPr>
          <w:sz w:val="28"/>
          <w:szCs w:val="28"/>
        </w:rPr>
        <w:t>:</w:t>
      </w:r>
    </w:p>
    <w:p w:rsidR="00224B4B" w:rsidRPr="00224B4B" w:rsidRDefault="00224B4B" w:rsidP="00224B4B">
      <w:pPr>
        <w:ind w:firstLine="709"/>
        <w:rPr>
          <w:sz w:val="28"/>
          <w:szCs w:val="28"/>
        </w:rPr>
      </w:pPr>
      <w:r w:rsidRPr="00224B4B">
        <w:rPr>
          <w:sz w:val="28"/>
          <w:szCs w:val="28"/>
        </w:rPr>
        <w:t>а) заявление о назначении его помощником (Приложение № 9);</w:t>
      </w:r>
    </w:p>
    <w:p w:rsidR="00224B4B" w:rsidRPr="00224B4B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4B">
        <w:rPr>
          <w:rFonts w:ascii="Times New Roman" w:hAnsi="Times New Roman" w:cs="Times New Roman"/>
          <w:sz w:val="28"/>
          <w:szCs w:val="28"/>
        </w:rPr>
        <w:t>б) документ, подтверждающий место пребывания, фактического проживания на территории Мурманской области;</w:t>
      </w:r>
    </w:p>
    <w:p w:rsidR="00224B4B" w:rsidRPr="00224B4B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4B">
        <w:rPr>
          <w:rFonts w:ascii="Times New Roman" w:hAnsi="Times New Roman" w:cs="Times New Roman"/>
          <w:sz w:val="28"/>
          <w:szCs w:val="28"/>
        </w:rPr>
        <w:t>в) справка об отсутствии у гражданина, выразившего желание стать помощником, судимости за умышленное преступление против жизни и здоровья граждан, выданную органами внутренних дел;</w:t>
      </w:r>
    </w:p>
    <w:p w:rsidR="00224B4B" w:rsidRPr="00224B4B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4B">
        <w:rPr>
          <w:rFonts w:ascii="Times New Roman" w:hAnsi="Times New Roman" w:cs="Times New Roman"/>
          <w:sz w:val="28"/>
          <w:szCs w:val="28"/>
        </w:rPr>
        <w:t>г) справка с места работы с кратким описанием характера работы (командировки, их продолжительность и другие факторы, которые могут затруднять либо способствовать исполнению обязанностей по осуществлению патронажа);</w:t>
      </w:r>
    </w:p>
    <w:p w:rsidR="00224B4B" w:rsidRPr="00DB2C05" w:rsidRDefault="00224B4B" w:rsidP="0022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4B">
        <w:rPr>
          <w:rFonts w:ascii="Times New Roman" w:hAnsi="Times New Roman" w:cs="Times New Roman"/>
          <w:sz w:val="28"/>
          <w:szCs w:val="28"/>
        </w:rPr>
        <w:t>д) автобиография.</w:t>
      </w:r>
    </w:p>
    <w:p w:rsidR="00224B4B" w:rsidRPr="00224B4B" w:rsidRDefault="00224B4B" w:rsidP="00224B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4B">
        <w:rPr>
          <w:rFonts w:ascii="Times New Roman" w:hAnsi="Times New Roman" w:cs="Times New Roman"/>
          <w:sz w:val="28"/>
          <w:szCs w:val="28"/>
        </w:rPr>
        <w:t xml:space="preserve">2.6.4. Копии документов, указанные в пунктах 2.6.1 и 2.6.3 настоящего Административного регламента, предоставляются с одновременным представлением оригиналов. В случае представления заявителем нотариально заверенных копий представления оригиналов документов не требуется. </w:t>
      </w:r>
    </w:p>
    <w:p w:rsidR="00224B4B" w:rsidRDefault="00224B4B" w:rsidP="00224B4B">
      <w:pPr>
        <w:autoSpaceDE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t>Тексты представленных документов должны быть написаны разборчиво, без подчисток, приписок, зачеркнутых слов и иных, не оговоренных в них исправлений. Документы должны иметь регистрационный номер и (или) дату выдачи, заверены подписью уполномоченного должностного лица и печатью выдавшего документ юридического лица</w:t>
      </w:r>
      <w:r w:rsidRPr="00F93CE2">
        <w:rPr>
          <w:sz w:val="28"/>
          <w:szCs w:val="28"/>
        </w:rPr>
        <w:t xml:space="preserve">. </w:t>
      </w:r>
    </w:p>
    <w:p w:rsidR="00224B4B" w:rsidRPr="00864622" w:rsidRDefault="00224B4B" w:rsidP="00224B4B">
      <w:pPr>
        <w:autoSpaceDE w:val="0"/>
        <w:ind w:firstLine="709"/>
        <w:jc w:val="both"/>
        <w:rPr>
          <w:sz w:val="28"/>
          <w:szCs w:val="28"/>
        </w:rPr>
      </w:pPr>
      <w:r w:rsidRPr="00F93CE2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F93CE2">
        <w:rPr>
          <w:sz w:val="28"/>
          <w:szCs w:val="28"/>
        </w:rPr>
        <w:t>. Заявление оформля</w:t>
      </w:r>
      <w:r>
        <w:rPr>
          <w:sz w:val="28"/>
          <w:szCs w:val="28"/>
        </w:rPr>
        <w:t>е</w:t>
      </w:r>
      <w:r w:rsidRPr="00F93CE2">
        <w:rPr>
          <w:sz w:val="28"/>
          <w:szCs w:val="28"/>
        </w:rPr>
        <w:t>тся в одном экземпляре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подлиннике и подписыва</w:t>
      </w:r>
      <w:r>
        <w:rPr>
          <w:sz w:val="28"/>
          <w:szCs w:val="28"/>
        </w:rPr>
        <w:t>ю</w:t>
      </w:r>
      <w:r w:rsidRPr="00F93CE2">
        <w:rPr>
          <w:sz w:val="28"/>
          <w:szCs w:val="28"/>
        </w:rPr>
        <w:t>тся заявителем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лично</w:t>
      </w:r>
      <w:r>
        <w:rPr>
          <w:sz w:val="28"/>
          <w:szCs w:val="28"/>
        </w:rPr>
        <w:t>.</w:t>
      </w:r>
      <w:r w:rsidRPr="00F93CE2">
        <w:rPr>
          <w:sz w:val="28"/>
          <w:szCs w:val="28"/>
        </w:rPr>
        <w:t xml:space="preserve"> </w:t>
      </w:r>
      <w:r w:rsidRPr="00864622">
        <w:rPr>
          <w:sz w:val="28"/>
          <w:szCs w:val="28"/>
        </w:rPr>
        <w:t xml:space="preserve">В случае заполнения заявления должностным лицом </w:t>
      </w:r>
      <w:r>
        <w:rPr>
          <w:sz w:val="28"/>
          <w:szCs w:val="28"/>
        </w:rPr>
        <w:t>органа опеки и попечительства</w:t>
      </w:r>
      <w:r w:rsidRPr="00864622">
        <w:rPr>
          <w:sz w:val="28"/>
          <w:szCs w:val="28"/>
        </w:rPr>
        <w:t xml:space="preserve"> текст заявления зачитывается заявителю, по</w:t>
      </w:r>
      <w:r>
        <w:rPr>
          <w:sz w:val="28"/>
          <w:szCs w:val="28"/>
        </w:rPr>
        <w:t>сле</w:t>
      </w:r>
      <w:r w:rsidRPr="00864622">
        <w:rPr>
          <w:sz w:val="28"/>
          <w:szCs w:val="28"/>
        </w:rPr>
        <w:t xml:space="preserve"> чего заявитель проставляет личную подпись.</w:t>
      </w:r>
    </w:p>
    <w:p w:rsidR="00224B4B" w:rsidRDefault="00224B4B" w:rsidP="00224B4B">
      <w:pPr>
        <w:autoSpaceDE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t xml:space="preserve">2.6.6. Заявление и документы, указанные в </w:t>
      </w:r>
      <w:r w:rsidR="007510C2" w:rsidRPr="001A2AD1">
        <w:rPr>
          <w:sz w:val="28"/>
          <w:szCs w:val="28"/>
        </w:rPr>
        <w:t>подпунктах «а»-«г» пункта</w:t>
      </w:r>
      <w:r w:rsidRPr="001A2AD1">
        <w:rPr>
          <w:sz w:val="28"/>
          <w:szCs w:val="28"/>
        </w:rPr>
        <w:t xml:space="preserve"> 2.6.1 и </w:t>
      </w:r>
      <w:r w:rsidR="007510C2" w:rsidRPr="001A2AD1">
        <w:rPr>
          <w:sz w:val="28"/>
          <w:szCs w:val="28"/>
        </w:rPr>
        <w:t xml:space="preserve">пункте </w:t>
      </w:r>
      <w:r w:rsidRPr="001A2AD1">
        <w:rPr>
          <w:sz w:val="28"/>
          <w:szCs w:val="28"/>
        </w:rPr>
        <w:t>2.6.3 настоящего Административн</w:t>
      </w:r>
      <w:r w:rsidRPr="00224B4B">
        <w:rPr>
          <w:sz w:val="28"/>
          <w:szCs w:val="28"/>
        </w:rPr>
        <w:t>ого регламента могут быть представлены в форме электронных документов</w:t>
      </w:r>
      <w:r w:rsidRPr="00224B4B">
        <w:rPr>
          <w:rStyle w:val="a6"/>
          <w:sz w:val="28"/>
          <w:szCs w:val="28"/>
        </w:rPr>
        <w:footnoteReference w:id="15"/>
      </w:r>
      <w:r w:rsidRPr="00224B4B">
        <w:rPr>
          <w:sz w:val="28"/>
          <w:szCs w:val="28"/>
        </w:rPr>
        <w:t xml:space="preserve"> в орган опеки и попечительства,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орган опеки и попечительства с использованием информационно-телекоммуникационных сетей общего пользования, в том числе сети Интернет, включая региональный портал электронных услуг Мурманской области</w:t>
      </w:r>
      <w:r w:rsidRPr="00224B4B">
        <w:rPr>
          <w:rStyle w:val="a6"/>
          <w:sz w:val="28"/>
          <w:szCs w:val="28"/>
        </w:rPr>
        <w:footnoteReference w:id="16"/>
      </w:r>
      <w:r w:rsidRPr="00224B4B">
        <w:rPr>
          <w:sz w:val="28"/>
          <w:szCs w:val="28"/>
        </w:rPr>
        <w:t>.</w:t>
      </w:r>
    </w:p>
    <w:p w:rsidR="00224B4B" w:rsidRP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t>2.6.7. Обязанность по предоставлению документов, указанных в  подпунктах «а», «д», «е» пункта 2.6.1, подпунктах «а», «г», «д» пункта 2.6.3 настоящего Административного регламента, возложена на заявителя.</w:t>
      </w:r>
    </w:p>
    <w:p w:rsidR="00224B4B" w:rsidRP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t>Документы, указанные в подпунктах «б», «в», «г» пункта 2.6.1, подпунктах «б», «в» пункта 2.6.3 настоящего Административного регламента, запрашиваются органом опеки и попечительства в соответствующих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информационного взаимодействия, в том числе, при наличии технической возможности, в электронном виде с использованием системы межведомственного электронного взаимодействия в случае, если такие документы не были представлены заявителем по собственной инициативе</w:t>
      </w:r>
      <w:r w:rsidRPr="00224B4B">
        <w:rPr>
          <w:rStyle w:val="a6"/>
          <w:sz w:val="28"/>
          <w:szCs w:val="28"/>
        </w:rPr>
        <w:footnoteReference w:id="17"/>
      </w:r>
      <w:r w:rsidRPr="00224B4B">
        <w:rPr>
          <w:sz w:val="28"/>
          <w:szCs w:val="28"/>
        </w:rPr>
        <w:t>.</w:t>
      </w:r>
    </w:p>
    <w:p w:rsidR="00224B4B" w:rsidRP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t xml:space="preserve">2.6.8. Заявление и документы, указанные в </w:t>
      </w:r>
      <w:r w:rsidR="00BD1B75">
        <w:rPr>
          <w:sz w:val="28"/>
          <w:szCs w:val="28"/>
        </w:rPr>
        <w:t>пункта</w:t>
      </w:r>
      <w:r w:rsidR="007510C2">
        <w:rPr>
          <w:sz w:val="28"/>
          <w:szCs w:val="28"/>
        </w:rPr>
        <w:t>х</w:t>
      </w:r>
      <w:r w:rsidRPr="00224B4B">
        <w:rPr>
          <w:sz w:val="28"/>
          <w:szCs w:val="28"/>
        </w:rPr>
        <w:t xml:space="preserve"> 2.6.1 и 2.6.3 настоящего Административного регламента</w:t>
      </w:r>
      <w:r>
        <w:rPr>
          <w:sz w:val="28"/>
          <w:szCs w:val="28"/>
        </w:rPr>
        <w:t>,</w:t>
      </w:r>
      <w:r w:rsidRPr="00224B4B">
        <w:rPr>
          <w:sz w:val="28"/>
          <w:szCs w:val="28"/>
        </w:rPr>
        <w:t xml:space="preserve"> могут быть направлены в орган опеки и попечительства по почте. Обязанность подтверждения факта отправки документов возлагается на заявителя. Копии документов, направленных по почте, должны быть заверены нотариально.</w:t>
      </w:r>
    </w:p>
    <w:p w:rsidR="00224B4B" w:rsidRPr="00321B0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B4B">
        <w:rPr>
          <w:sz w:val="28"/>
          <w:szCs w:val="28"/>
        </w:rPr>
        <w:t>2.6.9. Заявление и документы, указанные в пунктах 2.6.1 и 2.6.3 настоящего Административного регламента</w:t>
      </w:r>
      <w:r>
        <w:rPr>
          <w:sz w:val="28"/>
          <w:szCs w:val="28"/>
        </w:rPr>
        <w:t>,</w:t>
      </w:r>
      <w:r w:rsidRPr="00224B4B">
        <w:rPr>
          <w:sz w:val="28"/>
          <w:szCs w:val="28"/>
        </w:rPr>
        <w:t xml:space="preserve"> могут быть представлены через представителя по доверенности.</w:t>
      </w:r>
    </w:p>
    <w:p w:rsidR="00224B4B" w:rsidRDefault="00224B4B" w:rsidP="00224B4B">
      <w:pPr>
        <w:ind w:firstLine="709"/>
        <w:jc w:val="both"/>
        <w:rPr>
          <w:sz w:val="28"/>
          <w:szCs w:val="28"/>
        </w:rPr>
      </w:pPr>
      <w:r w:rsidRPr="00321B09">
        <w:rPr>
          <w:sz w:val="28"/>
          <w:szCs w:val="28"/>
        </w:rPr>
        <w:t>2.6.</w:t>
      </w:r>
      <w:r>
        <w:rPr>
          <w:sz w:val="28"/>
          <w:szCs w:val="28"/>
        </w:rPr>
        <w:t>10</w:t>
      </w:r>
      <w:r w:rsidRPr="00321B09">
        <w:rPr>
          <w:sz w:val="28"/>
          <w:szCs w:val="28"/>
        </w:rPr>
        <w:t xml:space="preserve">. Ответственность за достоверность предоставленных заявителем документов возлагается на заявителя. </w:t>
      </w:r>
    </w:p>
    <w:p w:rsidR="00224B4B" w:rsidRPr="00321B0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09">
        <w:rPr>
          <w:sz w:val="28"/>
          <w:szCs w:val="28"/>
        </w:rPr>
        <w:t>2.6.</w:t>
      </w:r>
      <w:r>
        <w:rPr>
          <w:sz w:val="28"/>
          <w:szCs w:val="28"/>
        </w:rPr>
        <w:t>11</w:t>
      </w:r>
      <w:r w:rsidRPr="00321B09">
        <w:rPr>
          <w:sz w:val="28"/>
          <w:szCs w:val="28"/>
        </w:rPr>
        <w:t>. Запрещается требовать от заявителя:</w:t>
      </w:r>
    </w:p>
    <w:p w:rsidR="00224B4B" w:rsidRPr="00046322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322">
        <w:rPr>
          <w:sz w:val="28"/>
          <w:szCs w:val="28"/>
        </w:rPr>
        <w:t>- представление документов и информации или осуществление действий,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правовыми актами, регулирующими отношения, возникающие в связи с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предоставлением государственной услуги;</w:t>
      </w:r>
    </w:p>
    <w:p w:rsidR="00224B4B" w:rsidRPr="00046322" w:rsidRDefault="00224B4B" w:rsidP="00224B4B">
      <w:pPr>
        <w:autoSpaceDE w:val="0"/>
        <w:autoSpaceDN w:val="0"/>
        <w:adjustRightInd w:val="0"/>
        <w:ind w:firstLine="709"/>
        <w:jc w:val="both"/>
      </w:pPr>
      <w:r w:rsidRPr="00046322">
        <w:rPr>
          <w:sz w:val="28"/>
          <w:szCs w:val="28"/>
        </w:rPr>
        <w:t>- представление документов и информации, которые в соответствии с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нормативными правовыми актами Российской Федерации, нормативными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правовыми актами Мурманской области и муниципальными правовыми актами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находятся в распоряжении исполнительных органов или областных учреждений,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 xml:space="preserve">предоставляющих государственную услугу, иных 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государственных органов,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органов местного самоуправления и (или) подведомственных государственным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органам или органам местного самоуправления организаций, участвующих в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предоставлении государственных или муниципальных услуг, за исключением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документов, указанных в части 6 статьи 7 Федерального закона от 27.07.2010 №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услуг».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2.6.14. </w:t>
      </w:r>
      <w:r w:rsidRPr="00165E86">
        <w:rPr>
          <w:sz w:val="28"/>
          <w:szCs w:val="28"/>
        </w:rPr>
        <w:t xml:space="preserve">В случае если заявление </w:t>
      </w:r>
      <w:r w:rsidRPr="00D43C41">
        <w:rPr>
          <w:sz w:val="28"/>
          <w:szCs w:val="28"/>
        </w:rPr>
        <w:t>(его скан-копия)</w:t>
      </w:r>
      <w:r>
        <w:rPr>
          <w:sz w:val="28"/>
          <w:szCs w:val="28"/>
        </w:rPr>
        <w:t xml:space="preserve"> </w:t>
      </w:r>
      <w:r w:rsidRPr="00165E86">
        <w:rPr>
          <w:sz w:val="28"/>
          <w:szCs w:val="28"/>
        </w:rPr>
        <w:t xml:space="preserve">направлено в электронной форме </w:t>
      </w:r>
      <w:r>
        <w:rPr>
          <w:sz w:val="28"/>
          <w:szCs w:val="28"/>
        </w:rPr>
        <w:t>посредством электронной почты</w:t>
      </w:r>
      <w:r w:rsidRPr="00165E86">
        <w:rPr>
          <w:sz w:val="28"/>
          <w:szCs w:val="28"/>
        </w:rPr>
        <w:t xml:space="preserve">, </w:t>
      </w:r>
      <w:r>
        <w:rPr>
          <w:sz w:val="28"/>
          <w:szCs w:val="28"/>
        </w:rPr>
        <w:t>заявитель</w:t>
      </w:r>
      <w:r w:rsidRPr="00165E86">
        <w:rPr>
          <w:sz w:val="28"/>
          <w:szCs w:val="28"/>
        </w:rPr>
        <w:t xml:space="preserve"> при обращении в </w:t>
      </w:r>
      <w:r>
        <w:rPr>
          <w:sz w:val="28"/>
          <w:szCs w:val="28"/>
        </w:rPr>
        <w:t>орган опеки и попечительства</w:t>
      </w:r>
      <w:r w:rsidRPr="00165E86">
        <w:rPr>
          <w:sz w:val="28"/>
          <w:szCs w:val="28"/>
        </w:rPr>
        <w:t xml:space="preserve"> дополнительно лично представляет документы, необходимые для предоставления государственной услуги, указанные в подпунктах </w:t>
      </w:r>
      <w:r>
        <w:rPr>
          <w:sz w:val="28"/>
          <w:szCs w:val="28"/>
        </w:rPr>
        <w:t xml:space="preserve">«д», «е» пункта </w:t>
      </w:r>
      <w:r w:rsidRPr="00CA091E">
        <w:rPr>
          <w:sz w:val="28"/>
          <w:szCs w:val="28"/>
        </w:rPr>
        <w:t>2.6.</w:t>
      </w:r>
      <w:r>
        <w:rPr>
          <w:sz w:val="28"/>
          <w:szCs w:val="28"/>
        </w:rPr>
        <w:t xml:space="preserve">1 настоящего </w:t>
      </w:r>
      <w:r w:rsidRPr="00CA091E">
        <w:rPr>
          <w:sz w:val="28"/>
          <w:szCs w:val="28"/>
        </w:rPr>
        <w:t>Административного регламента</w:t>
      </w:r>
      <w:r w:rsidRPr="00F63A86">
        <w:rPr>
          <w:sz w:val="28"/>
          <w:szCs w:val="28"/>
        </w:rPr>
        <w:t>, в течение 5 рабочих дней со дня направления заявления.</w:t>
      </w:r>
    </w:p>
    <w:p w:rsidR="001D40CB" w:rsidRDefault="001D40CB" w:rsidP="008E2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B13" w:rsidRPr="00805944" w:rsidRDefault="005F4B13" w:rsidP="00EF7F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D90">
        <w:rPr>
          <w:b/>
          <w:sz w:val="28"/>
          <w:szCs w:val="28"/>
        </w:rPr>
        <w:t xml:space="preserve">2.7. </w:t>
      </w:r>
      <w:r w:rsidRPr="00194D90">
        <w:rPr>
          <w:b/>
          <w:bCs/>
          <w:sz w:val="28"/>
          <w:szCs w:val="28"/>
        </w:rPr>
        <w:t xml:space="preserve">Перечень оснований для отказа в приеме документов, для </w:t>
      </w:r>
      <w:r w:rsidRPr="00805944">
        <w:rPr>
          <w:b/>
          <w:bCs/>
          <w:sz w:val="28"/>
          <w:szCs w:val="28"/>
        </w:rPr>
        <w:t xml:space="preserve">приостановления и (или) отказа в </w:t>
      </w:r>
      <w:r w:rsidRPr="00805944">
        <w:rPr>
          <w:b/>
          <w:sz w:val="28"/>
          <w:szCs w:val="28"/>
        </w:rPr>
        <w:t>предоставления государственной услуги</w:t>
      </w:r>
    </w:p>
    <w:p w:rsidR="005F4B13" w:rsidRPr="00805944" w:rsidRDefault="005F4B13" w:rsidP="005F4B1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2.7.1. Основанием для отказа в приеме документов</w:t>
      </w:r>
      <w:r w:rsidRPr="00C37289">
        <w:t xml:space="preserve"> </w:t>
      </w:r>
      <w:r w:rsidRPr="00C37289">
        <w:rPr>
          <w:sz w:val="28"/>
          <w:szCs w:val="28"/>
        </w:rPr>
        <w:t>является:</w:t>
      </w: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- непредставление документов, обязанность по предоставлению которых возложена на заявителя;</w:t>
      </w: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- несоответствие представленных документов требованиям, указанным в подразделе 2.6 настоящего Административного регламента.</w:t>
      </w: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2.7.2. Основанием для отказа в приеме к рассмотрению документов в электронном виде является:</w:t>
      </w: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- отсутствие электронной подписи;</w:t>
      </w:r>
    </w:p>
    <w:p w:rsidR="00224B4B" w:rsidRPr="00C37289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- если в результате проверки электронной подписи, выявлено несоблюдение установленных Федеральным законом от 06.04.2011 № 63-ФЗ «Об электронной подписи» условий признания ее действительности;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9">
        <w:rPr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2.7.3. Основанием для отказа в предоставлении государственной услуги является</w:t>
      </w:r>
      <w:r>
        <w:rPr>
          <w:sz w:val="28"/>
          <w:szCs w:val="28"/>
        </w:rPr>
        <w:t>: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подложные документы или документы, содержащие недостоверные (заведомо ложные) сведения;</w:t>
      </w:r>
    </w:p>
    <w:p w:rsidR="00224B4B" w:rsidRPr="007510C2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0C2">
        <w:rPr>
          <w:sz w:val="28"/>
          <w:szCs w:val="28"/>
        </w:rPr>
        <w:t>- отсутствие у заявителя права на предоставление государственной услуги</w:t>
      </w:r>
      <w:r w:rsidR="00497612" w:rsidRPr="007510C2">
        <w:rPr>
          <w:sz w:val="28"/>
          <w:szCs w:val="28"/>
        </w:rPr>
        <w:t xml:space="preserve"> в соответствии со статьей 41 Гражданского кодекса Российской Федерации</w:t>
      </w:r>
      <w:r w:rsidRPr="007510C2">
        <w:rPr>
          <w:sz w:val="28"/>
          <w:szCs w:val="28"/>
        </w:rPr>
        <w:t>;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0C2">
        <w:rPr>
          <w:sz w:val="28"/>
          <w:szCs w:val="28"/>
        </w:rPr>
        <w:t>- установление патронажа не отвечает интересам заявителя</w:t>
      </w:r>
      <w:r w:rsidR="00497612" w:rsidRPr="007510C2">
        <w:rPr>
          <w:sz w:val="28"/>
          <w:szCs w:val="28"/>
        </w:rPr>
        <w:t xml:space="preserve"> – гражданина, нуждающегося в установлении над ним патронажа</w:t>
      </w:r>
      <w:r w:rsidRPr="007510C2">
        <w:rPr>
          <w:sz w:val="28"/>
          <w:szCs w:val="28"/>
        </w:rPr>
        <w:t>.</w:t>
      </w:r>
    </w:p>
    <w:p w:rsidR="00224B4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E26">
        <w:rPr>
          <w:sz w:val="28"/>
          <w:szCs w:val="28"/>
        </w:rPr>
        <w:t>2</w:t>
      </w:r>
      <w:r>
        <w:rPr>
          <w:sz w:val="28"/>
          <w:szCs w:val="28"/>
        </w:rPr>
        <w:t xml:space="preserve">.7.4. </w:t>
      </w:r>
      <w:r w:rsidRPr="00162B0B">
        <w:rPr>
          <w:sz w:val="28"/>
          <w:szCs w:val="28"/>
        </w:rPr>
        <w:t>Не 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224B4B" w:rsidRPr="00162B0B" w:rsidRDefault="00224B4B" w:rsidP="00224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Основания для приостановления предоставления государственной услуги отсутствуют.</w:t>
      </w:r>
    </w:p>
    <w:p w:rsidR="00224B4B" w:rsidRPr="005605A1" w:rsidRDefault="00224B4B" w:rsidP="00224B4B">
      <w:pPr>
        <w:jc w:val="both"/>
        <w:rPr>
          <w:b/>
          <w:sz w:val="28"/>
          <w:szCs w:val="28"/>
        </w:rPr>
      </w:pPr>
    </w:p>
    <w:p w:rsidR="005F4B13" w:rsidRPr="00805944" w:rsidRDefault="005F4B13" w:rsidP="005F4B13">
      <w:pPr>
        <w:jc w:val="center"/>
        <w:rPr>
          <w:b/>
          <w:sz w:val="28"/>
          <w:szCs w:val="28"/>
        </w:rPr>
      </w:pPr>
      <w:r w:rsidRPr="00F25763">
        <w:rPr>
          <w:b/>
          <w:sz w:val="28"/>
          <w:szCs w:val="28"/>
        </w:rPr>
        <w:t>2.</w:t>
      </w:r>
      <w:r w:rsidRPr="00805944">
        <w:rPr>
          <w:b/>
          <w:sz w:val="28"/>
          <w:szCs w:val="28"/>
        </w:rPr>
        <w:t>8. Размер платы, взимаемой с заявителя при предоставлении государственной услуги и способы ее взимания</w:t>
      </w:r>
    </w:p>
    <w:p w:rsidR="005F4B13" w:rsidRPr="00805944" w:rsidRDefault="005F4B13" w:rsidP="005F4B13">
      <w:pPr>
        <w:ind w:firstLine="708"/>
        <w:jc w:val="both"/>
        <w:rPr>
          <w:sz w:val="28"/>
          <w:szCs w:val="28"/>
        </w:rPr>
      </w:pPr>
    </w:p>
    <w:p w:rsidR="005F4B13" w:rsidRPr="00805944" w:rsidRDefault="005F4B13" w:rsidP="005F4B13">
      <w:pPr>
        <w:ind w:firstLine="708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2.8.1. Предоставление государственной услуги осуществляется бесплатно.</w:t>
      </w:r>
    </w:p>
    <w:p w:rsidR="005F4B13" w:rsidRPr="00805944" w:rsidRDefault="005F4B13" w:rsidP="005F4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44">
        <w:rPr>
          <w:rFonts w:ascii="Times New Roman" w:hAnsi="Times New Roman" w:cs="Times New Roman"/>
          <w:sz w:val="28"/>
          <w:szCs w:val="28"/>
        </w:rPr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5F4B13" w:rsidRDefault="005F4B13" w:rsidP="005F4B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1208" w:rsidRPr="00805944" w:rsidRDefault="00891208" w:rsidP="00891208">
      <w:pPr>
        <w:jc w:val="center"/>
        <w:rPr>
          <w:b/>
          <w:sz w:val="28"/>
          <w:szCs w:val="28"/>
        </w:rPr>
      </w:pPr>
      <w:r w:rsidRPr="00805944">
        <w:rPr>
          <w:b/>
          <w:sz w:val="28"/>
          <w:szCs w:val="28"/>
        </w:rPr>
        <w:t>2.9. Требования к местам предоставления государственной услуги</w:t>
      </w:r>
    </w:p>
    <w:p w:rsidR="00891208" w:rsidRDefault="00891208" w:rsidP="00891208">
      <w:pPr>
        <w:ind w:firstLine="708"/>
        <w:jc w:val="both"/>
        <w:rPr>
          <w:sz w:val="28"/>
          <w:szCs w:val="28"/>
        </w:rPr>
      </w:pP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2.9.1. Проектирование и строительство или выбор здания (строения), в котором планируется расположение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, должно осуществляться с учетом пешеходной доступности для заявителей.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2.9.2. Здание, в котором расположено Министерство, </w:t>
      </w:r>
      <w:r>
        <w:rPr>
          <w:sz w:val="28"/>
          <w:szCs w:val="28"/>
        </w:rPr>
        <w:t>орган опеки и попечительства</w:t>
      </w:r>
      <w:r w:rsidRPr="00805944">
        <w:rPr>
          <w:sz w:val="28"/>
          <w:szCs w:val="28"/>
        </w:rPr>
        <w:t xml:space="preserve">, должно быть оборудовано отдельным входом для свободного доступа граждан.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2.9.3. Входы в помещения Министерства,</w:t>
      </w:r>
      <w:r>
        <w:rPr>
          <w:sz w:val="28"/>
          <w:szCs w:val="28"/>
        </w:rPr>
        <w:t xml:space="preserve"> органов опеки и попечительства</w:t>
      </w:r>
      <w:r w:rsidRPr="00805944">
        <w:rPr>
          <w:sz w:val="28"/>
          <w:szCs w:val="28"/>
        </w:rPr>
        <w:t xml:space="preserve">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2.9.4. Центральные входы в здания Министерства, </w:t>
      </w:r>
      <w:r>
        <w:rPr>
          <w:sz w:val="28"/>
          <w:szCs w:val="28"/>
        </w:rPr>
        <w:t>органов опеки и попечительства</w:t>
      </w:r>
      <w:r w:rsidRPr="00805944">
        <w:rPr>
          <w:sz w:val="28"/>
          <w:szCs w:val="28"/>
        </w:rPr>
        <w:t xml:space="preserve"> должны быть оборудованы информационными табличками (вывесками), содержащими следующую информацию: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- наименование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;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- режим работы.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2.9.5. Вход и выход из помещений оборудуются соответствующими указателями.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2.9.6. Прием заявителей осуществляется в отведенных для этих целей помещениях.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2.9.7. Для удобства заявителей помещения для приема заявителей рекомендуется размещать на нижнем этаже здания (строения).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2.9.8. Присутственные места включают места для ожидания, информирования и приема заявителей. 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2.9.9. Помещения должны соответствовать санитарно-гигиеническим правилам и нормативам.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2.9.10. Присутственные места предоставления услуги должны иметь туалет со свободным доступом к нему заявителей.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2.9.11. В местах ожидания должен быть предусмотрен гардероб либо специальные напольные и (или) настенные вешалки для одежды.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2.9.12. Места для информирования, предназначенные для ознакомления заявителей с информационными материалами, оборудуются:</w:t>
      </w:r>
    </w:p>
    <w:p w:rsidR="00E611C1" w:rsidRPr="00805944" w:rsidRDefault="00E611C1" w:rsidP="008E2018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944">
        <w:rPr>
          <w:sz w:val="28"/>
          <w:szCs w:val="28"/>
        </w:rPr>
        <w:t>информационными стендами;</w:t>
      </w:r>
    </w:p>
    <w:p w:rsidR="00E611C1" w:rsidRPr="00805944" w:rsidRDefault="00E611C1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944">
        <w:rPr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2.9.13. Стенды (вывески), содержащие информацию о процедуре предоставления государственной услуги, размещаются в вестибюле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2.9.14.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2.9.15.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2.9.16.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2.9.17.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2.9.18. Место ожидания должно находиться в холле или ином специально приспособленном помещении. 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2.9.19.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государственной услуги.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2.9.20. В Министерстве, </w:t>
      </w:r>
      <w:r>
        <w:rPr>
          <w:sz w:val="28"/>
          <w:szCs w:val="28"/>
        </w:rPr>
        <w:t xml:space="preserve">органах опеки и попечительства </w:t>
      </w:r>
      <w:r w:rsidRPr="00805944">
        <w:rPr>
          <w:sz w:val="28"/>
          <w:szCs w:val="28"/>
        </w:rPr>
        <w:t>организуются помещения для приема заявителей, предпочтительно в виде отдельного кабинета для ведущего прием должностного лица.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2.9.21. Кабинет приема заявителей должен быть оборудован информационной табличкой (вывеской) с указанием:</w:t>
      </w:r>
    </w:p>
    <w:p w:rsidR="00E611C1" w:rsidRDefault="00E611C1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944">
        <w:rPr>
          <w:sz w:val="28"/>
          <w:szCs w:val="28"/>
        </w:rPr>
        <w:t>номера кабинета;</w:t>
      </w:r>
    </w:p>
    <w:p w:rsidR="00E611C1" w:rsidRPr="00805944" w:rsidRDefault="00E611C1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944">
        <w:rPr>
          <w:sz w:val="28"/>
          <w:szCs w:val="28"/>
        </w:rPr>
        <w:t>фамилии, имени, отчества должностного лица, осуществляющего прием.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2.9.22. Должностное лицо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, осуществляющее прием, обеспечивается личной идентификационной карточкой и (или) настольной табличкой.</w:t>
      </w:r>
    </w:p>
    <w:p w:rsidR="00E611C1" w:rsidRPr="00805944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2.9.23. Место для приема посетителя должно быть снабжено стулом, иметь место для письма и раскладки документов.</w:t>
      </w:r>
    </w:p>
    <w:p w:rsidR="00E611C1" w:rsidRDefault="00E611C1" w:rsidP="008E2018">
      <w:pPr>
        <w:ind w:firstLine="709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2.9.24. В целях обеспечения конфиденциальности сведений о заявителе одним должностным лицом одновременно ведется прием только одного</w:t>
      </w:r>
      <w:r>
        <w:rPr>
          <w:sz w:val="28"/>
          <w:szCs w:val="28"/>
        </w:rPr>
        <w:t xml:space="preserve"> </w:t>
      </w:r>
      <w:r w:rsidRPr="00805944">
        <w:rPr>
          <w:sz w:val="28"/>
          <w:szCs w:val="28"/>
        </w:rPr>
        <w:t>посетителя. Одновременное консультирование и (или) прием двух и более посетителей не допускаются.</w:t>
      </w:r>
    </w:p>
    <w:p w:rsidR="00E611C1" w:rsidRPr="00A278C4" w:rsidRDefault="00E611C1" w:rsidP="008E2018">
      <w:pPr>
        <w:ind w:firstLine="709"/>
        <w:jc w:val="both"/>
        <w:rPr>
          <w:sz w:val="28"/>
          <w:szCs w:val="28"/>
        </w:rPr>
      </w:pPr>
      <w:r w:rsidRPr="009025D8">
        <w:rPr>
          <w:sz w:val="28"/>
          <w:szCs w:val="28"/>
        </w:rPr>
        <w:t>2.9.25.</w:t>
      </w:r>
      <w:r>
        <w:rPr>
          <w:b/>
          <w:sz w:val="28"/>
          <w:szCs w:val="28"/>
        </w:rPr>
        <w:t xml:space="preserve"> </w:t>
      </w:r>
      <w:r w:rsidRPr="00A278C4">
        <w:rPr>
          <w:sz w:val="28"/>
          <w:szCs w:val="28"/>
        </w:rPr>
        <w:t xml:space="preserve">Министерство и </w:t>
      </w:r>
      <w:r>
        <w:rPr>
          <w:sz w:val="28"/>
          <w:szCs w:val="28"/>
        </w:rPr>
        <w:t>органы опеки и попечительства</w:t>
      </w:r>
      <w:r w:rsidRPr="00A278C4">
        <w:rPr>
          <w:sz w:val="28"/>
          <w:szCs w:val="28"/>
        </w:rPr>
        <w:t xml:space="preserve"> обеспечивают создание инвалидам, </w:t>
      </w:r>
      <w:r w:rsidRPr="000636A7">
        <w:rPr>
          <w:sz w:val="28"/>
          <w:szCs w:val="28"/>
        </w:rPr>
        <w:t>включая инвалидов, испол</w:t>
      </w:r>
      <w:r>
        <w:rPr>
          <w:sz w:val="28"/>
          <w:szCs w:val="28"/>
        </w:rPr>
        <w:t>ьзующих кресла-коляски и собак-</w:t>
      </w:r>
      <w:r w:rsidRPr="000636A7">
        <w:rPr>
          <w:sz w:val="28"/>
          <w:szCs w:val="28"/>
        </w:rPr>
        <w:t>проводников</w:t>
      </w:r>
      <w:r>
        <w:rPr>
          <w:sz w:val="28"/>
          <w:szCs w:val="28"/>
        </w:rPr>
        <w:t xml:space="preserve">, </w:t>
      </w:r>
      <w:r w:rsidRPr="00A278C4">
        <w:rPr>
          <w:sz w:val="28"/>
          <w:szCs w:val="28"/>
        </w:rPr>
        <w:t>следующих условий доступности</w:t>
      </w:r>
      <w:r>
        <w:rPr>
          <w:b/>
          <w:i/>
          <w:sz w:val="28"/>
          <w:szCs w:val="28"/>
        </w:rPr>
        <w:t xml:space="preserve"> </w:t>
      </w:r>
      <w:r w:rsidRPr="00A278C4">
        <w:rPr>
          <w:sz w:val="28"/>
          <w:szCs w:val="28"/>
        </w:rPr>
        <w:t>объектов (зданий, помещений) (далее - объекты) в соответствии с требованиями, установленными законодательными и иным</w:t>
      </w:r>
      <w:r>
        <w:rPr>
          <w:sz w:val="28"/>
          <w:szCs w:val="28"/>
        </w:rPr>
        <w:t>и нормативными правовыми актами</w:t>
      </w:r>
      <w:r w:rsidRPr="00A278C4">
        <w:rPr>
          <w:sz w:val="28"/>
          <w:szCs w:val="28"/>
        </w:rPr>
        <w:t>:</w:t>
      </w:r>
    </w:p>
    <w:p w:rsidR="00E611C1" w:rsidRPr="00C46D6F" w:rsidRDefault="005B710F" w:rsidP="008E2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1C1" w:rsidRPr="00C46D6F">
        <w:rPr>
          <w:sz w:val="28"/>
          <w:szCs w:val="28"/>
        </w:rPr>
        <w:t xml:space="preserve">возможность беспрепятственного доступа к объектам, в которых предоставляется </w:t>
      </w:r>
      <w:r w:rsidR="00E611C1">
        <w:rPr>
          <w:sz w:val="28"/>
          <w:szCs w:val="28"/>
        </w:rPr>
        <w:t xml:space="preserve"> государственная </w:t>
      </w:r>
      <w:r w:rsidR="00E611C1" w:rsidRPr="00C46D6F">
        <w:rPr>
          <w:sz w:val="28"/>
          <w:szCs w:val="28"/>
        </w:rPr>
        <w:t>услуга;</w:t>
      </w:r>
    </w:p>
    <w:p w:rsidR="00E611C1" w:rsidRPr="000636A7" w:rsidRDefault="00E611C1" w:rsidP="008E20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710F">
        <w:rPr>
          <w:b/>
          <w:sz w:val="28"/>
          <w:szCs w:val="28"/>
        </w:rPr>
        <w:t xml:space="preserve">- </w:t>
      </w:r>
      <w:r w:rsidRPr="000636A7">
        <w:rPr>
          <w:sz w:val="28"/>
          <w:szCs w:val="28"/>
        </w:rPr>
        <w:t xml:space="preserve">возможность самостоятельного или с помощью должностных лиц, предоставляющих государственную услугу, передвижения по территории, на которой расположены объекты, в целях доступа к месту предоставления  государственной услуги, входа в такие объекты и выхода из них; 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объектов;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услуге, с учетом ограничений их жизнедеятельности;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допуск собаки-проводника на объекты, в которых предоставляется  государственная услуга при наличии документа, подтверждающего ее специальное обучение;</w:t>
      </w:r>
    </w:p>
    <w:p w:rsidR="00E611C1" w:rsidRPr="009025D8" w:rsidRDefault="005B710F" w:rsidP="008E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1C1" w:rsidRPr="009025D8">
        <w:rPr>
          <w:rFonts w:ascii="Times New Roman" w:hAnsi="Times New Roman" w:cs="Times New Roman"/>
          <w:sz w:val="28"/>
          <w:szCs w:val="28"/>
        </w:rPr>
        <w:t>оказание должностным лицом, предоставляющим государственную услугу, иной необходимой инвалидам помощи в преодолении барьеров, мешающих получению государственной услуги и использованию объектов наравне с другими лицами.</w:t>
      </w:r>
    </w:p>
    <w:p w:rsidR="00E611C1" w:rsidRPr="00A60D6C" w:rsidRDefault="00E611C1" w:rsidP="008E2018">
      <w:pPr>
        <w:ind w:firstLine="709"/>
        <w:jc w:val="both"/>
        <w:rPr>
          <w:sz w:val="28"/>
          <w:szCs w:val="28"/>
        </w:rPr>
      </w:pPr>
      <w:r w:rsidRPr="00202FF3">
        <w:rPr>
          <w:sz w:val="28"/>
          <w:szCs w:val="28"/>
        </w:rPr>
        <w:t xml:space="preserve">Требования к местам предоставления государственной услуги, изложенные в пунктах 2.9.1 </w:t>
      </w:r>
      <w:r>
        <w:rPr>
          <w:sz w:val="28"/>
          <w:szCs w:val="28"/>
        </w:rPr>
        <w:t>-</w:t>
      </w:r>
      <w:r w:rsidRPr="00202FF3">
        <w:rPr>
          <w:sz w:val="28"/>
          <w:szCs w:val="28"/>
        </w:rPr>
        <w:t xml:space="preserve"> 2.9.23</w:t>
      </w:r>
      <w:r>
        <w:rPr>
          <w:sz w:val="28"/>
          <w:szCs w:val="28"/>
        </w:rPr>
        <w:t xml:space="preserve"> </w:t>
      </w:r>
      <w:r w:rsidR="007510C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Административного регламента, осуществляются с учетом условий </w:t>
      </w:r>
      <w:r w:rsidRPr="00A278C4">
        <w:rPr>
          <w:sz w:val="28"/>
          <w:szCs w:val="28"/>
        </w:rPr>
        <w:t>доступности</w:t>
      </w:r>
      <w:r>
        <w:rPr>
          <w:b/>
          <w:i/>
          <w:sz w:val="28"/>
          <w:szCs w:val="28"/>
        </w:rPr>
        <w:t xml:space="preserve"> </w:t>
      </w:r>
      <w:r w:rsidRPr="00A278C4">
        <w:rPr>
          <w:sz w:val="28"/>
          <w:szCs w:val="28"/>
        </w:rPr>
        <w:t>объектов</w:t>
      </w:r>
      <w:r>
        <w:rPr>
          <w:sz w:val="28"/>
          <w:szCs w:val="28"/>
        </w:rPr>
        <w:t>, указанных в настоящем пункте Административного регламента.</w:t>
      </w:r>
    </w:p>
    <w:p w:rsidR="00891208" w:rsidRPr="00872356" w:rsidRDefault="00891208" w:rsidP="00891208">
      <w:pPr>
        <w:jc w:val="center"/>
        <w:rPr>
          <w:b/>
          <w:color w:val="0070C0"/>
          <w:sz w:val="28"/>
          <w:szCs w:val="28"/>
        </w:rPr>
      </w:pPr>
    </w:p>
    <w:p w:rsidR="00891208" w:rsidRPr="00EF390F" w:rsidRDefault="00891208" w:rsidP="00891208">
      <w:pPr>
        <w:jc w:val="center"/>
        <w:rPr>
          <w:b/>
          <w:sz w:val="28"/>
          <w:szCs w:val="28"/>
        </w:rPr>
      </w:pPr>
      <w:r w:rsidRPr="00EF390F">
        <w:rPr>
          <w:b/>
          <w:sz w:val="28"/>
          <w:szCs w:val="28"/>
        </w:rPr>
        <w:t>2.10. Показатели доступности и качества предоставления</w:t>
      </w:r>
    </w:p>
    <w:p w:rsidR="00891208" w:rsidRPr="00EF390F" w:rsidRDefault="00891208" w:rsidP="00891208">
      <w:pPr>
        <w:jc w:val="center"/>
        <w:rPr>
          <w:b/>
          <w:sz w:val="28"/>
          <w:szCs w:val="28"/>
        </w:rPr>
      </w:pPr>
      <w:r w:rsidRPr="00EF390F">
        <w:rPr>
          <w:b/>
          <w:sz w:val="28"/>
          <w:szCs w:val="28"/>
        </w:rPr>
        <w:t>государственной услуги</w:t>
      </w:r>
    </w:p>
    <w:p w:rsidR="00891208" w:rsidRPr="00EF390F" w:rsidRDefault="00891208" w:rsidP="00891208">
      <w:pPr>
        <w:jc w:val="center"/>
        <w:rPr>
          <w:b/>
          <w:sz w:val="28"/>
          <w:szCs w:val="28"/>
        </w:rPr>
      </w:pP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 xml:space="preserve">2.10.1. Состав показателей доступности и качества предоставления государственной услуги подразделяется на две группы: количественные и качественные. </w:t>
      </w: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2.10.2. В группу количественных показателей доступности входят: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время ожидания предоставления государственной услуги;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 xml:space="preserve">график работы Министерства, </w:t>
      </w:r>
      <w:r>
        <w:rPr>
          <w:sz w:val="28"/>
          <w:szCs w:val="28"/>
        </w:rPr>
        <w:t>органов опеки и попечительства</w:t>
      </w:r>
      <w:r w:rsidRPr="00EF390F">
        <w:rPr>
          <w:sz w:val="28"/>
          <w:szCs w:val="28"/>
        </w:rPr>
        <w:t>.</w:t>
      </w: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2.10.3. В число качественных показателей доступности предоставляемой услуги входят: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 xml:space="preserve">достоверность </w:t>
      </w:r>
      <w:r>
        <w:rPr>
          <w:sz w:val="28"/>
          <w:szCs w:val="28"/>
        </w:rPr>
        <w:t xml:space="preserve">и полнота </w:t>
      </w:r>
      <w:r w:rsidRPr="00EF390F">
        <w:rPr>
          <w:sz w:val="28"/>
          <w:szCs w:val="28"/>
        </w:rPr>
        <w:t>информации о предоставляемой</w:t>
      </w:r>
      <w:r>
        <w:rPr>
          <w:sz w:val="28"/>
          <w:szCs w:val="28"/>
        </w:rPr>
        <w:t xml:space="preserve"> г</w:t>
      </w:r>
      <w:r w:rsidRPr="00EF390F">
        <w:rPr>
          <w:sz w:val="28"/>
          <w:szCs w:val="28"/>
        </w:rPr>
        <w:t>осударственной услуге;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простота и ясность изложения информационных и инструктивных документов.</w:t>
      </w: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2.10.4. В группу количественных показателей оценки качества предоставляемой государственной услуги входят: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соблюдение сроков предоставления государственной услуги;</w:t>
      </w:r>
    </w:p>
    <w:p w:rsidR="009B6FA0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жалоб;</w:t>
      </w:r>
    </w:p>
    <w:p w:rsidR="009B6FA0" w:rsidRPr="00D47D43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D43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услуги.</w:t>
      </w: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2.10.5. К качественным показателям оценки качества относятся: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культура обслуживания (вежливость);</w:t>
      </w:r>
    </w:p>
    <w:p w:rsidR="009B6FA0" w:rsidRPr="00EF390F" w:rsidRDefault="009B6FA0" w:rsidP="008E20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качество результатов труда сотрудников (профессиональное мастерство).</w:t>
      </w:r>
    </w:p>
    <w:p w:rsidR="009B6FA0" w:rsidRPr="00EF390F" w:rsidRDefault="009B6FA0" w:rsidP="008E2018">
      <w:pPr>
        <w:ind w:firstLine="709"/>
        <w:jc w:val="both"/>
        <w:rPr>
          <w:sz w:val="28"/>
          <w:szCs w:val="28"/>
        </w:rPr>
      </w:pPr>
      <w:r w:rsidRPr="00EF390F">
        <w:rPr>
          <w:sz w:val="28"/>
          <w:szCs w:val="28"/>
        </w:rPr>
        <w:t xml:space="preserve">2.10.6. Показатели доступности и качества предоставления государственной услуги и их значения приведены в </w:t>
      </w:r>
      <w:r w:rsidRPr="001D0E92">
        <w:rPr>
          <w:sz w:val="28"/>
          <w:szCs w:val="28"/>
        </w:rPr>
        <w:t xml:space="preserve">приложении № </w:t>
      </w:r>
      <w:r w:rsidR="008E2018">
        <w:rPr>
          <w:sz w:val="28"/>
          <w:szCs w:val="28"/>
        </w:rPr>
        <w:t>8</w:t>
      </w:r>
      <w:r w:rsidRPr="00EF390F">
        <w:rPr>
          <w:sz w:val="28"/>
          <w:szCs w:val="28"/>
        </w:rPr>
        <w:t xml:space="preserve"> к </w:t>
      </w:r>
      <w:r w:rsidR="00C37289">
        <w:rPr>
          <w:sz w:val="28"/>
          <w:szCs w:val="28"/>
        </w:rPr>
        <w:t xml:space="preserve">настоящему </w:t>
      </w:r>
      <w:r w:rsidRPr="00EF390F">
        <w:rPr>
          <w:sz w:val="28"/>
          <w:szCs w:val="28"/>
        </w:rPr>
        <w:t>Административному регламенту.</w:t>
      </w:r>
    </w:p>
    <w:p w:rsidR="00891208" w:rsidRPr="00872356" w:rsidRDefault="00891208" w:rsidP="00891208">
      <w:pPr>
        <w:shd w:val="clear" w:color="auto" w:fill="FFFFFF"/>
        <w:ind w:firstLine="708"/>
        <w:jc w:val="both"/>
        <w:rPr>
          <w:i/>
          <w:iCs/>
          <w:color w:val="0070C0"/>
        </w:rPr>
      </w:pPr>
    </w:p>
    <w:p w:rsidR="00891208" w:rsidRPr="00120CD8" w:rsidRDefault="00891208" w:rsidP="00891208">
      <w:pPr>
        <w:jc w:val="center"/>
        <w:rPr>
          <w:b/>
          <w:sz w:val="28"/>
          <w:szCs w:val="28"/>
        </w:rPr>
      </w:pPr>
      <w:r w:rsidRPr="00120CD8">
        <w:rPr>
          <w:b/>
          <w:sz w:val="28"/>
          <w:szCs w:val="28"/>
        </w:rPr>
        <w:t>2.11. Прочие требования к предоставлению государственной услуги</w:t>
      </w:r>
    </w:p>
    <w:p w:rsidR="00891208" w:rsidRPr="00120CD8" w:rsidRDefault="00891208" w:rsidP="00891208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5B710F" w:rsidRDefault="005B710F" w:rsidP="005B7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92">
        <w:rPr>
          <w:sz w:val="28"/>
          <w:szCs w:val="28"/>
        </w:rPr>
        <w:t xml:space="preserve">2.11.1. Бланки документов заявитель может получить в электронном виде на Едином (https://www.gosuslugi.ru) и региональном портале </w:t>
      </w:r>
      <w:r>
        <w:rPr>
          <w:sz w:val="28"/>
          <w:szCs w:val="28"/>
        </w:rPr>
        <w:t>электронных</w:t>
      </w:r>
      <w:r w:rsidRPr="001D0E92">
        <w:rPr>
          <w:sz w:val="28"/>
          <w:szCs w:val="28"/>
        </w:rPr>
        <w:t xml:space="preserve"> услуг (</w:t>
      </w:r>
      <w:hyperlink r:id="rId16" w:history="1">
        <w:r w:rsidRPr="001D0E92">
          <w:rPr>
            <w:rStyle w:val="a9"/>
            <w:sz w:val="28"/>
            <w:szCs w:val="28"/>
            <w:lang w:val="en-US"/>
          </w:rPr>
          <w:t>http</w:t>
        </w:r>
        <w:r w:rsidRPr="001D0E92">
          <w:rPr>
            <w:rStyle w:val="a9"/>
            <w:sz w:val="28"/>
            <w:szCs w:val="28"/>
          </w:rPr>
          <w:t>://51</w:t>
        </w:r>
        <w:r w:rsidRPr="001D0E92">
          <w:rPr>
            <w:rStyle w:val="a9"/>
            <w:sz w:val="28"/>
            <w:szCs w:val="28"/>
            <w:lang w:val="en-US"/>
          </w:rPr>
          <w:t>gosuslugi</w:t>
        </w:r>
        <w:r w:rsidRPr="001D0E92">
          <w:rPr>
            <w:rStyle w:val="a9"/>
            <w:sz w:val="28"/>
            <w:szCs w:val="28"/>
          </w:rPr>
          <w:t>.</w:t>
        </w:r>
        <w:r w:rsidRPr="001D0E92">
          <w:rPr>
            <w:rStyle w:val="a9"/>
            <w:sz w:val="28"/>
            <w:szCs w:val="28"/>
            <w:lang w:val="en-US"/>
          </w:rPr>
          <w:t>ru</w:t>
        </w:r>
      </w:hyperlink>
      <w:r w:rsidRPr="001D0E92">
        <w:rPr>
          <w:rStyle w:val="a9"/>
          <w:sz w:val="28"/>
          <w:szCs w:val="28"/>
        </w:rPr>
        <w:t>)</w:t>
      </w:r>
      <w:r w:rsidRPr="001D0E92">
        <w:rPr>
          <w:sz w:val="28"/>
          <w:szCs w:val="28"/>
        </w:rPr>
        <w:t>.</w:t>
      </w:r>
    </w:p>
    <w:p w:rsidR="005B710F" w:rsidRPr="00A86642" w:rsidRDefault="005B710F" w:rsidP="005B7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2.11.2. При обращении за предоставлением услуги с использованием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информационно - телекоммуникационных сетей (далее - ТКС) общего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пользования, в том числе сети Интернет, заявление и прилагаемые документы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должны быть подписаны соответствующей электронной подписью в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соответствии с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25.06.2012 № 634 «О видах электронной подписи, использование которых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допускается при обращении за получением государственных и муниципальных</w:t>
      </w:r>
    </w:p>
    <w:p w:rsidR="005B710F" w:rsidRPr="00A86642" w:rsidRDefault="005B710F" w:rsidP="005B71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услуг»</w:t>
      </w:r>
      <w:r w:rsidRPr="00F628AB">
        <w:rPr>
          <w:rStyle w:val="a6"/>
        </w:rPr>
        <w:footnoteReference w:id="18"/>
      </w:r>
      <w:r w:rsidRPr="00A86642">
        <w:rPr>
          <w:sz w:val="28"/>
          <w:szCs w:val="28"/>
        </w:rPr>
        <w:t>.</w:t>
      </w:r>
    </w:p>
    <w:p w:rsidR="005B710F" w:rsidRPr="00A86642" w:rsidRDefault="005B710F" w:rsidP="005B7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2.11.3. При обращении заявителя за получением услуги в электронной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форме с использованием усиленной квалифицированной электронной подписи, а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также в целях обеспечения проверки органом власти действительности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усиленной квалифицированной электронной подписи заявителя, использованной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при обращении за получением услуги, перечень классов средств электронных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подписей и удостоверяющих центров допустимых для совершения указанных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действий, определяется в соответствии с приказом ФСБ РФ от 27.12.11 № 796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«Об утверждении требований к средствам электронной подписи и требований к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средствам удостоверяющего центра».</w:t>
      </w:r>
    </w:p>
    <w:p w:rsidR="005B710F" w:rsidRPr="00A86642" w:rsidRDefault="005B710F" w:rsidP="005B7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2.11.4. Информация о ходе предоставления услуги, а также о результате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предоставления услуги, оказываемой в электронном виде посредством Единого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или регионального портала государственных и муниципальных услуг, должна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быть доступна заявителю через «Личный кабинет» указанного портала.</w:t>
      </w:r>
    </w:p>
    <w:p w:rsidR="005B710F" w:rsidRPr="00A86642" w:rsidRDefault="005B710F" w:rsidP="005B710F">
      <w:pPr>
        <w:autoSpaceDE w:val="0"/>
        <w:autoSpaceDN w:val="0"/>
        <w:adjustRightInd w:val="0"/>
        <w:ind w:firstLine="709"/>
        <w:jc w:val="both"/>
      </w:pPr>
      <w:r w:rsidRPr="00A86642">
        <w:rPr>
          <w:sz w:val="28"/>
          <w:szCs w:val="28"/>
        </w:rPr>
        <w:t xml:space="preserve">2.11.5. При поступлении в </w:t>
      </w:r>
      <w:r>
        <w:rPr>
          <w:sz w:val="28"/>
          <w:szCs w:val="28"/>
        </w:rPr>
        <w:t>орган опеки и попечительства</w:t>
      </w:r>
      <w:r w:rsidRPr="00A86642">
        <w:rPr>
          <w:sz w:val="28"/>
          <w:szCs w:val="28"/>
        </w:rPr>
        <w:t xml:space="preserve"> заявления и документов,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необходимых для предоставления государственной услуги, в форме электронных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документов - документы, являющиеся результатом предоставления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государственной услуги, направляются в форме электронного документа</w:t>
      </w:r>
      <w:r w:rsidRPr="00F628AB">
        <w:rPr>
          <w:rStyle w:val="a6"/>
        </w:rPr>
        <w:footnoteReference w:id="19"/>
      </w:r>
      <w:r w:rsidRPr="00A86642">
        <w:rPr>
          <w:sz w:val="18"/>
          <w:szCs w:val="18"/>
        </w:rPr>
        <w:t xml:space="preserve"> </w:t>
      </w:r>
      <w:r w:rsidRPr="00A866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 xml:space="preserve">адресу электронной почты, указанному заявителем. При этом </w:t>
      </w:r>
      <w:r>
        <w:rPr>
          <w:sz w:val="28"/>
          <w:szCs w:val="28"/>
        </w:rPr>
        <w:t xml:space="preserve">орган опеки и попечительства </w:t>
      </w:r>
      <w:r w:rsidRPr="00A86642">
        <w:rPr>
          <w:sz w:val="28"/>
          <w:szCs w:val="28"/>
        </w:rPr>
        <w:t>обязан выдать (направить) документы, являющиеся результатом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предоставления государственной услуги, на бумажном носителе по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соответствующему запросу заявителя.</w:t>
      </w:r>
    </w:p>
    <w:p w:rsidR="001B10E4" w:rsidRDefault="001B10E4" w:rsidP="00891208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9B6FA0" w:rsidRDefault="009B6FA0" w:rsidP="00891208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891208" w:rsidRPr="00A351A5" w:rsidRDefault="00891208" w:rsidP="00891208">
      <w:pPr>
        <w:jc w:val="center"/>
        <w:rPr>
          <w:b/>
          <w:sz w:val="28"/>
          <w:szCs w:val="28"/>
        </w:rPr>
      </w:pPr>
      <w:r w:rsidRPr="00A351A5">
        <w:rPr>
          <w:b/>
          <w:sz w:val="28"/>
          <w:szCs w:val="28"/>
        </w:rPr>
        <w:t>3. АДМИНИСТРАТИВНЫЕ ПРОЦЕДУРЫ</w:t>
      </w:r>
    </w:p>
    <w:p w:rsidR="00891208" w:rsidRPr="00A351A5" w:rsidRDefault="00891208" w:rsidP="00891208">
      <w:pPr>
        <w:ind w:firstLine="708"/>
        <w:jc w:val="center"/>
        <w:rPr>
          <w:b/>
          <w:sz w:val="28"/>
          <w:szCs w:val="28"/>
        </w:rPr>
      </w:pPr>
    </w:p>
    <w:p w:rsidR="00891208" w:rsidRDefault="00891208" w:rsidP="00891208">
      <w:pPr>
        <w:jc w:val="center"/>
        <w:rPr>
          <w:b/>
          <w:sz w:val="28"/>
          <w:szCs w:val="28"/>
        </w:rPr>
      </w:pPr>
      <w:r w:rsidRPr="00A351A5">
        <w:rPr>
          <w:b/>
          <w:sz w:val="28"/>
          <w:szCs w:val="28"/>
        </w:rPr>
        <w:t>3.1. Общие положения</w:t>
      </w:r>
    </w:p>
    <w:p w:rsidR="001B10E4" w:rsidRPr="00A351A5" w:rsidRDefault="001B10E4" w:rsidP="00891208">
      <w:pPr>
        <w:jc w:val="center"/>
        <w:rPr>
          <w:b/>
          <w:sz w:val="28"/>
          <w:szCs w:val="28"/>
        </w:rPr>
      </w:pPr>
    </w:p>
    <w:p w:rsidR="001B10E4" w:rsidRPr="00A351A5" w:rsidRDefault="001B10E4" w:rsidP="001B10E4">
      <w:pPr>
        <w:ind w:firstLine="708"/>
        <w:jc w:val="both"/>
        <w:rPr>
          <w:sz w:val="28"/>
          <w:szCs w:val="28"/>
        </w:rPr>
      </w:pPr>
      <w:r w:rsidRPr="00A351A5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1B10E4" w:rsidRDefault="00391369" w:rsidP="00391369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0E4" w:rsidRPr="00162B0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для предоставления государственной услуги;</w:t>
      </w:r>
    </w:p>
    <w:p w:rsidR="009542A7" w:rsidRDefault="009542A7" w:rsidP="009542A7">
      <w:pPr>
        <w:ind w:firstLine="709"/>
        <w:jc w:val="both"/>
        <w:rPr>
          <w:sz w:val="28"/>
          <w:szCs w:val="28"/>
        </w:rPr>
      </w:pPr>
      <w:r w:rsidRPr="009542A7">
        <w:rPr>
          <w:sz w:val="28"/>
          <w:szCs w:val="28"/>
        </w:rPr>
        <w:t>- проверка документов и направление межведомственных запросов;</w:t>
      </w:r>
    </w:p>
    <w:p w:rsidR="009542A7" w:rsidRDefault="009542A7" w:rsidP="00954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207">
        <w:rPr>
          <w:sz w:val="28"/>
          <w:szCs w:val="28"/>
        </w:rPr>
        <w:t xml:space="preserve">проведение обследований условий жизни </w:t>
      </w:r>
      <w:r>
        <w:rPr>
          <w:sz w:val="28"/>
          <w:szCs w:val="28"/>
        </w:rPr>
        <w:t>граждан</w:t>
      </w:r>
      <w:r w:rsidR="00260967">
        <w:rPr>
          <w:sz w:val="28"/>
          <w:szCs w:val="28"/>
        </w:rPr>
        <w:t>ина, выразившего</w:t>
      </w:r>
      <w:r>
        <w:rPr>
          <w:sz w:val="28"/>
          <w:szCs w:val="28"/>
        </w:rPr>
        <w:t xml:space="preserve"> желание стать помощником</w:t>
      </w:r>
      <w:r w:rsidRPr="00F10207">
        <w:rPr>
          <w:sz w:val="28"/>
          <w:szCs w:val="28"/>
        </w:rPr>
        <w:t>;</w:t>
      </w:r>
    </w:p>
    <w:p w:rsidR="009542A7" w:rsidRDefault="009542A7" w:rsidP="009542A7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об установлении патронажа либо в отказе в установлении патронажа. </w:t>
      </w:r>
    </w:p>
    <w:p w:rsidR="009542A7" w:rsidRPr="00173710" w:rsidRDefault="009542A7" w:rsidP="009542A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при предоставлении государственной услуги отражена в блок-схеме </w:t>
      </w:r>
      <w:r w:rsidRPr="000D2530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587688" w:rsidRDefault="00587688" w:rsidP="00D260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81D10" w:rsidRDefault="00917256" w:rsidP="00243E9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475FB">
        <w:rPr>
          <w:b/>
          <w:sz w:val="28"/>
          <w:szCs w:val="28"/>
        </w:rPr>
        <w:t>3.</w:t>
      </w:r>
      <w:r w:rsidR="0011426C" w:rsidRPr="003475FB">
        <w:rPr>
          <w:b/>
          <w:sz w:val="28"/>
          <w:szCs w:val="28"/>
        </w:rPr>
        <w:t xml:space="preserve">2. </w:t>
      </w:r>
      <w:r w:rsidR="00243E9C">
        <w:rPr>
          <w:b/>
          <w:sz w:val="28"/>
          <w:szCs w:val="28"/>
        </w:rPr>
        <w:t xml:space="preserve"> </w:t>
      </w:r>
      <w:r w:rsidR="00B81D10">
        <w:rPr>
          <w:b/>
          <w:sz w:val="28"/>
          <w:szCs w:val="28"/>
        </w:rPr>
        <w:t>Прием документов и регистрация заявления для предоставления государственной услуги</w:t>
      </w:r>
    </w:p>
    <w:p w:rsidR="004B10ED" w:rsidRPr="00B81D10" w:rsidRDefault="004B10ED" w:rsidP="00B13B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071B" w:rsidRPr="00EA071B" w:rsidRDefault="00EA071B" w:rsidP="00EA07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3.2.1. Основанием для начала выполнения административной процедуры является поступление в орган опеки и попечительства заявления и документов, указанных в пунктах 2.6.1 или 2.6.3 настоящего Административного регламента:</w:t>
      </w:r>
    </w:p>
    <w:p w:rsidR="00EA071B" w:rsidRPr="00EA071B" w:rsidRDefault="00EA071B" w:rsidP="00EA071B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доставленных лично заявителем либо через представителя;</w:t>
      </w:r>
    </w:p>
    <w:p w:rsidR="00EA071B" w:rsidRPr="00EA071B" w:rsidRDefault="00EA071B" w:rsidP="00EA071B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направленных по почте;</w:t>
      </w:r>
    </w:p>
    <w:p w:rsidR="00EA071B" w:rsidRPr="00EA071B" w:rsidRDefault="00EA071B" w:rsidP="00EA071B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A071B">
        <w:rPr>
          <w:sz w:val="28"/>
          <w:szCs w:val="28"/>
        </w:rPr>
        <w:t>полученных в электронном виде.</w:t>
      </w:r>
    </w:p>
    <w:p w:rsidR="004B10ED" w:rsidRDefault="004B10ED" w:rsidP="00DB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0ED" w:rsidRDefault="004B10ED" w:rsidP="004B10E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0ED">
        <w:rPr>
          <w:rFonts w:ascii="Times New Roman" w:hAnsi="Times New Roman" w:cs="Times New Roman"/>
          <w:i/>
          <w:sz w:val="28"/>
          <w:szCs w:val="28"/>
        </w:rPr>
        <w:t>Прием заявления и документов для предоставления государственной услуги при личном приеме</w:t>
      </w:r>
    </w:p>
    <w:p w:rsidR="004B10ED" w:rsidRPr="004B10ED" w:rsidRDefault="004B10ED" w:rsidP="004B10E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7560" w:rsidRDefault="004B10ED" w:rsidP="00DB0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3E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B13BCE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услуги:</w:t>
      </w:r>
    </w:p>
    <w:p w:rsidR="00CC7560" w:rsidRPr="00406227" w:rsidRDefault="00B13BCE" w:rsidP="00B13B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4062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станавливает личность заявителя</w:t>
      </w:r>
      <w:r w:rsidR="00EA071B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60" w:rsidRPr="00406227">
        <w:rPr>
          <w:rFonts w:ascii="Times New Roman" w:hAnsi="Times New Roman" w:cs="Times New Roman"/>
          <w:sz w:val="28"/>
          <w:szCs w:val="28"/>
        </w:rPr>
        <w:t>путем проверки документа, удостоверяющего личность</w:t>
      </w:r>
      <w:r w:rsidR="00EA071B">
        <w:rPr>
          <w:rFonts w:ascii="Times New Roman" w:hAnsi="Times New Roman" w:cs="Times New Roman"/>
          <w:sz w:val="28"/>
          <w:szCs w:val="28"/>
        </w:rPr>
        <w:t xml:space="preserve"> или полномочия представителя</w:t>
      </w:r>
      <w:r w:rsidR="00CC7560" w:rsidRPr="004062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560" w:rsidRPr="00162B0B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406227">
        <w:rPr>
          <w:rFonts w:ascii="Times New Roman" w:hAnsi="Times New Roman" w:cs="Times New Roman"/>
          <w:sz w:val="28"/>
          <w:szCs w:val="28"/>
        </w:rPr>
        <w:t>проверяет наличие документов</w:t>
      </w:r>
      <w:r w:rsidR="00CC7560" w:rsidRPr="00406227">
        <w:rPr>
          <w:sz w:val="28"/>
          <w:szCs w:val="28"/>
        </w:rPr>
        <w:t xml:space="preserve">, </w:t>
      </w:r>
      <w:r w:rsidR="00CC7560" w:rsidRPr="00406227">
        <w:rPr>
          <w:rFonts w:ascii="Times New Roman" w:hAnsi="Times New Roman" w:cs="Times New Roman"/>
          <w:sz w:val="28"/>
          <w:szCs w:val="28"/>
        </w:rPr>
        <w:t>указанных в пункт</w:t>
      </w:r>
      <w:r w:rsidR="00EA071B">
        <w:rPr>
          <w:rFonts w:ascii="Times New Roman" w:hAnsi="Times New Roman" w:cs="Times New Roman"/>
          <w:sz w:val="28"/>
          <w:szCs w:val="28"/>
        </w:rPr>
        <w:t>ах</w:t>
      </w:r>
      <w:r w:rsidR="00CC7560" w:rsidRPr="00406227">
        <w:rPr>
          <w:rFonts w:ascii="Times New Roman" w:hAnsi="Times New Roman" w:cs="Times New Roman"/>
          <w:sz w:val="28"/>
          <w:szCs w:val="28"/>
        </w:rPr>
        <w:t xml:space="preserve"> </w:t>
      </w:r>
      <w:r w:rsidR="00CC7560" w:rsidRPr="00162B0B">
        <w:rPr>
          <w:rFonts w:ascii="Times New Roman" w:hAnsi="Times New Roman" w:cs="Times New Roman"/>
          <w:sz w:val="28"/>
          <w:szCs w:val="28"/>
        </w:rPr>
        <w:t>2.6.1</w:t>
      </w:r>
      <w:r w:rsidR="00EA071B">
        <w:rPr>
          <w:rFonts w:ascii="Times New Roman" w:hAnsi="Times New Roman" w:cs="Times New Roman"/>
          <w:sz w:val="28"/>
          <w:szCs w:val="28"/>
        </w:rPr>
        <w:t xml:space="preserve"> или 2.6.3</w:t>
      </w:r>
      <w:r w:rsidR="00B13BCE">
        <w:rPr>
          <w:rFonts w:ascii="Times New Roman" w:hAnsi="Times New Roman" w:cs="Times New Roman"/>
          <w:sz w:val="28"/>
          <w:szCs w:val="28"/>
        </w:rPr>
        <w:t xml:space="preserve"> </w:t>
      </w:r>
      <w:r w:rsidR="0026096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7560" w:rsidRPr="00162B0B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государственной услуги, и их надлежащее оформление;</w:t>
      </w:r>
    </w:p>
    <w:p w:rsidR="00CC7560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406227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 и соответствие изложенных в нем сведений представленным документам. При отсутствии у заявителя заполненного заявления или при неправильном его заполнении </w:t>
      </w:r>
      <w:r w:rsidR="008315E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C7152">
        <w:rPr>
          <w:rFonts w:ascii="Times New Roman" w:hAnsi="Times New Roman" w:cs="Times New Roman"/>
          <w:sz w:val="28"/>
          <w:szCs w:val="28"/>
        </w:rPr>
        <w:t>оказывает помощь</w:t>
      </w:r>
      <w:r w:rsidR="001A2458">
        <w:rPr>
          <w:rFonts w:ascii="Times New Roman" w:hAnsi="Times New Roman" w:cs="Times New Roman"/>
          <w:sz w:val="28"/>
          <w:szCs w:val="28"/>
        </w:rPr>
        <w:t xml:space="preserve"> в заполнении заявления</w:t>
      </w:r>
      <w:r w:rsidR="00EA071B">
        <w:rPr>
          <w:rFonts w:ascii="Times New Roman" w:hAnsi="Times New Roman" w:cs="Times New Roman"/>
          <w:sz w:val="28"/>
          <w:szCs w:val="28"/>
        </w:rPr>
        <w:t>;</w:t>
      </w:r>
    </w:p>
    <w:p w:rsidR="00CC7560" w:rsidRPr="00251D52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251D52">
        <w:rPr>
          <w:rFonts w:ascii="Times New Roman" w:hAnsi="Times New Roman" w:cs="Times New Roman"/>
          <w:sz w:val="28"/>
          <w:szCs w:val="28"/>
        </w:rPr>
        <w:t>по результатам проверки:</w:t>
      </w:r>
    </w:p>
    <w:p w:rsidR="00CC7560" w:rsidRPr="00251D52" w:rsidRDefault="00CC7560" w:rsidP="001F6D51">
      <w:pPr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а) при установлении оснований для отказа, указанных в пункте 2.7</w:t>
      </w:r>
      <w:r w:rsidR="001F6D51">
        <w:rPr>
          <w:sz w:val="28"/>
          <w:szCs w:val="28"/>
        </w:rPr>
        <w:t xml:space="preserve">.1 </w:t>
      </w:r>
      <w:r w:rsidR="00EA071B">
        <w:rPr>
          <w:sz w:val="28"/>
          <w:szCs w:val="28"/>
        </w:rPr>
        <w:t xml:space="preserve">настоящего </w:t>
      </w:r>
      <w:r w:rsidR="001F6D51">
        <w:rPr>
          <w:sz w:val="28"/>
          <w:szCs w:val="28"/>
        </w:rPr>
        <w:t>Административного регламента, у</w:t>
      </w:r>
      <w:r w:rsidRPr="00251D52">
        <w:rPr>
          <w:sz w:val="28"/>
          <w:szCs w:val="28"/>
        </w:rPr>
        <w:t xml:space="preserve">ведомляет заявителя о наличии препятствий для приема документов, разъясняет их содержание и порядок устранения, а также условия повторного обращения в </w:t>
      </w:r>
      <w:r w:rsidR="00901DC4">
        <w:rPr>
          <w:sz w:val="28"/>
          <w:szCs w:val="28"/>
        </w:rPr>
        <w:t>орган опеки и попечительства</w:t>
      </w:r>
      <w:r w:rsidRPr="00251D52">
        <w:rPr>
          <w:sz w:val="28"/>
          <w:szCs w:val="28"/>
        </w:rPr>
        <w:t xml:space="preserve"> для предоставления государственной услуги</w:t>
      </w:r>
      <w:r w:rsidR="00EA071B">
        <w:rPr>
          <w:sz w:val="28"/>
          <w:szCs w:val="28"/>
        </w:rPr>
        <w:t xml:space="preserve"> и возвращает представленные документы заявителю</w:t>
      </w:r>
      <w:r w:rsidRPr="00251D52">
        <w:rPr>
          <w:sz w:val="28"/>
          <w:szCs w:val="28"/>
        </w:rPr>
        <w:t>;</w:t>
      </w:r>
    </w:p>
    <w:p w:rsidR="00CC7560" w:rsidRDefault="00CC7560" w:rsidP="00CC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24">
        <w:rPr>
          <w:rFonts w:ascii="Times New Roman" w:hAnsi="Times New Roman" w:cs="Times New Roman"/>
          <w:sz w:val="28"/>
          <w:szCs w:val="28"/>
        </w:rPr>
        <w:t xml:space="preserve">б) </w:t>
      </w:r>
      <w:r w:rsidRPr="00301972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отказа, указанных </w:t>
      </w:r>
      <w:r w:rsidRPr="00162B0B">
        <w:rPr>
          <w:rFonts w:ascii="Times New Roman" w:hAnsi="Times New Roman" w:cs="Times New Roman"/>
          <w:sz w:val="28"/>
          <w:szCs w:val="28"/>
        </w:rPr>
        <w:t>в пункте 2.7.1</w:t>
      </w:r>
      <w:r w:rsidRPr="0030197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EA071B" w:rsidRPr="00EA07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01972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  <w:r w:rsidRPr="00646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C4" w:rsidRPr="00646624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25381">
        <w:rPr>
          <w:rFonts w:ascii="Times New Roman" w:hAnsi="Times New Roman" w:cs="Times New Roman"/>
          <w:sz w:val="28"/>
          <w:szCs w:val="28"/>
        </w:rPr>
        <w:t xml:space="preserve">- </w:t>
      </w:r>
      <w:r w:rsidR="00CC7152">
        <w:rPr>
          <w:rFonts w:ascii="Times New Roman" w:hAnsi="Times New Roman" w:cs="Times New Roman"/>
          <w:sz w:val="28"/>
          <w:szCs w:val="28"/>
        </w:rPr>
        <w:t>сверяет копии представленных документов, после их сверки с соответствующими оригиналами (кроме заверенных в нотариальном порядке) проставляет штамп органа опеки и попечительства «копия верна»</w:t>
      </w:r>
      <w:r w:rsidR="00A84F00">
        <w:rPr>
          <w:rFonts w:ascii="Times New Roman" w:hAnsi="Times New Roman" w:cs="Times New Roman"/>
          <w:sz w:val="28"/>
          <w:szCs w:val="28"/>
        </w:rPr>
        <w:t>, с указанием наименования должности лица, заверившего копию, личной подписью, ее расшифровкой и датой заверения, после чего оригиналы документов возвращает заявителю</w:t>
      </w:r>
      <w:r w:rsidR="00901DC4" w:rsidRPr="00625381">
        <w:rPr>
          <w:rFonts w:ascii="Times New Roman" w:hAnsi="Times New Roman" w:cs="Times New Roman"/>
          <w:sz w:val="28"/>
          <w:szCs w:val="28"/>
        </w:rPr>
        <w:t>;</w:t>
      </w:r>
    </w:p>
    <w:p w:rsidR="00CC7560" w:rsidRPr="00646624" w:rsidRDefault="00DB0BD4" w:rsidP="00DB0BD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560" w:rsidRPr="00646624">
        <w:rPr>
          <w:rFonts w:ascii="Times New Roman" w:hAnsi="Times New Roman" w:cs="Times New Roman"/>
          <w:sz w:val="28"/>
          <w:szCs w:val="28"/>
        </w:rPr>
        <w:t xml:space="preserve">оформляет расписку о приеме документов (Приложение № </w:t>
      </w:r>
      <w:r w:rsidR="00D74268">
        <w:rPr>
          <w:rFonts w:ascii="Times New Roman" w:hAnsi="Times New Roman" w:cs="Times New Roman"/>
          <w:sz w:val="28"/>
          <w:szCs w:val="28"/>
        </w:rPr>
        <w:t>9</w:t>
      </w:r>
      <w:r w:rsidR="00CC7560" w:rsidRPr="00646624">
        <w:rPr>
          <w:rFonts w:ascii="Times New Roman" w:hAnsi="Times New Roman" w:cs="Times New Roman"/>
          <w:sz w:val="28"/>
          <w:szCs w:val="28"/>
        </w:rPr>
        <w:t xml:space="preserve">) </w:t>
      </w:r>
      <w:r w:rsidR="008315E7">
        <w:rPr>
          <w:rFonts w:ascii="Times New Roman" w:hAnsi="Times New Roman" w:cs="Times New Roman"/>
          <w:sz w:val="28"/>
          <w:szCs w:val="28"/>
        </w:rPr>
        <w:t>в двух экземплярах, один из которых передает заявителю, второй приобщает к представленным заявителем документам</w:t>
      </w:r>
      <w:r w:rsidR="00CC7560" w:rsidRPr="00646624">
        <w:rPr>
          <w:rFonts w:ascii="Times New Roman" w:hAnsi="Times New Roman" w:cs="Times New Roman"/>
          <w:sz w:val="28"/>
          <w:szCs w:val="28"/>
        </w:rPr>
        <w:t>;</w:t>
      </w:r>
    </w:p>
    <w:p w:rsidR="00CC7560" w:rsidRPr="00790976" w:rsidRDefault="00DB0BD4" w:rsidP="00DB0BD4">
      <w:pPr>
        <w:suppressAutoHyphens/>
        <w:ind w:firstLine="708"/>
        <w:jc w:val="both"/>
        <w:rPr>
          <w:sz w:val="28"/>
          <w:szCs w:val="28"/>
        </w:rPr>
      </w:pPr>
      <w:r w:rsidRPr="007F7410">
        <w:rPr>
          <w:sz w:val="28"/>
          <w:szCs w:val="28"/>
        </w:rPr>
        <w:t xml:space="preserve">- </w:t>
      </w:r>
      <w:r w:rsidR="00CC7560" w:rsidRPr="007F7410">
        <w:rPr>
          <w:sz w:val="28"/>
          <w:szCs w:val="28"/>
        </w:rPr>
        <w:t>производит регистрацию обращения</w:t>
      </w:r>
      <w:r w:rsidR="00892C6C" w:rsidRPr="007F7410">
        <w:rPr>
          <w:sz w:val="28"/>
          <w:szCs w:val="28"/>
        </w:rPr>
        <w:t>:</w:t>
      </w:r>
      <w:r w:rsidR="00CC7560" w:rsidRPr="007F7410">
        <w:rPr>
          <w:sz w:val="28"/>
          <w:szCs w:val="28"/>
        </w:rPr>
        <w:t xml:space="preserve"> заявителя</w:t>
      </w:r>
      <w:r w:rsidR="00CD63B5" w:rsidRPr="007F7410">
        <w:rPr>
          <w:sz w:val="28"/>
          <w:szCs w:val="28"/>
        </w:rPr>
        <w:t xml:space="preserve"> - </w:t>
      </w:r>
      <w:r w:rsidR="005B1A6C" w:rsidRPr="007F7410">
        <w:rPr>
          <w:sz w:val="28"/>
          <w:szCs w:val="28"/>
        </w:rPr>
        <w:t xml:space="preserve">гражданина, нуждающегося в установлении над ним патронажа, </w:t>
      </w:r>
      <w:r w:rsidR="00CC7560" w:rsidRPr="007F7410">
        <w:rPr>
          <w:sz w:val="28"/>
          <w:szCs w:val="28"/>
        </w:rPr>
        <w:t xml:space="preserve">в журнале </w:t>
      </w:r>
      <w:r w:rsidR="0090609F" w:rsidRPr="007F7410">
        <w:rPr>
          <w:sz w:val="28"/>
          <w:szCs w:val="28"/>
        </w:rPr>
        <w:t>учета и регистрации заявлений на установление патронажа</w:t>
      </w:r>
      <w:r w:rsidR="00391369" w:rsidRPr="007F7410">
        <w:rPr>
          <w:sz w:val="28"/>
          <w:szCs w:val="28"/>
        </w:rPr>
        <w:t xml:space="preserve"> </w:t>
      </w:r>
      <w:r w:rsidR="00D74268" w:rsidRPr="007F7410">
        <w:rPr>
          <w:sz w:val="28"/>
          <w:szCs w:val="28"/>
        </w:rPr>
        <w:t>(Приложение № 1</w:t>
      </w:r>
      <w:r w:rsidR="001A2AD1" w:rsidRPr="007F7410">
        <w:rPr>
          <w:sz w:val="28"/>
          <w:szCs w:val="28"/>
        </w:rPr>
        <w:t>3</w:t>
      </w:r>
      <w:r w:rsidR="00391369" w:rsidRPr="007F7410">
        <w:rPr>
          <w:sz w:val="28"/>
          <w:szCs w:val="28"/>
        </w:rPr>
        <w:t>)</w:t>
      </w:r>
      <w:r w:rsidR="00892C6C" w:rsidRPr="007F7410">
        <w:rPr>
          <w:sz w:val="28"/>
          <w:szCs w:val="28"/>
        </w:rPr>
        <w:t xml:space="preserve">; заявителя – гражданина, выразившего желание стать помощником, в журнале учета граждан, выразивших желание стать пмощником </w:t>
      </w:r>
      <w:r w:rsidR="00CD63B5" w:rsidRPr="007F7410">
        <w:rPr>
          <w:sz w:val="28"/>
          <w:szCs w:val="28"/>
        </w:rPr>
        <w:t xml:space="preserve"> </w:t>
      </w:r>
      <w:r w:rsidR="00892C6C" w:rsidRPr="007F7410">
        <w:rPr>
          <w:sz w:val="28"/>
          <w:szCs w:val="28"/>
        </w:rPr>
        <w:t>(Приложение № 14)</w:t>
      </w:r>
      <w:r w:rsidR="00790976" w:rsidRPr="007F7410">
        <w:rPr>
          <w:sz w:val="28"/>
          <w:szCs w:val="28"/>
        </w:rPr>
        <w:t>.</w:t>
      </w:r>
    </w:p>
    <w:p w:rsidR="00CC7560" w:rsidRPr="00162B0B" w:rsidRDefault="00CC7560" w:rsidP="00CC7560">
      <w:pPr>
        <w:ind w:left="36" w:firstLine="684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Общий срок регистрации заявления и документов при личном приеме не должен превышать 15 минут.</w:t>
      </w:r>
    </w:p>
    <w:p w:rsidR="00CC7560" w:rsidRDefault="00243E9C" w:rsidP="00CC75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B10ED">
        <w:rPr>
          <w:sz w:val="28"/>
          <w:szCs w:val="28"/>
        </w:rPr>
        <w:t>.3</w:t>
      </w:r>
      <w:r w:rsidR="004B10ED" w:rsidRPr="001A2AD1">
        <w:rPr>
          <w:sz w:val="28"/>
          <w:szCs w:val="28"/>
        </w:rPr>
        <w:t xml:space="preserve">. </w:t>
      </w:r>
      <w:r w:rsidR="00E358C2" w:rsidRPr="001A2AD1">
        <w:rPr>
          <w:sz w:val="28"/>
          <w:szCs w:val="28"/>
        </w:rPr>
        <w:t xml:space="preserve">Должностное лицо органа опеки и попечительства, ответственное за предоставление государственной услуги осуществляет дальнейшие  </w:t>
      </w:r>
      <w:r w:rsidR="00CC7560" w:rsidRPr="001A2AD1">
        <w:rPr>
          <w:sz w:val="28"/>
          <w:szCs w:val="28"/>
        </w:rPr>
        <w:t xml:space="preserve">административные действия в соответствии с административными процедурами, указанными в </w:t>
      </w:r>
      <w:r w:rsidR="00957FFB" w:rsidRPr="001A2AD1">
        <w:rPr>
          <w:sz w:val="28"/>
          <w:szCs w:val="28"/>
        </w:rPr>
        <w:t>подразделе</w:t>
      </w:r>
      <w:r w:rsidR="00CC7560" w:rsidRPr="001A2AD1">
        <w:rPr>
          <w:sz w:val="28"/>
          <w:szCs w:val="28"/>
        </w:rPr>
        <w:t xml:space="preserve"> </w:t>
      </w:r>
      <w:r w:rsidR="00626C73" w:rsidRPr="001A2AD1">
        <w:rPr>
          <w:sz w:val="28"/>
          <w:szCs w:val="28"/>
        </w:rPr>
        <w:t>3.3</w:t>
      </w:r>
      <w:r w:rsidR="00CC7560" w:rsidRPr="001A2AD1">
        <w:rPr>
          <w:sz w:val="28"/>
          <w:szCs w:val="28"/>
        </w:rPr>
        <w:t xml:space="preserve"> </w:t>
      </w:r>
      <w:r w:rsidR="00EA071B" w:rsidRPr="001A2AD1">
        <w:rPr>
          <w:sz w:val="28"/>
          <w:szCs w:val="28"/>
        </w:rPr>
        <w:t xml:space="preserve">настоящего </w:t>
      </w:r>
      <w:r w:rsidR="00CC7560" w:rsidRPr="001A2AD1">
        <w:rPr>
          <w:sz w:val="28"/>
          <w:szCs w:val="28"/>
        </w:rPr>
        <w:t>Административного регламента</w:t>
      </w:r>
      <w:r w:rsidR="001F6D51" w:rsidRPr="001A2AD1">
        <w:rPr>
          <w:sz w:val="28"/>
          <w:szCs w:val="28"/>
        </w:rPr>
        <w:t>.</w:t>
      </w:r>
      <w:r w:rsidR="00CC7560" w:rsidRPr="00867B14">
        <w:rPr>
          <w:sz w:val="28"/>
          <w:szCs w:val="28"/>
        </w:rPr>
        <w:t xml:space="preserve"> </w:t>
      </w:r>
    </w:p>
    <w:p w:rsidR="004B10ED" w:rsidRPr="004B10ED" w:rsidRDefault="004B10ED" w:rsidP="00CC7560">
      <w:pPr>
        <w:autoSpaceDE w:val="0"/>
        <w:ind w:firstLine="720"/>
        <w:jc w:val="both"/>
        <w:rPr>
          <w:color w:val="0070C0"/>
          <w:sz w:val="28"/>
          <w:szCs w:val="28"/>
        </w:rPr>
      </w:pPr>
    </w:p>
    <w:p w:rsidR="000F3023" w:rsidRDefault="000F3023" w:rsidP="00625381">
      <w:pPr>
        <w:autoSpaceDE w:val="0"/>
        <w:ind w:firstLine="720"/>
        <w:jc w:val="center"/>
        <w:rPr>
          <w:i/>
          <w:sz w:val="28"/>
          <w:szCs w:val="28"/>
        </w:rPr>
      </w:pPr>
      <w:r w:rsidRPr="00625381">
        <w:rPr>
          <w:i/>
          <w:sz w:val="28"/>
          <w:szCs w:val="28"/>
        </w:rPr>
        <w:t>Прием заявления и документов для предоставления государственной услуги, поступ</w:t>
      </w:r>
      <w:r w:rsidR="00625381">
        <w:rPr>
          <w:i/>
          <w:sz w:val="28"/>
          <w:szCs w:val="28"/>
        </w:rPr>
        <w:t>ивших по почте</w:t>
      </w:r>
    </w:p>
    <w:p w:rsidR="00625381" w:rsidRPr="00625381" w:rsidRDefault="00625381" w:rsidP="00625381">
      <w:pPr>
        <w:autoSpaceDE w:val="0"/>
        <w:ind w:firstLine="720"/>
        <w:jc w:val="center"/>
        <w:rPr>
          <w:i/>
          <w:sz w:val="28"/>
          <w:szCs w:val="28"/>
        </w:rPr>
      </w:pPr>
    </w:p>
    <w:p w:rsidR="004820D5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3.</w:t>
      </w:r>
      <w:r w:rsidR="00243E9C" w:rsidRPr="001A2AD1">
        <w:rPr>
          <w:sz w:val="28"/>
          <w:szCs w:val="28"/>
        </w:rPr>
        <w:t>2</w:t>
      </w:r>
      <w:r w:rsidRPr="001A2AD1">
        <w:rPr>
          <w:sz w:val="28"/>
          <w:szCs w:val="28"/>
        </w:rPr>
        <w:t>.</w:t>
      </w:r>
      <w:r w:rsidR="00625381" w:rsidRPr="001A2AD1">
        <w:rPr>
          <w:sz w:val="28"/>
          <w:szCs w:val="28"/>
        </w:rPr>
        <w:t>4</w:t>
      </w:r>
      <w:r w:rsidRPr="001A2AD1">
        <w:rPr>
          <w:sz w:val="28"/>
          <w:szCs w:val="28"/>
        </w:rPr>
        <w:t xml:space="preserve">. В день поступления заявления и документов, направленных по почте, должностное лицо, ответственное за делопроизводство, регистрирует их в </w:t>
      </w:r>
      <w:r w:rsidR="00FF6037" w:rsidRPr="001A2AD1">
        <w:rPr>
          <w:sz w:val="28"/>
          <w:szCs w:val="28"/>
        </w:rPr>
        <w:t xml:space="preserve">журнале </w:t>
      </w:r>
      <w:r w:rsidR="0090609F" w:rsidRPr="001A2AD1">
        <w:rPr>
          <w:sz w:val="28"/>
          <w:szCs w:val="28"/>
        </w:rPr>
        <w:t>в журнале учета и регистрации заявлений на установление патронажа</w:t>
      </w:r>
      <w:r w:rsidRPr="001A2AD1">
        <w:rPr>
          <w:sz w:val="28"/>
          <w:szCs w:val="28"/>
        </w:rPr>
        <w:t xml:space="preserve"> и передает должностному лицу органа опеки и попечительства, ответственному за </w:t>
      </w:r>
      <w:r w:rsidR="004820D5" w:rsidRPr="001A2AD1">
        <w:rPr>
          <w:sz w:val="28"/>
          <w:szCs w:val="28"/>
        </w:rPr>
        <w:t>предоставление государственной услуги.</w:t>
      </w:r>
    </w:p>
    <w:p w:rsidR="004820D5" w:rsidRPr="00481F83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481F83">
        <w:rPr>
          <w:sz w:val="28"/>
          <w:szCs w:val="28"/>
        </w:rPr>
        <w:t>3.</w:t>
      </w:r>
      <w:r w:rsidR="00243E9C">
        <w:rPr>
          <w:sz w:val="28"/>
          <w:szCs w:val="28"/>
        </w:rPr>
        <w:t>2</w:t>
      </w:r>
      <w:r w:rsidRPr="00481F83">
        <w:rPr>
          <w:sz w:val="28"/>
          <w:szCs w:val="28"/>
        </w:rPr>
        <w:t>.</w:t>
      </w:r>
      <w:r w:rsidR="00625381">
        <w:rPr>
          <w:sz w:val="28"/>
          <w:szCs w:val="28"/>
        </w:rPr>
        <w:t>5.</w:t>
      </w:r>
      <w:r w:rsidRPr="00481F83">
        <w:rPr>
          <w:sz w:val="28"/>
          <w:szCs w:val="28"/>
        </w:rPr>
        <w:t xml:space="preserve"> </w:t>
      </w:r>
      <w:r w:rsidR="004820D5" w:rsidRPr="001D0E92">
        <w:rPr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услуги,</w:t>
      </w:r>
      <w:r w:rsidR="004820D5">
        <w:rPr>
          <w:sz w:val="28"/>
          <w:szCs w:val="28"/>
        </w:rPr>
        <w:t xml:space="preserve"> </w:t>
      </w:r>
      <w:r w:rsidR="004820D5" w:rsidRPr="001E1E62">
        <w:rPr>
          <w:sz w:val="28"/>
          <w:szCs w:val="28"/>
        </w:rPr>
        <w:t>в день получения</w:t>
      </w:r>
      <w:r w:rsidR="004820D5" w:rsidRPr="00481F83">
        <w:rPr>
          <w:sz w:val="28"/>
          <w:szCs w:val="28"/>
        </w:rPr>
        <w:t xml:space="preserve"> документов и заявления от должностного лица, ответственного за делопроизводство:</w:t>
      </w:r>
    </w:p>
    <w:p w:rsidR="000F3023" w:rsidRPr="00CF3430" w:rsidRDefault="00DB0BD4" w:rsidP="00D74268">
      <w:pPr>
        <w:pStyle w:val="ConsPlusNormal"/>
        <w:widowControl/>
        <w:suppressAutoHyphens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023" w:rsidRPr="00CF3430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</w:t>
      </w:r>
      <w:r w:rsidR="000F3023" w:rsidRPr="00CF3430">
        <w:rPr>
          <w:sz w:val="28"/>
          <w:szCs w:val="28"/>
        </w:rPr>
        <w:t xml:space="preserve">, </w:t>
      </w:r>
      <w:r w:rsidR="000F3023" w:rsidRPr="00CF343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F3023" w:rsidRPr="00406227">
        <w:rPr>
          <w:rFonts w:ascii="Times New Roman" w:hAnsi="Times New Roman" w:cs="Times New Roman"/>
          <w:sz w:val="28"/>
          <w:szCs w:val="28"/>
        </w:rPr>
        <w:t>в пункт</w:t>
      </w:r>
      <w:r w:rsidR="00EA071B">
        <w:rPr>
          <w:rFonts w:ascii="Times New Roman" w:hAnsi="Times New Roman" w:cs="Times New Roman"/>
          <w:sz w:val="28"/>
          <w:szCs w:val="28"/>
        </w:rPr>
        <w:t>ах 2.6.1 или</w:t>
      </w:r>
      <w:r w:rsidR="000F3023" w:rsidRPr="00406227">
        <w:rPr>
          <w:rFonts w:ascii="Times New Roman" w:hAnsi="Times New Roman" w:cs="Times New Roman"/>
          <w:sz w:val="28"/>
          <w:szCs w:val="28"/>
        </w:rPr>
        <w:t xml:space="preserve"> </w:t>
      </w:r>
      <w:r w:rsidR="000F3023" w:rsidRPr="00162B0B">
        <w:rPr>
          <w:rFonts w:ascii="Times New Roman" w:hAnsi="Times New Roman" w:cs="Times New Roman"/>
          <w:sz w:val="28"/>
          <w:szCs w:val="28"/>
        </w:rPr>
        <w:t>2.6.</w:t>
      </w:r>
      <w:r w:rsidR="00EA071B">
        <w:rPr>
          <w:rFonts w:ascii="Times New Roman" w:hAnsi="Times New Roman" w:cs="Times New Roman"/>
          <w:sz w:val="28"/>
          <w:szCs w:val="28"/>
        </w:rPr>
        <w:t>3 настоящего</w:t>
      </w:r>
      <w:r w:rsidR="000F3023">
        <w:rPr>
          <w:rFonts w:ascii="Times New Roman" w:hAnsi="Times New Roman" w:cs="Times New Roman"/>
          <w:sz w:val="28"/>
          <w:szCs w:val="28"/>
        </w:rPr>
        <w:t xml:space="preserve"> </w:t>
      </w:r>
      <w:r w:rsidR="000F3023" w:rsidRPr="00162B0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F3023" w:rsidRPr="00CF3430">
        <w:rPr>
          <w:rFonts w:ascii="Times New Roman" w:hAnsi="Times New Roman" w:cs="Times New Roman"/>
          <w:sz w:val="28"/>
          <w:szCs w:val="28"/>
        </w:rPr>
        <w:t xml:space="preserve"> и их надлежащее оформление;</w:t>
      </w:r>
    </w:p>
    <w:p w:rsidR="000F3023" w:rsidRPr="001E1E62" w:rsidRDefault="00DB0BD4" w:rsidP="00D74268">
      <w:pPr>
        <w:pStyle w:val="ConsPlusNormal"/>
        <w:widowControl/>
        <w:tabs>
          <w:tab w:val="left" w:pos="709"/>
        </w:tabs>
        <w:suppressAutoHyphens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023" w:rsidRPr="001E1E62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заявления, соответствие изложенных в нем сведений представленным документам и по результатам проверки:</w:t>
      </w:r>
    </w:p>
    <w:p w:rsidR="000F3023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162B0B">
        <w:rPr>
          <w:sz w:val="28"/>
          <w:szCs w:val="28"/>
        </w:rPr>
        <w:t xml:space="preserve">а) при отсутствии оснований для отказа, указанных в пункте 2.7.1 </w:t>
      </w:r>
      <w:r w:rsidR="0090609F">
        <w:rPr>
          <w:sz w:val="28"/>
          <w:szCs w:val="28"/>
        </w:rPr>
        <w:t xml:space="preserve">настоящего </w:t>
      </w:r>
      <w:r w:rsidRPr="00162B0B">
        <w:rPr>
          <w:sz w:val="28"/>
          <w:szCs w:val="28"/>
        </w:rPr>
        <w:t>Административного регламента, в течение 1 рабочего дня со дня регистрации заявления и документов:</w:t>
      </w:r>
    </w:p>
    <w:p w:rsidR="004069A9" w:rsidRPr="004069A9" w:rsidRDefault="00DB0BD4" w:rsidP="00D7426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9A9" w:rsidRPr="004069A9">
        <w:rPr>
          <w:sz w:val="28"/>
          <w:szCs w:val="28"/>
        </w:rPr>
        <w:t>заполняет расписку-уведомление о приеме документов и отдает должностному лицу, ответственному за делопроизводство</w:t>
      </w:r>
      <w:r w:rsidR="004069A9">
        <w:rPr>
          <w:sz w:val="28"/>
          <w:szCs w:val="28"/>
        </w:rPr>
        <w:t>;</w:t>
      </w:r>
    </w:p>
    <w:p w:rsidR="000F3023" w:rsidRDefault="00DB0BD4" w:rsidP="00D7426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023" w:rsidRPr="000A2C64">
        <w:rPr>
          <w:sz w:val="28"/>
          <w:szCs w:val="28"/>
        </w:rPr>
        <w:t xml:space="preserve">осуществляет административные действия в соответствии с </w:t>
      </w:r>
      <w:r w:rsidR="00B771BD">
        <w:rPr>
          <w:sz w:val="28"/>
          <w:szCs w:val="28"/>
        </w:rPr>
        <w:t xml:space="preserve">подразделом </w:t>
      </w:r>
      <w:r w:rsidR="000F3023" w:rsidRPr="009931A8">
        <w:rPr>
          <w:sz w:val="28"/>
          <w:szCs w:val="28"/>
        </w:rPr>
        <w:t>3.</w:t>
      </w:r>
      <w:r w:rsidR="00626C73" w:rsidRPr="009931A8">
        <w:rPr>
          <w:sz w:val="28"/>
          <w:szCs w:val="28"/>
        </w:rPr>
        <w:t>3</w:t>
      </w:r>
      <w:r w:rsidR="00EA071B">
        <w:rPr>
          <w:sz w:val="28"/>
          <w:szCs w:val="28"/>
        </w:rPr>
        <w:t xml:space="preserve"> настоящего</w:t>
      </w:r>
      <w:r w:rsidR="000F3023" w:rsidRPr="00FF6037">
        <w:rPr>
          <w:sz w:val="28"/>
          <w:szCs w:val="28"/>
        </w:rPr>
        <w:t xml:space="preserve"> Административного регламента.</w:t>
      </w:r>
    </w:p>
    <w:p w:rsidR="00BB10F6" w:rsidRPr="00162B0B" w:rsidRDefault="000F3023" w:rsidP="00D74268">
      <w:pPr>
        <w:autoSpaceDE w:val="0"/>
        <w:ind w:firstLine="708"/>
        <w:jc w:val="both"/>
        <w:rPr>
          <w:sz w:val="28"/>
          <w:szCs w:val="28"/>
        </w:rPr>
      </w:pPr>
      <w:r w:rsidRPr="00162B0B">
        <w:rPr>
          <w:sz w:val="28"/>
          <w:szCs w:val="28"/>
        </w:rPr>
        <w:t xml:space="preserve">б) при установлении оснований для отказа, указанных в пункте 2.7.1 </w:t>
      </w:r>
      <w:r w:rsidR="00EA071B">
        <w:rPr>
          <w:sz w:val="28"/>
          <w:szCs w:val="28"/>
        </w:rPr>
        <w:t xml:space="preserve">настоящего </w:t>
      </w:r>
      <w:r w:rsidRPr="00162B0B">
        <w:rPr>
          <w:sz w:val="28"/>
          <w:szCs w:val="28"/>
        </w:rPr>
        <w:t>Административного регламента</w:t>
      </w:r>
      <w:r w:rsidR="00BB10F6">
        <w:rPr>
          <w:sz w:val="28"/>
          <w:szCs w:val="28"/>
        </w:rPr>
        <w:t>,</w:t>
      </w:r>
      <w:r w:rsidR="00BB10F6" w:rsidRPr="00BB10F6">
        <w:rPr>
          <w:sz w:val="28"/>
          <w:szCs w:val="28"/>
        </w:rPr>
        <w:t xml:space="preserve"> </w:t>
      </w:r>
      <w:r w:rsidR="00BB10F6" w:rsidRPr="00162B0B">
        <w:rPr>
          <w:sz w:val="28"/>
          <w:szCs w:val="28"/>
        </w:rPr>
        <w:t>в течение 1 рабочего дня со дня регистрации заявления и документов:</w:t>
      </w:r>
    </w:p>
    <w:p w:rsidR="000F3023" w:rsidRDefault="00DB0BD4" w:rsidP="00D7426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023" w:rsidRPr="00E01D94">
        <w:rPr>
          <w:sz w:val="28"/>
          <w:szCs w:val="28"/>
        </w:rPr>
        <w:t>подготавливает проект письма-уведомления в адрес заявителя о</w:t>
      </w:r>
      <w:r w:rsidR="003369CF">
        <w:rPr>
          <w:sz w:val="28"/>
          <w:szCs w:val="28"/>
        </w:rPr>
        <w:t xml:space="preserve"> наличии препятствий для предоставления государственной услуги </w:t>
      </w:r>
      <w:r w:rsidR="00B771BD" w:rsidRPr="00625381">
        <w:rPr>
          <w:sz w:val="28"/>
          <w:szCs w:val="28"/>
        </w:rPr>
        <w:t xml:space="preserve">с </w:t>
      </w:r>
      <w:r w:rsidR="003369CF" w:rsidRPr="00625381">
        <w:rPr>
          <w:sz w:val="28"/>
          <w:szCs w:val="28"/>
        </w:rPr>
        <w:t>объясн</w:t>
      </w:r>
      <w:r w:rsidR="00B771BD" w:rsidRPr="00625381">
        <w:rPr>
          <w:sz w:val="28"/>
          <w:szCs w:val="28"/>
        </w:rPr>
        <w:t>ением</w:t>
      </w:r>
      <w:r w:rsidR="003369CF" w:rsidRPr="00625381">
        <w:rPr>
          <w:sz w:val="28"/>
          <w:szCs w:val="28"/>
        </w:rPr>
        <w:t xml:space="preserve"> содержани</w:t>
      </w:r>
      <w:r w:rsidR="00B771BD" w:rsidRPr="00625381">
        <w:rPr>
          <w:sz w:val="28"/>
          <w:szCs w:val="28"/>
        </w:rPr>
        <w:t>я</w:t>
      </w:r>
      <w:r w:rsidR="003369CF" w:rsidRPr="00625381">
        <w:rPr>
          <w:sz w:val="28"/>
          <w:szCs w:val="28"/>
        </w:rPr>
        <w:t xml:space="preserve"> выявленных недостатков</w:t>
      </w:r>
      <w:r w:rsidR="00B771BD" w:rsidRPr="00625381">
        <w:rPr>
          <w:sz w:val="28"/>
          <w:szCs w:val="28"/>
        </w:rPr>
        <w:t xml:space="preserve"> и </w:t>
      </w:r>
      <w:r w:rsidR="003369CF" w:rsidRPr="00625381">
        <w:rPr>
          <w:sz w:val="28"/>
          <w:szCs w:val="28"/>
        </w:rPr>
        <w:t>предл</w:t>
      </w:r>
      <w:r w:rsidR="00B771BD" w:rsidRPr="00625381">
        <w:rPr>
          <w:sz w:val="28"/>
          <w:szCs w:val="28"/>
        </w:rPr>
        <w:t>ожением</w:t>
      </w:r>
      <w:r w:rsidR="003369CF" w:rsidRPr="00625381">
        <w:rPr>
          <w:sz w:val="28"/>
          <w:szCs w:val="28"/>
        </w:rPr>
        <w:t xml:space="preserve"> принять меры по их устранению</w:t>
      </w:r>
      <w:r w:rsidR="00625381" w:rsidRPr="00625381">
        <w:rPr>
          <w:sz w:val="28"/>
          <w:szCs w:val="28"/>
        </w:rPr>
        <w:t>;</w:t>
      </w:r>
    </w:p>
    <w:p w:rsidR="00BB10F6" w:rsidRDefault="00DB0BD4" w:rsidP="00D74268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0F6" w:rsidRPr="00E01D94">
        <w:rPr>
          <w:sz w:val="28"/>
          <w:szCs w:val="28"/>
        </w:rPr>
        <w:t xml:space="preserve">передает </w:t>
      </w:r>
      <w:r w:rsidR="00BB10F6">
        <w:rPr>
          <w:sz w:val="28"/>
          <w:szCs w:val="28"/>
        </w:rPr>
        <w:t xml:space="preserve">проект письма-уведомления </w:t>
      </w:r>
      <w:r w:rsidR="00BB10F6" w:rsidRPr="00E01D94">
        <w:rPr>
          <w:sz w:val="28"/>
          <w:szCs w:val="28"/>
        </w:rPr>
        <w:t xml:space="preserve">с приложением возвращаемых заявителю документов на рассмотрение руководителю </w:t>
      </w:r>
      <w:r w:rsidR="00BB10F6">
        <w:rPr>
          <w:sz w:val="28"/>
          <w:szCs w:val="28"/>
        </w:rPr>
        <w:t>органа опеки и попечительства.</w:t>
      </w:r>
    </w:p>
    <w:p w:rsidR="004A3163" w:rsidRPr="00144602" w:rsidRDefault="00BB10F6" w:rsidP="00D7426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3E9C">
        <w:rPr>
          <w:sz w:val="28"/>
          <w:szCs w:val="28"/>
        </w:rPr>
        <w:t>2</w:t>
      </w:r>
      <w:r w:rsidR="00C807D8">
        <w:rPr>
          <w:sz w:val="28"/>
          <w:szCs w:val="28"/>
        </w:rPr>
        <w:t>.</w:t>
      </w:r>
      <w:r w:rsidR="0062538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A3163" w:rsidRPr="001D0E92">
        <w:rPr>
          <w:sz w:val="28"/>
          <w:szCs w:val="28"/>
        </w:rPr>
        <w:t>Руководитель органа опеки и попечительства в день получения проекта письма-уведомления с приложением возвращаемых заявителю документов от должностного лица, ответственного за предоставление государственной услуги, рассматривает, подписывает его и передает с возвращаемыми заявителю документами должностному лицу, ответственному за делопроизводство, для отправки заявителю.</w:t>
      </w:r>
    </w:p>
    <w:p w:rsidR="004A3163" w:rsidRPr="00162B0B" w:rsidRDefault="000F3023" w:rsidP="00D74268">
      <w:pPr>
        <w:tabs>
          <w:tab w:val="left" w:pos="708"/>
          <w:tab w:val="left" w:pos="1680"/>
        </w:tabs>
        <w:autoSpaceDE w:val="0"/>
        <w:ind w:firstLine="708"/>
        <w:jc w:val="both"/>
        <w:rPr>
          <w:sz w:val="28"/>
          <w:szCs w:val="28"/>
        </w:rPr>
      </w:pPr>
      <w:r w:rsidRPr="00131948">
        <w:rPr>
          <w:sz w:val="28"/>
          <w:szCs w:val="28"/>
        </w:rPr>
        <w:t>3.</w:t>
      </w:r>
      <w:r w:rsidR="00243E9C">
        <w:rPr>
          <w:sz w:val="28"/>
          <w:szCs w:val="28"/>
        </w:rPr>
        <w:t>2</w:t>
      </w:r>
      <w:r w:rsidRPr="00131948">
        <w:rPr>
          <w:sz w:val="28"/>
          <w:szCs w:val="28"/>
        </w:rPr>
        <w:t>.</w:t>
      </w:r>
      <w:r w:rsidR="00625381">
        <w:rPr>
          <w:sz w:val="28"/>
          <w:szCs w:val="28"/>
        </w:rPr>
        <w:t>7</w:t>
      </w:r>
      <w:r w:rsidRPr="00131948">
        <w:rPr>
          <w:sz w:val="28"/>
          <w:szCs w:val="28"/>
        </w:rPr>
        <w:t xml:space="preserve">. </w:t>
      </w:r>
      <w:r w:rsidR="004A3163" w:rsidRPr="00131948">
        <w:rPr>
          <w:sz w:val="28"/>
          <w:szCs w:val="28"/>
        </w:rPr>
        <w:t xml:space="preserve">Должностное лицо, ответственное за делопроизводство, в день получения расписки-уведомления о приеме документов или письма-уведомления в адрес заявителя </w:t>
      </w:r>
      <w:r w:rsidR="004A3163">
        <w:rPr>
          <w:sz w:val="28"/>
          <w:szCs w:val="28"/>
        </w:rPr>
        <w:t>о наличии препятствий для предоставления государственной услуги</w:t>
      </w:r>
      <w:r w:rsidR="004A3163" w:rsidRPr="00131948">
        <w:rPr>
          <w:sz w:val="28"/>
          <w:szCs w:val="28"/>
        </w:rPr>
        <w:t>, с приложением возвращаемых заявителю документов</w:t>
      </w:r>
      <w:r w:rsidR="004A3163">
        <w:rPr>
          <w:sz w:val="28"/>
          <w:szCs w:val="28"/>
        </w:rPr>
        <w:t>,</w:t>
      </w:r>
      <w:r w:rsidR="004A3163" w:rsidRPr="00131948">
        <w:rPr>
          <w:sz w:val="28"/>
          <w:szCs w:val="28"/>
        </w:rPr>
        <w:t xml:space="preserve"> регистрирует</w:t>
      </w:r>
      <w:r w:rsidR="004A3163">
        <w:rPr>
          <w:sz w:val="28"/>
          <w:szCs w:val="28"/>
        </w:rPr>
        <w:t xml:space="preserve"> </w:t>
      </w:r>
      <w:r w:rsidR="004A3163" w:rsidRPr="00625381">
        <w:rPr>
          <w:sz w:val="28"/>
          <w:szCs w:val="28"/>
        </w:rPr>
        <w:t>его</w:t>
      </w:r>
      <w:r w:rsidR="004A3163" w:rsidRPr="00131948">
        <w:rPr>
          <w:sz w:val="28"/>
          <w:szCs w:val="28"/>
        </w:rPr>
        <w:t xml:space="preserve"> в </w:t>
      </w:r>
      <w:r w:rsidR="004A3163" w:rsidRPr="003D0431">
        <w:rPr>
          <w:sz w:val="28"/>
          <w:szCs w:val="28"/>
        </w:rPr>
        <w:t>журнале</w:t>
      </w:r>
      <w:r w:rsidR="004A3163" w:rsidRPr="00060FB7">
        <w:rPr>
          <w:sz w:val="28"/>
          <w:szCs w:val="28"/>
        </w:rPr>
        <w:t xml:space="preserve"> </w:t>
      </w:r>
      <w:r w:rsidR="004A3163">
        <w:rPr>
          <w:sz w:val="28"/>
          <w:szCs w:val="28"/>
        </w:rPr>
        <w:t xml:space="preserve">регистрации заявлений </w:t>
      </w:r>
      <w:r w:rsidR="004A3163" w:rsidRPr="00131948">
        <w:rPr>
          <w:sz w:val="28"/>
          <w:szCs w:val="28"/>
        </w:rPr>
        <w:t>и направляет в адрес заявителя заказным почтовым отправлением</w:t>
      </w:r>
      <w:r w:rsidR="004A3163" w:rsidRPr="00162B0B">
        <w:rPr>
          <w:sz w:val="28"/>
          <w:szCs w:val="28"/>
        </w:rPr>
        <w:t>.</w:t>
      </w:r>
    </w:p>
    <w:p w:rsidR="00E358C2" w:rsidRDefault="000F3023" w:rsidP="00E358C2">
      <w:pPr>
        <w:autoSpaceDE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3.</w:t>
      </w:r>
      <w:r w:rsidR="00243E9C" w:rsidRPr="001A2AD1">
        <w:rPr>
          <w:sz w:val="28"/>
          <w:szCs w:val="28"/>
        </w:rPr>
        <w:t>2</w:t>
      </w:r>
      <w:r w:rsidRPr="001A2AD1">
        <w:rPr>
          <w:sz w:val="28"/>
          <w:szCs w:val="28"/>
        </w:rPr>
        <w:t>.</w:t>
      </w:r>
      <w:r w:rsidR="00625381" w:rsidRPr="001A2AD1">
        <w:rPr>
          <w:sz w:val="28"/>
          <w:szCs w:val="28"/>
        </w:rPr>
        <w:t>8</w:t>
      </w:r>
      <w:r w:rsidRPr="001A2AD1">
        <w:rPr>
          <w:sz w:val="28"/>
          <w:szCs w:val="28"/>
        </w:rPr>
        <w:t xml:space="preserve">. </w:t>
      </w:r>
      <w:r w:rsidR="00E358C2" w:rsidRPr="001A2AD1">
        <w:rPr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 осуществляет дальнейшие  административные действия в соответствии с административными процедурами, указанными в подразделе 3.3 настоящего Административного регламента.</w:t>
      </w:r>
      <w:r w:rsidR="00E358C2" w:rsidRPr="00867B14">
        <w:rPr>
          <w:sz w:val="28"/>
          <w:szCs w:val="28"/>
        </w:rPr>
        <w:t xml:space="preserve"> </w:t>
      </w:r>
    </w:p>
    <w:p w:rsidR="000F3023" w:rsidRPr="00867B14" w:rsidRDefault="000F3023" w:rsidP="00D74268">
      <w:pPr>
        <w:autoSpaceDE w:val="0"/>
        <w:ind w:firstLine="708"/>
        <w:jc w:val="both"/>
        <w:rPr>
          <w:sz w:val="28"/>
          <w:szCs w:val="28"/>
        </w:rPr>
      </w:pPr>
    </w:p>
    <w:p w:rsidR="008B78C6" w:rsidRDefault="008B78C6" w:rsidP="008F459D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C7560" w:rsidRDefault="00CC7560" w:rsidP="008B78C6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  <w:r w:rsidRPr="008B78C6">
        <w:rPr>
          <w:i/>
          <w:sz w:val="28"/>
          <w:szCs w:val="28"/>
        </w:rPr>
        <w:t>Прием заявления и документов для предоставления государственной услуги</w:t>
      </w:r>
      <w:r w:rsidRPr="008B78C6">
        <w:rPr>
          <w:i/>
          <w:iCs/>
          <w:sz w:val="28"/>
          <w:szCs w:val="28"/>
        </w:rPr>
        <w:t>,</w:t>
      </w:r>
      <w:r w:rsidR="00B10082" w:rsidRPr="008B78C6">
        <w:rPr>
          <w:i/>
          <w:iCs/>
          <w:sz w:val="28"/>
          <w:szCs w:val="28"/>
        </w:rPr>
        <w:t xml:space="preserve"> </w:t>
      </w:r>
      <w:r w:rsidRPr="008B78C6">
        <w:rPr>
          <w:i/>
          <w:iCs/>
          <w:sz w:val="28"/>
          <w:szCs w:val="28"/>
        </w:rPr>
        <w:t>полученных в электронном виде</w:t>
      </w:r>
    </w:p>
    <w:p w:rsidR="008B78C6" w:rsidRPr="008B78C6" w:rsidRDefault="008B78C6" w:rsidP="008B78C6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</w:p>
    <w:p w:rsidR="00C658CE" w:rsidRPr="001D0E92" w:rsidRDefault="007D571B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iCs/>
          <w:sz w:val="28"/>
          <w:szCs w:val="28"/>
        </w:rPr>
        <w:t>3.</w:t>
      </w:r>
      <w:r w:rsidR="00243E9C">
        <w:rPr>
          <w:iCs/>
          <w:sz w:val="28"/>
          <w:szCs w:val="28"/>
        </w:rPr>
        <w:t>2</w:t>
      </w:r>
      <w:r w:rsidRPr="007D571B">
        <w:rPr>
          <w:iCs/>
          <w:sz w:val="28"/>
          <w:szCs w:val="28"/>
        </w:rPr>
        <w:t>.</w:t>
      </w:r>
      <w:r w:rsidR="008B78C6">
        <w:rPr>
          <w:iCs/>
          <w:sz w:val="28"/>
          <w:szCs w:val="28"/>
        </w:rPr>
        <w:t>9</w:t>
      </w:r>
      <w:r w:rsidR="007251E0">
        <w:rPr>
          <w:iCs/>
          <w:sz w:val="28"/>
          <w:szCs w:val="28"/>
        </w:rPr>
        <w:t>.</w:t>
      </w:r>
      <w:r w:rsidRPr="007D571B">
        <w:rPr>
          <w:iCs/>
          <w:color w:val="FF6600"/>
          <w:sz w:val="28"/>
          <w:szCs w:val="28"/>
        </w:rPr>
        <w:t xml:space="preserve"> </w:t>
      </w:r>
      <w:r w:rsidR="00C658CE" w:rsidRPr="007D571B">
        <w:rPr>
          <w:sz w:val="28"/>
          <w:szCs w:val="28"/>
        </w:rPr>
        <w:t xml:space="preserve">В день поступления заявления и документов в информационную систему, используемую органом опеки и попечительства для предоставления услуги (далее – ИС), через портал государственных и муниципальных услуг должностное лицо, ответственное </w:t>
      </w:r>
      <w:r w:rsidR="00C658CE" w:rsidRPr="001D0E92">
        <w:rPr>
          <w:sz w:val="28"/>
          <w:szCs w:val="28"/>
        </w:rPr>
        <w:t>за предоставление государственной услуги, проверяет заявление и полученные документы, полноту и правильность их заполнения и по итогам проверки: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а) в случае наличия оснований для отказа, указанных в пункт</w:t>
      </w:r>
      <w:r w:rsidR="00EA071B">
        <w:rPr>
          <w:sz w:val="28"/>
          <w:szCs w:val="28"/>
        </w:rPr>
        <w:t>ах</w:t>
      </w:r>
      <w:r w:rsidRPr="007D571B">
        <w:rPr>
          <w:sz w:val="28"/>
          <w:szCs w:val="28"/>
        </w:rPr>
        <w:t xml:space="preserve"> </w:t>
      </w:r>
      <w:r w:rsidR="008B78C6">
        <w:rPr>
          <w:sz w:val="28"/>
          <w:szCs w:val="28"/>
        </w:rPr>
        <w:t xml:space="preserve">2.7.1 и </w:t>
      </w:r>
      <w:r w:rsidRPr="007D571B">
        <w:rPr>
          <w:sz w:val="28"/>
          <w:szCs w:val="28"/>
        </w:rPr>
        <w:t xml:space="preserve">2.7.2 </w:t>
      </w:r>
      <w:r w:rsidR="00EA071B">
        <w:rPr>
          <w:sz w:val="28"/>
          <w:szCs w:val="28"/>
        </w:rPr>
        <w:t xml:space="preserve">настоящего </w:t>
      </w:r>
      <w:r w:rsidRPr="007D571B">
        <w:rPr>
          <w:sz w:val="28"/>
          <w:szCs w:val="28"/>
        </w:rPr>
        <w:t>Административного регламента: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формирует в информационной системе уведомление об отказе и направляет его в «Личный кабинет» заявителя;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б) в случае отсутствия оснований для отказа, указанных в пункт</w:t>
      </w:r>
      <w:r w:rsidR="00EA071B">
        <w:rPr>
          <w:sz w:val="28"/>
          <w:szCs w:val="28"/>
        </w:rPr>
        <w:t>ах</w:t>
      </w:r>
      <w:r w:rsidRPr="007D571B">
        <w:rPr>
          <w:sz w:val="28"/>
          <w:szCs w:val="28"/>
        </w:rPr>
        <w:t xml:space="preserve"> </w:t>
      </w:r>
      <w:r w:rsidR="008B78C6">
        <w:rPr>
          <w:sz w:val="28"/>
          <w:szCs w:val="28"/>
        </w:rPr>
        <w:t xml:space="preserve">2.7.1 и </w:t>
      </w:r>
      <w:r w:rsidRPr="007D571B">
        <w:rPr>
          <w:sz w:val="28"/>
          <w:szCs w:val="28"/>
        </w:rPr>
        <w:t>2</w:t>
      </w:r>
      <w:r w:rsidR="00575FAA">
        <w:rPr>
          <w:sz w:val="28"/>
          <w:szCs w:val="28"/>
        </w:rPr>
        <w:t>.7.2</w:t>
      </w:r>
      <w:r w:rsidR="00EA071B">
        <w:rPr>
          <w:sz w:val="28"/>
          <w:szCs w:val="28"/>
        </w:rPr>
        <w:t xml:space="preserve"> настоящего</w:t>
      </w:r>
      <w:r w:rsidR="00575FAA">
        <w:rPr>
          <w:sz w:val="28"/>
          <w:szCs w:val="28"/>
        </w:rPr>
        <w:t xml:space="preserve"> </w:t>
      </w:r>
      <w:r w:rsidRPr="007D571B">
        <w:rPr>
          <w:sz w:val="28"/>
          <w:szCs w:val="28"/>
        </w:rPr>
        <w:t>Административного регламента: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 регистрирует в ИС заявление и документы;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 xml:space="preserve">- распечатывает заявление и документы (при </w:t>
      </w:r>
      <w:r w:rsidR="00E358C2">
        <w:rPr>
          <w:sz w:val="28"/>
          <w:szCs w:val="28"/>
        </w:rPr>
        <w:t xml:space="preserve">необходимости) и выполняет </w:t>
      </w:r>
      <w:r w:rsidRPr="007D571B">
        <w:rPr>
          <w:sz w:val="28"/>
          <w:szCs w:val="28"/>
        </w:rPr>
        <w:t>дальнейшие административные действия в соответствии с административными процедурами</w:t>
      </w:r>
      <w:r w:rsidRPr="001A2AD1">
        <w:rPr>
          <w:sz w:val="28"/>
          <w:szCs w:val="28"/>
        </w:rPr>
        <w:t xml:space="preserve">, указанными в </w:t>
      </w:r>
      <w:r w:rsidR="00E358C2" w:rsidRPr="001A2AD1">
        <w:rPr>
          <w:sz w:val="28"/>
          <w:szCs w:val="28"/>
        </w:rPr>
        <w:t>подразделе 3.3 настоящего</w:t>
      </w:r>
      <w:r w:rsidR="00EA071B" w:rsidRPr="001A2AD1">
        <w:rPr>
          <w:sz w:val="28"/>
          <w:szCs w:val="28"/>
        </w:rPr>
        <w:t xml:space="preserve"> </w:t>
      </w:r>
      <w:r w:rsidRPr="001A2AD1">
        <w:rPr>
          <w:sz w:val="28"/>
          <w:szCs w:val="28"/>
        </w:rPr>
        <w:t>Административном регламенте.</w:t>
      </w:r>
    </w:p>
    <w:p w:rsidR="00CC7560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режиме.</w:t>
      </w:r>
    </w:p>
    <w:p w:rsidR="00C658CE" w:rsidRPr="007D571B" w:rsidRDefault="00CC7560" w:rsidP="00D74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3.</w:t>
      </w:r>
      <w:r w:rsidR="00243E9C">
        <w:rPr>
          <w:sz w:val="28"/>
          <w:szCs w:val="28"/>
        </w:rPr>
        <w:t>2</w:t>
      </w:r>
      <w:r w:rsidRPr="007D571B">
        <w:rPr>
          <w:sz w:val="28"/>
          <w:szCs w:val="28"/>
        </w:rPr>
        <w:t>.</w:t>
      </w:r>
      <w:r w:rsidR="00625381">
        <w:rPr>
          <w:sz w:val="28"/>
          <w:szCs w:val="28"/>
        </w:rPr>
        <w:t>1</w:t>
      </w:r>
      <w:r w:rsidR="008B78C6">
        <w:rPr>
          <w:sz w:val="28"/>
          <w:szCs w:val="28"/>
        </w:rPr>
        <w:t>0</w:t>
      </w:r>
      <w:r w:rsidRPr="007D571B">
        <w:rPr>
          <w:sz w:val="28"/>
          <w:szCs w:val="28"/>
        </w:rPr>
        <w:t xml:space="preserve">. В день получения заявления и документов в электронной форме по ТКС должностное лицо </w:t>
      </w:r>
      <w:r w:rsidR="007D571B" w:rsidRPr="007D571B">
        <w:rPr>
          <w:sz w:val="28"/>
          <w:szCs w:val="28"/>
        </w:rPr>
        <w:t>органа опеки и попечительства</w:t>
      </w:r>
      <w:r w:rsidRPr="007D571B">
        <w:rPr>
          <w:sz w:val="28"/>
          <w:szCs w:val="28"/>
        </w:rPr>
        <w:t xml:space="preserve">, </w:t>
      </w:r>
      <w:r w:rsidR="00C658CE" w:rsidRPr="001D0E92">
        <w:rPr>
          <w:sz w:val="28"/>
          <w:szCs w:val="28"/>
        </w:rPr>
        <w:t>ответственное за предоставление государственной услуги, с использованием программного обеспечения органа опеки и попечительства:</w:t>
      </w:r>
    </w:p>
    <w:p w:rsidR="00CC7560" w:rsidRPr="007D571B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571B">
        <w:rPr>
          <w:sz w:val="28"/>
          <w:szCs w:val="28"/>
        </w:rPr>
        <w:t xml:space="preserve">- формирует извещение о получении заявления и документов, подписывает усиленной квалифицированной электронной подписью уполномоченного лица </w:t>
      </w:r>
      <w:r w:rsidR="007D571B" w:rsidRPr="007D571B">
        <w:rPr>
          <w:sz w:val="28"/>
          <w:szCs w:val="28"/>
        </w:rPr>
        <w:t>органа опеки и попечительства</w:t>
      </w:r>
      <w:r w:rsidR="00677F95">
        <w:rPr>
          <w:sz w:val="28"/>
          <w:szCs w:val="28"/>
        </w:rPr>
        <w:t>,</w:t>
      </w:r>
      <w:r w:rsidRPr="007D571B">
        <w:rPr>
          <w:sz w:val="28"/>
          <w:szCs w:val="28"/>
        </w:rPr>
        <w:t xml:space="preserve"> и отправляет его заявителю;</w:t>
      </w:r>
    </w:p>
    <w:p w:rsidR="00CC7560" w:rsidRPr="007D571B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проводит в течение 1 рабочего дня со дня получения заявления и документов проверку полноты и правильности их заполнения, а также достоверности электронной подписи, которой подписаны заявление и документы, и по ее итогам в день окончания проверки:</w:t>
      </w:r>
    </w:p>
    <w:p w:rsidR="00CC7560" w:rsidRPr="00671F2D" w:rsidRDefault="00E358C2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случае наличия оснований</w:t>
      </w:r>
      <w:r w:rsidR="00EA071B">
        <w:rPr>
          <w:sz w:val="28"/>
          <w:szCs w:val="28"/>
        </w:rPr>
        <w:t xml:space="preserve"> для отказа, указанных в пунктах</w:t>
      </w:r>
      <w:r w:rsidR="00CC7560" w:rsidRPr="00671F2D">
        <w:rPr>
          <w:sz w:val="28"/>
          <w:szCs w:val="28"/>
        </w:rPr>
        <w:t xml:space="preserve"> </w:t>
      </w:r>
      <w:r w:rsidR="00C2351F">
        <w:rPr>
          <w:sz w:val="28"/>
          <w:szCs w:val="28"/>
        </w:rPr>
        <w:t xml:space="preserve">2.7.1 и </w:t>
      </w:r>
      <w:r w:rsidR="00CC7560" w:rsidRPr="00671F2D">
        <w:rPr>
          <w:sz w:val="28"/>
          <w:szCs w:val="28"/>
        </w:rPr>
        <w:t xml:space="preserve">2.7.2 </w:t>
      </w:r>
      <w:r w:rsidR="00EA071B">
        <w:rPr>
          <w:sz w:val="28"/>
          <w:szCs w:val="28"/>
        </w:rPr>
        <w:t xml:space="preserve">настоящего </w:t>
      </w:r>
      <w:r w:rsidR="00CC7560" w:rsidRPr="00671F2D">
        <w:rPr>
          <w:sz w:val="28"/>
          <w:szCs w:val="28"/>
        </w:rPr>
        <w:t>Административного регламента:</w:t>
      </w:r>
    </w:p>
    <w:p w:rsidR="00CC7560" w:rsidRPr="00671F2D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F2D">
        <w:rPr>
          <w:sz w:val="28"/>
          <w:szCs w:val="28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CC7560" w:rsidRPr="00671F2D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F2D">
        <w:rPr>
          <w:rFonts w:ascii="SymbolMT" w:hAnsi="SymbolMT" w:cs="SymbolMT"/>
          <w:sz w:val="28"/>
          <w:szCs w:val="28"/>
        </w:rPr>
        <w:t xml:space="preserve">- </w:t>
      </w:r>
      <w:r w:rsidRPr="00671F2D">
        <w:rPr>
          <w:sz w:val="28"/>
          <w:szCs w:val="28"/>
        </w:rPr>
        <w:t xml:space="preserve">подписывает усиленной квалифицированной электронной подписью уполномоченного лица </w:t>
      </w:r>
      <w:r w:rsidR="00671F2D">
        <w:rPr>
          <w:sz w:val="28"/>
          <w:szCs w:val="28"/>
        </w:rPr>
        <w:t xml:space="preserve">органа опеки и попечительства </w:t>
      </w:r>
      <w:r w:rsidRPr="00671F2D">
        <w:rPr>
          <w:sz w:val="28"/>
          <w:szCs w:val="28"/>
        </w:rPr>
        <w:t>уведомление об отказе в приеме документов или сообщение об ошибке и направляет его заявителю;</w:t>
      </w:r>
    </w:p>
    <w:p w:rsidR="00CC7560" w:rsidRPr="00FD3507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507">
        <w:rPr>
          <w:sz w:val="28"/>
          <w:szCs w:val="28"/>
        </w:rPr>
        <w:t>б) в с</w:t>
      </w:r>
      <w:r w:rsidR="00E358C2">
        <w:rPr>
          <w:sz w:val="28"/>
          <w:szCs w:val="28"/>
        </w:rPr>
        <w:t>лучае отсутствия оснований</w:t>
      </w:r>
      <w:r w:rsidRPr="00FD3507">
        <w:rPr>
          <w:sz w:val="28"/>
          <w:szCs w:val="28"/>
        </w:rPr>
        <w:t xml:space="preserve"> для отказа, указанн</w:t>
      </w:r>
      <w:r w:rsidR="00EA071B">
        <w:rPr>
          <w:sz w:val="28"/>
          <w:szCs w:val="28"/>
        </w:rPr>
        <w:t>ых</w:t>
      </w:r>
      <w:r w:rsidRPr="00FD3507">
        <w:rPr>
          <w:sz w:val="28"/>
          <w:szCs w:val="28"/>
        </w:rPr>
        <w:t xml:space="preserve"> в пункт</w:t>
      </w:r>
      <w:r w:rsidR="00EA071B">
        <w:rPr>
          <w:sz w:val="28"/>
          <w:szCs w:val="28"/>
        </w:rPr>
        <w:t>ах</w:t>
      </w:r>
      <w:r w:rsidRPr="00FD3507">
        <w:rPr>
          <w:sz w:val="28"/>
          <w:szCs w:val="28"/>
        </w:rPr>
        <w:t xml:space="preserve"> </w:t>
      </w:r>
      <w:r w:rsidR="00C2351F">
        <w:rPr>
          <w:sz w:val="28"/>
          <w:szCs w:val="28"/>
        </w:rPr>
        <w:t xml:space="preserve">2.7.1, </w:t>
      </w:r>
      <w:r w:rsidRPr="00FD3507">
        <w:rPr>
          <w:sz w:val="28"/>
          <w:szCs w:val="28"/>
        </w:rPr>
        <w:t xml:space="preserve">2.7.2 </w:t>
      </w:r>
      <w:r w:rsidR="00EA071B">
        <w:rPr>
          <w:sz w:val="28"/>
          <w:szCs w:val="28"/>
        </w:rPr>
        <w:t xml:space="preserve">настоящего </w:t>
      </w:r>
      <w:r w:rsidRPr="00FD3507">
        <w:rPr>
          <w:sz w:val="28"/>
          <w:szCs w:val="28"/>
        </w:rPr>
        <w:t>Административного регламента:</w:t>
      </w:r>
    </w:p>
    <w:p w:rsidR="00CC7560" w:rsidRPr="001A2AD1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 xml:space="preserve">- вносит в журнал </w:t>
      </w:r>
      <w:r w:rsidR="00E358C2" w:rsidRPr="001A2AD1">
        <w:rPr>
          <w:sz w:val="28"/>
          <w:szCs w:val="28"/>
        </w:rPr>
        <w:t xml:space="preserve">учета и регистрации заявлений на установление патронажа </w:t>
      </w:r>
      <w:r w:rsidRPr="001A2AD1">
        <w:rPr>
          <w:sz w:val="28"/>
          <w:szCs w:val="28"/>
        </w:rPr>
        <w:t>запись о приеме заявления и документов, необходимых для предоставления государственной услуги;</w:t>
      </w:r>
    </w:p>
    <w:p w:rsidR="00CC7560" w:rsidRPr="001A2AD1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 xml:space="preserve"> - формирует уведомление о приеме заявления и документов, подписывает его усиленной квалифицированной электронной подписью уполномоченного лица и направляет его заявителю;</w:t>
      </w:r>
    </w:p>
    <w:p w:rsidR="00CC7560" w:rsidRDefault="00CC7560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- распечатывает заявление и документы (при необходимости) и дальнейшие административные действия выполняет в соответствии с административными процедурами, указанными в</w:t>
      </w:r>
      <w:r w:rsidR="00EA071B" w:rsidRPr="001A2AD1">
        <w:rPr>
          <w:sz w:val="28"/>
          <w:szCs w:val="28"/>
        </w:rPr>
        <w:t xml:space="preserve"> </w:t>
      </w:r>
      <w:r w:rsidR="00E358C2" w:rsidRPr="001A2AD1">
        <w:rPr>
          <w:sz w:val="28"/>
          <w:szCs w:val="28"/>
        </w:rPr>
        <w:t>подразделе 3.3 настоящего Административного регламента</w:t>
      </w:r>
      <w:r w:rsidRPr="001A2AD1">
        <w:rPr>
          <w:sz w:val="28"/>
          <w:szCs w:val="28"/>
        </w:rPr>
        <w:t>.</w:t>
      </w:r>
    </w:p>
    <w:p w:rsidR="00EA071B" w:rsidRDefault="00EA071B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071B" w:rsidRPr="002D6B85" w:rsidRDefault="00EA071B" w:rsidP="00EA071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D6B85">
        <w:rPr>
          <w:b/>
          <w:sz w:val="28"/>
          <w:szCs w:val="28"/>
        </w:rPr>
        <w:t>3.3. Проверка документов и направление </w:t>
      </w:r>
    </w:p>
    <w:p w:rsidR="00EA071B" w:rsidRPr="002D6B85" w:rsidRDefault="00EA071B" w:rsidP="00EA071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D6B85">
        <w:rPr>
          <w:b/>
          <w:sz w:val="28"/>
          <w:szCs w:val="28"/>
        </w:rPr>
        <w:t xml:space="preserve">межведомственных запросов  </w:t>
      </w:r>
    </w:p>
    <w:p w:rsidR="00EA071B" w:rsidRPr="002D6B85" w:rsidRDefault="00EA071B" w:rsidP="00EA071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A071B" w:rsidRPr="002D6B85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3.3.1. Основанием для начала выполнения административной процедуры является отсутствие в документах заявителя оснований для отказа, указанных в пункте 2.7.1 настоящего Административного регламента.</w:t>
      </w:r>
    </w:p>
    <w:p w:rsidR="00EA071B" w:rsidRPr="00625381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3.3.2. Должностное лицо, ответственное за предоставление государственной услуги:</w:t>
      </w:r>
    </w:p>
    <w:p w:rsidR="00EA071B" w:rsidRPr="002D6B85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-</w:t>
      </w:r>
      <w:r w:rsidRPr="00625381">
        <w:t xml:space="preserve"> </w:t>
      </w:r>
      <w:r w:rsidRPr="002D6B85">
        <w:rPr>
          <w:sz w:val="28"/>
          <w:szCs w:val="28"/>
        </w:rPr>
        <w:t>проводит содержательную проверку документов на предмет наличия всех документов и сведений, необходимых для предоставления государственной услуги;</w:t>
      </w:r>
    </w:p>
    <w:p w:rsidR="00EA071B" w:rsidRPr="00162B0B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- в случае, если заявителем не были  представлены документы, указанные  в подпунктах «б», «в», «г» пункта 2.6.1, подпунктах «б», «в» пункта 2.6.3 настоящего Административного регламента, подготавливает проекты межведомственных запросов о предоставлении документов (сведений, со</w:t>
      </w:r>
      <w:r w:rsidR="00E358C2">
        <w:rPr>
          <w:sz w:val="28"/>
          <w:szCs w:val="28"/>
        </w:rPr>
        <w:t xml:space="preserve">держащихся в них) и передает </w:t>
      </w:r>
      <w:r w:rsidR="00E358C2" w:rsidRPr="001A2AD1">
        <w:rPr>
          <w:sz w:val="28"/>
          <w:szCs w:val="28"/>
        </w:rPr>
        <w:t>их</w:t>
      </w:r>
      <w:r w:rsidRPr="002D6B85">
        <w:rPr>
          <w:sz w:val="28"/>
          <w:szCs w:val="28"/>
        </w:rPr>
        <w:t xml:space="preserve"> руководителю органа опеки и попечительства либо, при наличии технической возможности формирует межведомственные запросы в электронном виде, подписывает усиленной квалифицированной электронной подписью и направляет их через систему межведомственного электронного взаимодействия в соответствующие органы и организации.</w:t>
      </w:r>
    </w:p>
    <w:p w:rsidR="00EA071B" w:rsidRPr="001D0E92" w:rsidRDefault="00EA071B" w:rsidP="00EA071B">
      <w:pPr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3.</w:t>
      </w:r>
      <w:r>
        <w:rPr>
          <w:sz w:val="28"/>
          <w:szCs w:val="28"/>
        </w:rPr>
        <w:t>3.3</w:t>
      </w:r>
      <w:r w:rsidRPr="00162B0B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органа опеки и попечительства</w:t>
      </w:r>
      <w:r w:rsidRPr="00162B0B">
        <w:rPr>
          <w:sz w:val="28"/>
          <w:szCs w:val="28"/>
        </w:rPr>
        <w:t xml:space="preserve"> в день получения проектов межведомственных запросов от должностного лица </w:t>
      </w:r>
      <w:r>
        <w:rPr>
          <w:sz w:val="28"/>
          <w:szCs w:val="28"/>
        </w:rPr>
        <w:t>органа опеки и попечительства, ответственного</w:t>
      </w:r>
      <w:r w:rsidRPr="00162B0B">
        <w:rPr>
          <w:sz w:val="28"/>
          <w:szCs w:val="28"/>
        </w:rPr>
        <w:t xml:space="preserve"> </w:t>
      </w:r>
      <w:r w:rsidRPr="001D0E92">
        <w:rPr>
          <w:sz w:val="28"/>
          <w:szCs w:val="28"/>
        </w:rPr>
        <w:t>за предоставление государственной услуги, рассматривает их, подписывает и передает должностному лицу, ответственному за делопроизводство.</w:t>
      </w:r>
    </w:p>
    <w:p w:rsidR="00EA071B" w:rsidRPr="002D6B85" w:rsidRDefault="00EA071B" w:rsidP="00EA071B">
      <w:pPr>
        <w:tabs>
          <w:tab w:val="left" w:pos="708"/>
          <w:tab w:val="left" w:pos="1680"/>
        </w:tabs>
        <w:autoSpaceDE w:val="0"/>
        <w:ind w:firstLine="720"/>
        <w:jc w:val="both"/>
        <w:rPr>
          <w:sz w:val="28"/>
          <w:szCs w:val="28"/>
        </w:rPr>
      </w:pPr>
      <w:r w:rsidRPr="002D6B85">
        <w:rPr>
          <w:sz w:val="28"/>
          <w:szCs w:val="28"/>
        </w:rPr>
        <w:t>3.3.4. Должностное лицо, ответственное за делопроизводство, в день получения от руководителя органа опеки и попечительства подписанных межведомственных запросов регистрирует их в журнале регистрации</w:t>
      </w:r>
      <w:r w:rsidRPr="002D6B85">
        <w:rPr>
          <w:color w:val="0070C0"/>
          <w:sz w:val="28"/>
          <w:szCs w:val="28"/>
        </w:rPr>
        <w:t xml:space="preserve"> </w:t>
      </w:r>
      <w:r w:rsidRPr="002D6B85">
        <w:rPr>
          <w:sz w:val="28"/>
          <w:szCs w:val="28"/>
        </w:rPr>
        <w:t>исходящей корреспонденции и направляет заказным почтовым отправлением либо иным способом, согласованным с адресатами.</w:t>
      </w:r>
    </w:p>
    <w:p w:rsidR="00EA071B" w:rsidRPr="001A2AD1" w:rsidRDefault="00AE7CAF" w:rsidP="00EA071B">
      <w:pPr>
        <w:autoSpaceDE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3.3.5. В день поступления ответов на межведомственные</w:t>
      </w:r>
      <w:r w:rsidR="00EA071B" w:rsidRPr="001A2AD1">
        <w:rPr>
          <w:sz w:val="28"/>
          <w:szCs w:val="28"/>
        </w:rPr>
        <w:t xml:space="preserve"> запрос</w:t>
      </w:r>
      <w:r w:rsidRPr="001A2AD1">
        <w:rPr>
          <w:sz w:val="28"/>
          <w:szCs w:val="28"/>
        </w:rPr>
        <w:t>ы</w:t>
      </w:r>
      <w:r w:rsidR="00EA071B" w:rsidRPr="001A2AD1">
        <w:rPr>
          <w:sz w:val="28"/>
          <w:szCs w:val="28"/>
        </w:rPr>
        <w:t xml:space="preserve"> должностное лицо, ответственное за де</w:t>
      </w:r>
      <w:r w:rsidRPr="001A2AD1">
        <w:rPr>
          <w:sz w:val="28"/>
          <w:szCs w:val="28"/>
        </w:rPr>
        <w:t>лопроизводство, регистрирует их</w:t>
      </w:r>
      <w:r w:rsidR="00EA071B" w:rsidRPr="001A2AD1">
        <w:rPr>
          <w:sz w:val="28"/>
          <w:szCs w:val="28"/>
        </w:rPr>
        <w:t xml:space="preserve"> в журнале регистрации</w:t>
      </w:r>
      <w:r w:rsidR="00EA071B" w:rsidRPr="001A2AD1">
        <w:rPr>
          <w:color w:val="0070C0"/>
          <w:sz w:val="28"/>
          <w:szCs w:val="28"/>
        </w:rPr>
        <w:t xml:space="preserve"> </w:t>
      </w:r>
      <w:r w:rsidR="00EA071B" w:rsidRPr="001A2AD1">
        <w:rPr>
          <w:sz w:val="28"/>
          <w:szCs w:val="28"/>
        </w:rPr>
        <w:t>и передает должностному лицу органа опеки и попечительства, ответственному за предоставление государственной услуги.</w:t>
      </w:r>
    </w:p>
    <w:p w:rsidR="00EA071B" w:rsidRPr="001A2AD1" w:rsidRDefault="00EA071B" w:rsidP="00EA071B">
      <w:pPr>
        <w:autoSpaceDE w:val="0"/>
        <w:autoSpaceDN w:val="0"/>
        <w:adjustRightInd w:val="0"/>
        <w:ind w:firstLine="720"/>
        <w:jc w:val="both"/>
      </w:pPr>
      <w:r w:rsidRPr="001A2AD1">
        <w:rPr>
          <w:sz w:val="28"/>
          <w:szCs w:val="28"/>
        </w:rPr>
        <w:t>3.3.6. Должностное лицо органа опеки и попечительства, ответственное за предоставление государственной услуги, в день получен</w:t>
      </w:r>
      <w:r w:rsidR="00AE7CAF" w:rsidRPr="001A2AD1">
        <w:rPr>
          <w:sz w:val="28"/>
          <w:szCs w:val="28"/>
        </w:rPr>
        <w:t>ия ответов на межведомственные</w:t>
      </w:r>
      <w:r w:rsidRPr="001A2AD1">
        <w:rPr>
          <w:sz w:val="28"/>
          <w:szCs w:val="28"/>
        </w:rPr>
        <w:t xml:space="preserve"> запрос</w:t>
      </w:r>
      <w:r w:rsidR="00AE7CAF" w:rsidRPr="001A2AD1">
        <w:rPr>
          <w:sz w:val="28"/>
          <w:szCs w:val="28"/>
        </w:rPr>
        <w:t>ы</w:t>
      </w:r>
      <w:r w:rsidRPr="001A2AD1">
        <w:rPr>
          <w:sz w:val="28"/>
          <w:szCs w:val="28"/>
        </w:rPr>
        <w:t xml:space="preserve"> от должностного лица, ответственного </w:t>
      </w:r>
      <w:r w:rsidR="00AE7CAF" w:rsidRPr="001A2AD1">
        <w:rPr>
          <w:sz w:val="28"/>
          <w:szCs w:val="28"/>
        </w:rPr>
        <w:t>за делопроизводство, либо ответов на межведомственные</w:t>
      </w:r>
      <w:r w:rsidRPr="001A2AD1">
        <w:rPr>
          <w:sz w:val="28"/>
          <w:szCs w:val="28"/>
        </w:rPr>
        <w:t xml:space="preserve"> запрос</w:t>
      </w:r>
      <w:r w:rsidR="00AE7CAF" w:rsidRPr="001A2AD1">
        <w:rPr>
          <w:sz w:val="28"/>
          <w:szCs w:val="28"/>
        </w:rPr>
        <w:t>ы, полученные</w:t>
      </w:r>
      <w:r w:rsidRPr="001A2AD1">
        <w:rPr>
          <w:sz w:val="28"/>
          <w:szCs w:val="28"/>
        </w:rPr>
        <w:t xml:space="preserve"> через систему межведомственного электронного взаимодействия:</w:t>
      </w:r>
    </w:p>
    <w:p w:rsidR="00AE7CAF" w:rsidRPr="001A2AD1" w:rsidRDefault="00EA071B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- рассматривает ответ</w:t>
      </w:r>
      <w:r w:rsidR="00AE7CAF" w:rsidRPr="001A2AD1">
        <w:rPr>
          <w:sz w:val="28"/>
          <w:szCs w:val="28"/>
        </w:rPr>
        <w:t>ы на межведомственные</w:t>
      </w:r>
      <w:r w:rsidRPr="001A2AD1">
        <w:rPr>
          <w:sz w:val="28"/>
          <w:szCs w:val="28"/>
        </w:rPr>
        <w:t xml:space="preserve"> запрос</w:t>
      </w:r>
      <w:r w:rsidR="00AE7CAF" w:rsidRPr="001A2AD1">
        <w:rPr>
          <w:sz w:val="28"/>
          <w:szCs w:val="28"/>
        </w:rPr>
        <w:t>ы и приобщает их к документам, представленным заявителем;</w:t>
      </w:r>
    </w:p>
    <w:p w:rsidR="00EA071B" w:rsidRPr="002D6B85" w:rsidRDefault="00AE7CAF" w:rsidP="00EA0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- формирует личное дело заявителя.</w:t>
      </w:r>
      <w:r w:rsidR="00EA071B" w:rsidRPr="002D6B85">
        <w:rPr>
          <w:sz w:val="28"/>
          <w:szCs w:val="28"/>
        </w:rPr>
        <w:t xml:space="preserve"> </w:t>
      </w:r>
    </w:p>
    <w:p w:rsidR="00EA071B" w:rsidRDefault="00EA071B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B85">
        <w:rPr>
          <w:sz w:val="28"/>
          <w:szCs w:val="28"/>
        </w:rPr>
        <w:t xml:space="preserve">Максимальный срок исполнения административной процедуры по проверке документов и направлению межведомственных запросов </w:t>
      </w:r>
      <w:r w:rsidR="002D6B85">
        <w:rPr>
          <w:sz w:val="28"/>
          <w:szCs w:val="28"/>
        </w:rPr>
        <w:t>составляет 2 рабочих дня, со дня регистрации заявления и документов, обязанность по представлению которых возложена на заявителя.</w:t>
      </w:r>
    </w:p>
    <w:p w:rsidR="00C31B77" w:rsidRDefault="00C31B77" w:rsidP="00CC7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6B85" w:rsidRDefault="002D6B85" w:rsidP="002D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7C4D">
        <w:rPr>
          <w:b/>
          <w:sz w:val="28"/>
          <w:szCs w:val="28"/>
        </w:rPr>
        <w:t xml:space="preserve">3.4. </w:t>
      </w:r>
      <w:r w:rsidRPr="00C31B77">
        <w:rPr>
          <w:b/>
          <w:sz w:val="28"/>
          <w:szCs w:val="28"/>
        </w:rPr>
        <w:t>Проведение обсле</w:t>
      </w:r>
      <w:r>
        <w:rPr>
          <w:b/>
          <w:sz w:val="28"/>
          <w:szCs w:val="28"/>
        </w:rPr>
        <w:t>дований условий жизни гражданина, выразившего желание стать помощником</w:t>
      </w:r>
    </w:p>
    <w:p w:rsidR="002D6B85" w:rsidRDefault="002D6B85" w:rsidP="002D6B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004F16">
        <w:rPr>
          <w:sz w:val="28"/>
          <w:szCs w:val="28"/>
        </w:rPr>
        <w:t xml:space="preserve">Основанием для начала исполнения административной процедуры является окончание процедуры </w:t>
      </w:r>
      <w:r w:rsidRPr="002D6B85">
        <w:rPr>
          <w:sz w:val="28"/>
          <w:szCs w:val="28"/>
        </w:rPr>
        <w:t>проверки</w:t>
      </w:r>
      <w:r w:rsidRPr="00004F16">
        <w:rPr>
          <w:sz w:val="28"/>
          <w:szCs w:val="28"/>
        </w:rPr>
        <w:t xml:space="preserve"> заявления и документов от заявителя должностным лицом, ответственным за предоставление государственной услуги.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004F16">
        <w:rPr>
          <w:sz w:val="28"/>
          <w:szCs w:val="28"/>
        </w:rPr>
        <w:t>Должностное лицо, ответственное за предоставление государственной услуги, в течение 7</w:t>
      </w:r>
      <w:r>
        <w:rPr>
          <w:sz w:val="28"/>
          <w:szCs w:val="28"/>
        </w:rPr>
        <w:t xml:space="preserve"> рабочих</w:t>
      </w:r>
      <w:r w:rsidRPr="00004F16">
        <w:rPr>
          <w:sz w:val="28"/>
          <w:szCs w:val="28"/>
        </w:rPr>
        <w:t xml:space="preserve"> дней со дня регистрации заявления и документов,</w:t>
      </w:r>
      <w:r>
        <w:rPr>
          <w:sz w:val="28"/>
          <w:szCs w:val="28"/>
        </w:rPr>
        <w:t xml:space="preserve"> предусмотренных пунктом 2.6.5 настоящего Административного регламента,</w:t>
      </w:r>
      <w:r w:rsidRPr="00004F16">
        <w:rPr>
          <w:sz w:val="28"/>
          <w:szCs w:val="28"/>
        </w:rPr>
        <w:t xml:space="preserve"> обязанность по предоставлению которых возложена на заявителя, проводит обследование условий жизни гражданина, выразившего желание стать </w:t>
      </w:r>
      <w:r>
        <w:rPr>
          <w:sz w:val="28"/>
          <w:szCs w:val="28"/>
        </w:rPr>
        <w:t>помощником (далее – акт обследования)</w:t>
      </w:r>
      <w:r w:rsidRPr="00004F16">
        <w:rPr>
          <w:sz w:val="28"/>
          <w:szCs w:val="28"/>
        </w:rPr>
        <w:t>, в ходе которого определяется отсутствие</w:t>
      </w:r>
      <w:r>
        <w:rPr>
          <w:sz w:val="28"/>
          <w:szCs w:val="28"/>
        </w:rPr>
        <w:t xml:space="preserve"> </w:t>
      </w:r>
      <w:r w:rsidRPr="002D6B85">
        <w:rPr>
          <w:sz w:val="28"/>
          <w:szCs w:val="28"/>
        </w:rPr>
        <w:t>(наличие)</w:t>
      </w:r>
      <w:r w:rsidRPr="0000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обстоятельств, </w:t>
      </w:r>
      <w:r w:rsidRPr="00004F16">
        <w:rPr>
          <w:sz w:val="28"/>
          <w:szCs w:val="28"/>
        </w:rPr>
        <w:t xml:space="preserve">препятствующих назначению его </w:t>
      </w:r>
      <w:r>
        <w:rPr>
          <w:sz w:val="28"/>
          <w:szCs w:val="28"/>
        </w:rPr>
        <w:t xml:space="preserve">помощником. 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004F16">
        <w:rPr>
          <w:sz w:val="28"/>
          <w:szCs w:val="28"/>
        </w:rPr>
        <w:t xml:space="preserve">Должностное лицо, ответственное за предоставление государственной услуги, при обследовании условий жизни гражданина, выразившего желание стать </w:t>
      </w:r>
      <w:r>
        <w:rPr>
          <w:sz w:val="28"/>
          <w:szCs w:val="28"/>
        </w:rPr>
        <w:t>помощником</w:t>
      </w:r>
      <w:r w:rsidRPr="00004F16">
        <w:rPr>
          <w:sz w:val="28"/>
          <w:szCs w:val="28"/>
        </w:rPr>
        <w:t xml:space="preserve">, оценивает </w:t>
      </w:r>
      <w:r>
        <w:rPr>
          <w:sz w:val="28"/>
          <w:szCs w:val="28"/>
        </w:rPr>
        <w:t>личные качества и мотивы заявителя, способность его к выполнению обязанностей помощника.</w:t>
      </w:r>
      <w:r w:rsidRPr="00004F16">
        <w:rPr>
          <w:sz w:val="28"/>
          <w:szCs w:val="28"/>
        </w:rPr>
        <w:t xml:space="preserve"> 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004F16">
        <w:rPr>
          <w:sz w:val="28"/>
          <w:szCs w:val="28"/>
        </w:rPr>
        <w:t xml:space="preserve">4. Должностное лицо, ответственное за предоставление государственной услуги, в течение 3-х </w:t>
      </w:r>
      <w:r>
        <w:rPr>
          <w:sz w:val="28"/>
          <w:szCs w:val="28"/>
        </w:rPr>
        <w:t xml:space="preserve">рабочих </w:t>
      </w:r>
      <w:r w:rsidRPr="00004F16">
        <w:rPr>
          <w:sz w:val="28"/>
          <w:szCs w:val="28"/>
        </w:rPr>
        <w:t xml:space="preserve">дней, со дня проведения обследования гражданина, выразившего желание стать </w:t>
      </w:r>
      <w:r>
        <w:rPr>
          <w:sz w:val="28"/>
          <w:szCs w:val="28"/>
        </w:rPr>
        <w:t>помощником</w:t>
      </w:r>
      <w:r w:rsidRPr="00004F16">
        <w:rPr>
          <w:sz w:val="28"/>
          <w:szCs w:val="28"/>
        </w:rPr>
        <w:t xml:space="preserve">, оформляет в 2-х экземплярах акт обследования </w:t>
      </w:r>
      <w:r w:rsidRPr="004B2EA1">
        <w:rPr>
          <w:sz w:val="28"/>
          <w:szCs w:val="28"/>
        </w:rPr>
        <w:t>(Приложение № 10),</w:t>
      </w:r>
      <w:r w:rsidRPr="00004F16">
        <w:rPr>
          <w:sz w:val="28"/>
          <w:szCs w:val="28"/>
        </w:rPr>
        <w:t xml:space="preserve"> в котором указывает результаты </w:t>
      </w:r>
      <w:r>
        <w:rPr>
          <w:sz w:val="28"/>
          <w:szCs w:val="28"/>
        </w:rPr>
        <w:t xml:space="preserve">обследования </w:t>
      </w:r>
      <w:r w:rsidRPr="00004F16">
        <w:rPr>
          <w:sz w:val="28"/>
          <w:szCs w:val="28"/>
        </w:rPr>
        <w:t xml:space="preserve">и основанный на них вывод о возможности (о невозможности) гражданина быть </w:t>
      </w:r>
      <w:r>
        <w:rPr>
          <w:sz w:val="28"/>
          <w:szCs w:val="28"/>
        </w:rPr>
        <w:t>помощником</w:t>
      </w:r>
      <w:r w:rsidRPr="00004F16">
        <w:rPr>
          <w:sz w:val="28"/>
          <w:szCs w:val="28"/>
        </w:rPr>
        <w:t>, подписывает их, и передает на утверждение руководителю органа опеки и попечительства.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3.</w:t>
      </w:r>
      <w:r>
        <w:rPr>
          <w:sz w:val="28"/>
          <w:szCs w:val="28"/>
        </w:rPr>
        <w:t>4.5.</w:t>
      </w:r>
      <w:r w:rsidRPr="00004F16">
        <w:rPr>
          <w:sz w:val="28"/>
          <w:szCs w:val="28"/>
        </w:rPr>
        <w:t xml:space="preserve"> Руководитель органа опеки и попечительства в течение 1</w:t>
      </w: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 xml:space="preserve">рабочего дня со дня получения акта обследования от должностного лица, ответственного за </w:t>
      </w:r>
      <w:r>
        <w:rPr>
          <w:sz w:val="28"/>
          <w:szCs w:val="28"/>
        </w:rPr>
        <w:t>предоставлени</w:t>
      </w:r>
      <w:r w:rsidRPr="002E671A">
        <w:rPr>
          <w:sz w:val="28"/>
          <w:szCs w:val="28"/>
        </w:rPr>
        <w:t>е</w:t>
      </w:r>
      <w:r>
        <w:rPr>
          <w:sz w:val="28"/>
          <w:szCs w:val="28"/>
        </w:rPr>
        <w:t xml:space="preserve"> государственной услуги</w:t>
      </w:r>
      <w:r w:rsidRPr="00004F16">
        <w:rPr>
          <w:sz w:val="28"/>
          <w:szCs w:val="28"/>
        </w:rPr>
        <w:t>, рассматривает</w:t>
      </w:r>
      <w:r>
        <w:rPr>
          <w:sz w:val="28"/>
          <w:szCs w:val="28"/>
        </w:rPr>
        <w:t xml:space="preserve"> его</w:t>
      </w:r>
      <w:r w:rsidRPr="00004F16">
        <w:rPr>
          <w:sz w:val="28"/>
          <w:szCs w:val="28"/>
        </w:rPr>
        <w:t>, утверждает и передает должностному лицу, ответственному за предоставление государственной услуги.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04F1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04F1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04F16">
        <w:rPr>
          <w:sz w:val="28"/>
          <w:szCs w:val="28"/>
        </w:rPr>
        <w:t xml:space="preserve">. Должностное лицо, ответственное за предоставление государственной услуги, в течение </w:t>
      </w:r>
      <w:r>
        <w:rPr>
          <w:sz w:val="28"/>
          <w:szCs w:val="28"/>
        </w:rPr>
        <w:t>3-х</w:t>
      </w:r>
      <w:r w:rsidRPr="00004F1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004F16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004F16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утверждения акта обследования </w:t>
      </w:r>
      <w:r w:rsidRPr="00004F16">
        <w:rPr>
          <w:sz w:val="28"/>
          <w:szCs w:val="28"/>
        </w:rPr>
        <w:t>через должностное лицо, ответственное за делопроизводство:</w:t>
      </w:r>
    </w:p>
    <w:p w:rsidR="002D6B85" w:rsidRPr="002C7058" w:rsidRDefault="002D6B85" w:rsidP="002D6B85">
      <w:pPr>
        <w:tabs>
          <w:tab w:val="left" w:pos="708"/>
          <w:tab w:val="left" w:pos="1680"/>
        </w:tabs>
        <w:autoSpaceDE w:val="0"/>
        <w:ind w:firstLine="709"/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- направляет один экземпляр акта </w:t>
      </w:r>
      <w:r w:rsidRPr="00A51797">
        <w:rPr>
          <w:sz w:val="28"/>
          <w:szCs w:val="28"/>
        </w:rPr>
        <w:t>обследования заказным</w:t>
      </w: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 xml:space="preserve">почтовым отправлением гражданину, выразившему желание стать </w:t>
      </w:r>
      <w:r>
        <w:rPr>
          <w:sz w:val="28"/>
          <w:szCs w:val="28"/>
        </w:rPr>
        <w:t>помощником;</w:t>
      </w:r>
    </w:p>
    <w:p w:rsidR="002D6B85" w:rsidRPr="001A2AD1" w:rsidRDefault="002D6B85" w:rsidP="002D6B8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A2AD1">
        <w:rPr>
          <w:sz w:val="28"/>
          <w:szCs w:val="28"/>
        </w:rPr>
        <w:t xml:space="preserve">- второй экземпляр акта обследования приобщает к </w:t>
      </w:r>
      <w:r w:rsidR="00B54599" w:rsidRPr="001A2AD1">
        <w:rPr>
          <w:sz w:val="28"/>
          <w:szCs w:val="28"/>
        </w:rPr>
        <w:t>делу заявителя</w:t>
      </w:r>
      <w:r w:rsidRPr="001A2AD1">
        <w:rPr>
          <w:sz w:val="28"/>
          <w:szCs w:val="28"/>
        </w:rPr>
        <w:t>;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- вносит сведения о гражданине, выразившем желание стать помощником, в журнал учета граждан, выразивших желание стать помощником (Приложение № 14).</w:t>
      </w:r>
    </w:p>
    <w:p w:rsidR="00A51797" w:rsidRPr="00406B32" w:rsidRDefault="00A51797" w:rsidP="00A517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3282">
        <w:rPr>
          <w:sz w:val="28"/>
          <w:szCs w:val="28"/>
        </w:rPr>
        <w:t xml:space="preserve">Максимальный срок исполнения административных действий по проведению обследования условий жизни заявителя, утверждению акта обследования и направлению его заявителю составляет 6 </w:t>
      </w:r>
      <w:r>
        <w:rPr>
          <w:sz w:val="28"/>
          <w:szCs w:val="28"/>
        </w:rPr>
        <w:t xml:space="preserve">рабочих </w:t>
      </w:r>
      <w:r w:rsidRPr="003E3282">
        <w:rPr>
          <w:sz w:val="28"/>
          <w:szCs w:val="28"/>
        </w:rPr>
        <w:t>дней.</w:t>
      </w:r>
      <w:r>
        <w:rPr>
          <w:sz w:val="28"/>
          <w:szCs w:val="28"/>
        </w:rPr>
        <w:t xml:space="preserve"> </w:t>
      </w:r>
    </w:p>
    <w:p w:rsidR="002D6B85" w:rsidRDefault="002D6B85" w:rsidP="002D6B85">
      <w:pPr>
        <w:ind w:firstLine="567"/>
        <w:jc w:val="center"/>
        <w:rPr>
          <w:b/>
          <w:sz w:val="28"/>
          <w:szCs w:val="28"/>
        </w:rPr>
      </w:pPr>
    </w:p>
    <w:p w:rsidR="002D6B85" w:rsidRPr="00004F16" w:rsidRDefault="002D6B85" w:rsidP="002D6B8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004F16">
        <w:rPr>
          <w:b/>
          <w:sz w:val="28"/>
          <w:szCs w:val="28"/>
        </w:rPr>
        <w:t xml:space="preserve">. Принятие решения об установлении либо </w:t>
      </w:r>
      <w:r>
        <w:rPr>
          <w:b/>
          <w:sz w:val="28"/>
          <w:szCs w:val="28"/>
        </w:rPr>
        <w:t xml:space="preserve">об </w:t>
      </w:r>
      <w:r w:rsidRPr="00004F16">
        <w:rPr>
          <w:b/>
          <w:sz w:val="28"/>
          <w:szCs w:val="28"/>
        </w:rPr>
        <w:t xml:space="preserve">отказе в установлении патронажа 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797">
        <w:rPr>
          <w:sz w:val="28"/>
          <w:szCs w:val="28"/>
        </w:rPr>
        <w:t>3.5.1. Основанием для начала выполнения административной процедуры является получение должностным лицом, ответственным за предоставление государственной услуги утвержденного акта обследования.</w:t>
      </w:r>
      <w:r>
        <w:rPr>
          <w:sz w:val="28"/>
          <w:szCs w:val="28"/>
        </w:rPr>
        <w:t xml:space="preserve"> </w:t>
      </w:r>
    </w:p>
    <w:p w:rsidR="002D6B85" w:rsidRPr="00A51797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004F16">
        <w:rPr>
          <w:sz w:val="28"/>
          <w:szCs w:val="28"/>
        </w:rPr>
        <w:t xml:space="preserve">Должностное лицо, ответственное за предоставление государственной услуги, </w:t>
      </w:r>
      <w:r w:rsidRPr="00A51797">
        <w:rPr>
          <w:sz w:val="28"/>
          <w:szCs w:val="28"/>
        </w:rPr>
        <w:t>в течение 1 рабочего дня, со дня получения утвержденного акта обследования:</w:t>
      </w:r>
    </w:p>
    <w:p w:rsidR="002D6B85" w:rsidRPr="00A51797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797">
        <w:rPr>
          <w:sz w:val="28"/>
          <w:szCs w:val="28"/>
        </w:rPr>
        <w:t>- подготавливает в 3-х экземплярах проект решения органа опеки и попечительства об установлении патронажа (Приложение №11)</w:t>
      </w:r>
      <w:r w:rsidRPr="00A51797">
        <w:t xml:space="preserve"> </w:t>
      </w:r>
      <w:r w:rsidRPr="00A51797">
        <w:rPr>
          <w:sz w:val="28"/>
          <w:szCs w:val="28"/>
        </w:rPr>
        <w:t xml:space="preserve">передает на подпись руководителю органа опеки и попечительства; </w:t>
      </w:r>
    </w:p>
    <w:p w:rsidR="002D6B85" w:rsidRPr="00A51797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797">
        <w:rPr>
          <w:sz w:val="28"/>
          <w:szCs w:val="28"/>
        </w:rPr>
        <w:t xml:space="preserve">- при наличии оснований для отказа в предоставлении государственной услуги, указанных в пункте 2.7.2 настоящего Административного регламента, </w:t>
      </w:r>
    </w:p>
    <w:p w:rsidR="002D6B85" w:rsidRPr="00004F16" w:rsidRDefault="002D6B85" w:rsidP="002D6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1797">
        <w:rPr>
          <w:sz w:val="28"/>
          <w:szCs w:val="28"/>
        </w:rPr>
        <w:t>подготавливает в 3-х экземплярах проект решения об отказе в установлении патронажа (Приложение № 12) с указанием причин отказа и передает вместе с заявлением и комплектом документов гражданина, нуждающегося в установлении патронажа, передает на подпись руководителю органа опеки и попечительства.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3061">
        <w:rPr>
          <w:sz w:val="28"/>
          <w:szCs w:val="28"/>
        </w:rPr>
        <w:t>3.</w:t>
      </w:r>
      <w:r w:rsidR="00A51797">
        <w:rPr>
          <w:sz w:val="28"/>
          <w:szCs w:val="28"/>
        </w:rPr>
        <w:t>5.3.</w:t>
      </w:r>
      <w:r w:rsidRPr="00413061">
        <w:rPr>
          <w:sz w:val="28"/>
          <w:szCs w:val="28"/>
        </w:rPr>
        <w:t xml:space="preserve"> Руководитель органа опеки и попечительства в день получения </w:t>
      </w:r>
      <w:r>
        <w:rPr>
          <w:sz w:val="28"/>
          <w:szCs w:val="28"/>
        </w:rPr>
        <w:t>3</w:t>
      </w:r>
      <w:r w:rsidRPr="00413061">
        <w:rPr>
          <w:sz w:val="28"/>
          <w:szCs w:val="28"/>
        </w:rPr>
        <w:t>-х экземпляров проекта решения органа опеки и попечительства о</w:t>
      </w:r>
      <w:r>
        <w:rPr>
          <w:sz w:val="28"/>
          <w:szCs w:val="28"/>
        </w:rPr>
        <w:t xml:space="preserve">б установлении патронажа </w:t>
      </w:r>
      <w:r w:rsidRPr="00413061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установлении патронажа</w:t>
      </w:r>
      <w:r w:rsidRPr="00413061">
        <w:rPr>
          <w:sz w:val="28"/>
          <w:szCs w:val="28"/>
        </w:rPr>
        <w:t>, рассматривает и подписывает указанное решение</w:t>
      </w:r>
      <w:r>
        <w:rPr>
          <w:sz w:val="28"/>
          <w:szCs w:val="28"/>
        </w:rPr>
        <w:t xml:space="preserve"> </w:t>
      </w:r>
      <w:r w:rsidRPr="00A51797">
        <w:rPr>
          <w:sz w:val="28"/>
          <w:szCs w:val="28"/>
        </w:rPr>
        <w:t>в 3-х экземплярах</w:t>
      </w:r>
      <w:r w:rsidRPr="00413061">
        <w:rPr>
          <w:sz w:val="28"/>
          <w:szCs w:val="28"/>
        </w:rPr>
        <w:t xml:space="preserve"> и передает должностному лицу, ответственному за предоставление государственной услуги.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797">
        <w:rPr>
          <w:sz w:val="28"/>
          <w:szCs w:val="28"/>
        </w:rPr>
        <w:t xml:space="preserve">Максимальный срок исполнения административной процедуры - 15 рабочих дней со дня регистрации заявления и документов, предусмотренных в </w:t>
      </w:r>
      <w:hyperlink r:id="rId17" w:history="1">
        <w:hyperlink r:id="rId18" w:history="1">
          <w:r w:rsidRPr="00A51797">
            <w:rPr>
              <w:rStyle w:val="a9"/>
              <w:color w:val="auto"/>
              <w:sz w:val="28"/>
              <w:szCs w:val="28"/>
              <w:u w:val="none"/>
            </w:rPr>
            <w:t>пункте 2.6.</w:t>
          </w:r>
        </w:hyperlink>
        <w:r w:rsidRPr="00A51797">
          <w:rPr>
            <w:rStyle w:val="a9"/>
            <w:color w:val="auto"/>
            <w:sz w:val="28"/>
            <w:szCs w:val="28"/>
            <w:u w:val="none"/>
          </w:rPr>
          <w:t>5</w:t>
        </w:r>
      </w:hyperlink>
      <w:r w:rsidRPr="00A51797">
        <w:rPr>
          <w:sz w:val="28"/>
          <w:szCs w:val="28"/>
        </w:rPr>
        <w:t xml:space="preserve"> настоящего Административного регламента.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B85" w:rsidRPr="001C56C5" w:rsidRDefault="002D6B85" w:rsidP="002D6B8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51797">
        <w:rPr>
          <w:b/>
          <w:sz w:val="28"/>
          <w:szCs w:val="28"/>
        </w:rPr>
        <w:t>3.6. Выдача (направление) заявителю результата предоставления государственной услуги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B85" w:rsidRPr="001A2AD1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3.6.1. Основанием для начала исполнения административной процедуры является получение должностным лицом, ответственным за предоставление государственной услуги решения органа опеки и попечительства об установлении патронажа либо об отказе в установлении патронажа от руководителя органа опеки и попечительства</w:t>
      </w:r>
      <w:r w:rsidR="00B54599" w:rsidRPr="001A2AD1">
        <w:rPr>
          <w:sz w:val="28"/>
          <w:szCs w:val="28"/>
        </w:rPr>
        <w:t xml:space="preserve"> (далее – решение)</w:t>
      </w:r>
      <w:r w:rsidRPr="001A2AD1">
        <w:rPr>
          <w:sz w:val="28"/>
          <w:szCs w:val="28"/>
        </w:rPr>
        <w:t>.</w:t>
      </w:r>
    </w:p>
    <w:p w:rsidR="002D6B85" w:rsidRPr="001A2AD1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3.6.2. Должностное лицо, ответственное за предоставление государственной услуги, в течение 3 рабочих дней со дня получения от руководителя органа опеки и попечительства 3-х экземпляров подписанного решения: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AD1">
        <w:rPr>
          <w:sz w:val="28"/>
          <w:szCs w:val="28"/>
        </w:rPr>
        <w:t>- регистрирует решение в</w:t>
      </w:r>
      <w:r w:rsidRPr="00004F16">
        <w:rPr>
          <w:sz w:val="28"/>
          <w:szCs w:val="28"/>
        </w:rPr>
        <w:t xml:space="preserve"> журнале </w:t>
      </w:r>
      <w:r>
        <w:rPr>
          <w:sz w:val="28"/>
          <w:szCs w:val="28"/>
        </w:rPr>
        <w:t xml:space="preserve">учета и </w:t>
      </w:r>
      <w:r w:rsidRPr="00004F16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заявлений на установление (прекращение) патронажа (приложение № 13) </w:t>
      </w:r>
      <w:r w:rsidRPr="00004F16">
        <w:rPr>
          <w:sz w:val="28"/>
          <w:szCs w:val="28"/>
        </w:rPr>
        <w:t xml:space="preserve">и заверяет печатью органа опеки и попечительства; </w:t>
      </w:r>
    </w:p>
    <w:p w:rsidR="002D6B85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- направляет</w:t>
      </w:r>
      <w:r>
        <w:rPr>
          <w:sz w:val="28"/>
          <w:szCs w:val="28"/>
        </w:rPr>
        <w:t xml:space="preserve"> гражданину, выразившему желание стать помощником, и</w:t>
      </w:r>
      <w:r w:rsidRPr="00004F16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гражданину, нуждающе</w:t>
      </w:r>
      <w:r w:rsidRPr="002E671A">
        <w:rPr>
          <w:sz w:val="28"/>
          <w:szCs w:val="28"/>
        </w:rPr>
        <w:t>мус</w:t>
      </w:r>
      <w:r>
        <w:rPr>
          <w:sz w:val="28"/>
          <w:szCs w:val="28"/>
        </w:rPr>
        <w:t xml:space="preserve">я в установлении патронажа, </w:t>
      </w:r>
      <w:r w:rsidRPr="00004F1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или </w:t>
      </w:r>
      <w:r w:rsidRPr="00A51797">
        <w:rPr>
          <w:sz w:val="28"/>
          <w:szCs w:val="28"/>
        </w:rPr>
        <w:t>выдает под роспись один экземпляр решения</w:t>
      </w:r>
      <w:r>
        <w:rPr>
          <w:sz w:val="28"/>
          <w:szCs w:val="28"/>
        </w:rPr>
        <w:t>;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5E6B20">
        <w:rPr>
          <w:sz w:val="28"/>
          <w:szCs w:val="28"/>
        </w:rPr>
        <w:t>сли заявление получено в электронном виде и в нем</w:t>
      </w:r>
      <w:r w:rsidRPr="005E6B20">
        <w:rPr>
          <w:bCs/>
          <w:sz w:val="28"/>
          <w:szCs w:val="28"/>
        </w:rPr>
        <w:t xml:space="preserve"> </w:t>
      </w:r>
      <w:r w:rsidRPr="005E6B20">
        <w:rPr>
          <w:sz w:val="28"/>
          <w:szCs w:val="28"/>
        </w:rPr>
        <w:t xml:space="preserve">было указано на необходимость направления принятого решения органа опеки и попечительства в форме электронного документа - формирует </w:t>
      </w:r>
      <w:r w:rsidRPr="001A2AD1">
        <w:rPr>
          <w:sz w:val="28"/>
          <w:szCs w:val="28"/>
        </w:rPr>
        <w:t>копию решения</w:t>
      </w:r>
      <w:r w:rsidRPr="005E6B20">
        <w:rPr>
          <w:sz w:val="28"/>
          <w:szCs w:val="28"/>
        </w:rPr>
        <w:t xml:space="preserve"> в электронном виде (изготавл</w:t>
      </w:r>
      <w:r w:rsidR="00BC5227">
        <w:rPr>
          <w:sz w:val="28"/>
          <w:szCs w:val="28"/>
        </w:rPr>
        <w:t>ивает сканкопию), подписывает</w:t>
      </w:r>
      <w:r w:rsidRPr="005E6B20">
        <w:rPr>
          <w:sz w:val="28"/>
          <w:szCs w:val="28"/>
        </w:rPr>
        <w:t xml:space="preserve"> усиленной квалифицированной электронной подписью уполномоченного лица и направляет заявителю</w:t>
      </w:r>
      <w:r>
        <w:rPr>
          <w:sz w:val="28"/>
          <w:szCs w:val="28"/>
        </w:rPr>
        <w:t>;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- приобщает к личному делу</w:t>
      </w:r>
      <w:r w:rsidRPr="00F17AF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гражданина, нуждающегося в установлении патронажа,</w:t>
      </w:r>
      <w:r w:rsidRPr="00004F16">
        <w:rPr>
          <w:sz w:val="28"/>
          <w:szCs w:val="28"/>
        </w:rPr>
        <w:t xml:space="preserve"> второй экземпляр решения;</w:t>
      </w:r>
    </w:p>
    <w:p w:rsidR="002D6B85" w:rsidRPr="00004F16" w:rsidRDefault="002D6B85" w:rsidP="002D6B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- вносит сведения о</w:t>
      </w:r>
      <w:r>
        <w:rPr>
          <w:sz w:val="28"/>
          <w:szCs w:val="28"/>
        </w:rPr>
        <w:t xml:space="preserve"> назначении помощником </w:t>
      </w:r>
      <w:r w:rsidRPr="00004F16">
        <w:rPr>
          <w:sz w:val="28"/>
          <w:szCs w:val="28"/>
        </w:rPr>
        <w:t xml:space="preserve">в журнал </w:t>
      </w:r>
      <w:r>
        <w:rPr>
          <w:sz w:val="28"/>
          <w:szCs w:val="28"/>
        </w:rPr>
        <w:t xml:space="preserve">учета и </w:t>
      </w:r>
      <w:r w:rsidRPr="00004F16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заявлений на установление (прекращение) патронажа и журнал учета граждан, выразивших желание стать помощником. (Приложение № 13, 14).</w:t>
      </w:r>
    </w:p>
    <w:p w:rsidR="002D6B85" w:rsidRPr="00D45818" w:rsidRDefault="002D6B85" w:rsidP="00A51797">
      <w:pPr>
        <w:autoSpaceDE w:val="0"/>
        <w:ind w:firstLine="567"/>
        <w:jc w:val="both"/>
        <w:rPr>
          <w:sz w:val="28"/>
          <w:szCs w:val="28"/>
        </w:rPr>
      </w:pPr>
      <w:r w:rsidRPr="00A51797">
        <w:rPr>
          <w:sz w:val="28"/>
          <w:szCs w:val="28"/>
        </w:rPr>
        <w:t>Максимальный срок исполнения административной процедуры составляет 3 рабочих дня со дня подписания решения органа опеки и попечительства об установлении патронажа либо об отказе в установлении патронажа.</w:t>
      </w:r>
    </w:p>
    <w:p w:rsidR="002D6B85" w:rsidRDefault="002D6B85" w:rsidP="00C31B7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D4F36" w:rsidRPr="00582C0E" w:rsidRDefault="006D4F36" w:rsidP="006D4F36">
      <w:pPr>
        <w:autoSpaceDE w:val="0"/>
        <w:ind w:firstLine="540"/>
        <w:rPr>
          <w:b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</w:t>
      </w:r>
      <w:r w:rsidRPr="00582C0E">
        <w:rPr>
          <w:b/>
          <w:sz w:val="28"/>
          <w:szCs w:val="28"/>
        </w:rPr>
        <w:t>4. ФОРМЫ КОНТРОЛЯ ЗА ИСПОЛНЕНИЕМ</w:t>
      </w:r>
    </w:p>
    <w:p w:rsidR="006D4F36" w:rsidRPr="00582C0E" w:rsidRDefault="006D4F36" w:rsidP="006D4F36">
      <w:pPr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АДМИНИСТРАТИВНОГО РЕГЛАМЕНТА</w:t>
      </w:r>
    </w:p>
    <w:p w:rsidR="006D4F36" w:rsidRDefault="006D4F36" w:rsidP="006D4F36">
      <w:pPr>
        <w:jc w:val="center"/>
        <w:rPr>
          <w:b/>
          <w:sz w:val="28"/>
          <w:szCs w:val="28"/>
        </w:rPr>
      </w:pPr>
    </w:p>
    <w:p w:rsidR="001A2458" w:rsidRPr="00582C0E" w:rsidRDefault="001A2458" w:rsidP="006D4F36">
      <w:pPr>
        <w:jc w:val="center"/>
        <w:rPr>
          <w:b/>
          <w:sz w:val="28"/>
          <w:szCs w:val="28"/>
        </w:rPr>
      </w:pPr>
    </w:p>
    <w:p w:rsidR="006D4F36" w:rsidRPr="00582C0E" w:rsidRDefault="006D4F36" w:rsidP="006D4F36">
      <w:pPr>
        <w:jc w:val="center"/>
        <w:rPr>
          <w:b/>
          <w:sz w:val="28"/>
          <w:szCs w:val="28"/>
        </w:rPr>
      </w:pPr>
      <w:r w:rsidRPr="00582C0E">
        <w:rPr>
          <w:sz w:val="28"/>
          <w:szCs w:val="28"/>
        </w:rPr>
        <w:t xml:space="preserve"> </w:t>
      </w:r>
      <w:r w:rsidRPr="00582C0E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</w:p>
    <w:p w:rsidR="006D4F36" w:rsidRPr="00582C0E" w:rsidRDefault="006D4F36" w:rsidP="006D4F36">
      <w:pPr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устанавливающих требования к предоставлению государственной услуги, а также за принятием решений ответственными должностными лицами</w:t>
      </w:r>
    </w:p>
    <w:p w:rsidR="006D4F36" w:rsidRPr="00582C0E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36" w:rsidRPr="00582C0E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путем назначения </w:t>
      </w:r>
      <w:r w:rsidR="00090964">
        <w:rPr>
          <w:rFonts w:ascii="Times New Roman" w:hAnsi="Times New Roman" w:cs="Times New Roman"/>
          <w:sz w:val="28"/>
          <w:szCs w:val="28"/>
        </w:rPr>
        <w:t xml:space="preserve">министром или лицом, его замещающим, </w:t>
      </w:r>
      <w:r w:rsidRPr="00582C0E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должностными лицами Министерства, </w:t>
      </w:r>
      <w:r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Pr="00582C0E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нормативных правовых актов Мурманской области.</w:t>
      </w:r>
    </w:p>
    <w:p w:rsidR="006D4F36" w:rsidRPr="00582C0E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4.1.2.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D4F36" w:rsidRPr="00582C0E" w:rsidRDefault="006D4F36" w:rsidP="006D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36" w:rsidRPr="00582C0E" w:rsidRDefault="006D4F36" w:rsidP="006D4F36">
      <w:pPr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D4F36" w:rsidRPr="00582C0E" w:rsidRDefault="006D4F36" w:rsidP="006D4F36">
      <w:pPr>
        <w:ind w:firstLine="708"/>
        <w:jc w:val="both"/>
        <w:rPr>
          <w:sz w:val="28"/>
          <w:szCs w:val="28"/>
        </w:rPr>
      </w:pPr>
    </w:p>
    <w:p w:rsidR="00181FA1" w:rsidRPr="00582C0E" w:rsidRDefault="00181FA1" w:rsidP="0018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государственной услуги в виде проверок осуществляются на основании индивидуальных правовых актов (приказов) Министерства.</w:t>
      </w:r>
    </w:p>
    <w:p w:rsidR="00181FA1" w:rsidRPr="00582C0E" w:rsidRDefault="00181FA1" w:rsidP="0018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обращению заявителя или других заинтересованных лиц.</w:t>
      </w:r>
    </w:p>
    <w:p w:rsidR="00181FA1" w:rsidRPr="00582C0E" w:rsidRDefault="00181FA1" w:rsidP="0018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 xml:space="preserve">4.2.3. Для проведения проверки полноты и качества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министр или лицо, его замещающее,</w:t>
      </w:r>
      <w:r w:rsidRPr="00582C0E">
        <w:rPr>
          <w:rFonts w:ascii="Times New Roman" w:hAnsi="Times New Roman" w:cs="Times New Roman"/>
          <w:sz w:val="28"/>
          <w:szCs w:val="28"/>
        </w:rPr>
        <w:t xml:space="preserve"> назначает должностных лиц Министерства, ответственных за проведение проверки, а также перечень вопросов, подлежащих рассмотрению в ходе проверки.</w:t>
      </w:r>
    </w:p>
    <w:p w:rsidR="00181FA1" w:rsidRPr="00950ED3" w:rsidRDefault="00181FA1" w:rsidP="0018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ED3">
        <w:rPr>
          <w:sz w:val="28"/>
          <w:szCs w:val="28"/>
        </w:rPr>
        <w:t>Результаты проверки оформляются в виде акта, в котором отмечаются</w:t>
      </w:r>
      <w:r>
        <w:rPr>
          <w:sz w:val="28"/>
          <w:szCs w:val="28"/>
        </w:rPr>
        <w:t xml:space="preserve"> </w:t>
      </w:r>
      <w:r w:rsidRPr="00950ED3">
        <w:rPr>
          <w:sz w:val="28"/>
          <w:szCs w:val="28"/>
        </w:rPr>
        <w:t>выявленные несоответствия Административному регламенту, нарушения</w:t>
      </w:r>
      <w:r>
        <w:rPr>
          <w:sz w:val="28"/>
          <w:szCs w:val="28"/>
        </w:rPr>
        <w:t xml:space="preserve"> </w:t>
      </w:r>
      <w:r w:rsidRPr="00950ED3">
        <w:rPr>
          <w:sz w:val="28"/>
          <w:szCs w:val="28"/>
        </w:rPr>
        <w:t>законодательства Российской Федерации.</w:t>
      </w:r>
    </w:p>
    <w:p w:rsidR="00181FA1" w:rsidRDefault="00181FA1" w:rsidP="0018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0F7">
        <w:rPr>
          <w:sz w:val="28"/>
          <w:szCs w:val="28"/>
        </w:rPr>
        <w:t>Акт подписывается должностными лицами Министерства, проводившими проверку, передается (направляется) руководителю проверенного органа опеки и попечительства, который делает запись о получении экземпляра акта проверки на последнем листе акта и в течение 3 рабочих дней направляется министру или лицу, его замещающему.</w:t>
      </w:r>
    </w:p>
    <w:p w:rsidR="00181FA1" w:rsidRDefault="00181FA1" w:rsidP="0018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ED3">
        <w:rPr>
          <w:sz w:val="28"/>
          <w:szCs w:val="28"/>
        </w:rPr>
        <w:t xml:space="preserve">4.2.4. </w:t>
      </w:r>
      <w:r>
        <w:rPr>
          <w:sz w:val="28"/>
          <w:szCs w:val="28"/>
        </w:rPr>
        <w:t xml:space="preserve">В случае выявления </w:t>
      </w:r>
      <w:r w:rsidRPr="00950ED3">
        <w:rPr>
          <w:sz w:val="28"/>
          <w:szCs w:val="28"/>
        </w:rPr>
        <w:t>нарушений прав</w:t>
      </w:r>
      <w:r>
        <w:rPr>
          <w:sz w:val="28"/>
          <w:szCs w:val="28"/>
        </w:rPr>
        <w:t xml:space="preserve"> заявителей министр или лицо, его замещающее, </w:t>
      </w:r>
      <w:r w:rsidRPr="00950ED3">
        <w:rPr>
          <w:sz w:val="28"/>
          <w:szCs w:val="28"/>
        </w:rPr>
        <w:t>рассматривает вопрос о</w:t>
      </w:r>
      <w:r>
        <w:rPr>
          <w:sz w:val="28"/>
          <w:szCs w:val="28"/>
        </w:rPr>
        <w:t>б устранении нарушений.</w:t>
      </w:r>
    </w:p>
    <w:p w:rsidR="006D4F36" w:rsidRDefault="006D4F36" w:rsidP="006D4F36">
      <w:pPr>
        <w:jc w:val="center"/>
        <w:rPr>
          <w:b/>
          <w:sz w:val="28"/>
          <w:szCs w:val="28"/>
        </w:rPr>
      </w:pPr>
    </w:p>
    <w:p w:rsidR="002F2D55" w:rsidRPr="00004F16" w:rsidRDefault="006D4F36" w:rsidP="002F2D55">
      <w:pPr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 xml:space="preserve">4.3. </w:t>
      </w:r>
      <w:r w:rsidR="002F2D55" w:rsidRPr="00004F16">
        <w:rPr>
          <w:b/>
          <w:sz w:val="28"/>
          <w:szCs w:val="28"/>
        </w:rPr>
        <w:t>Ответственность должностных лиц органов опеки и попечительства за решения и действия (бездействие), принимаемые (осуществляемые) в ходе предоставления государственной услуги</w:t>
      </w:r>
    </w:p>
    <w:p w:rsidR="006D4F36" w:rsidRPr="00582C0E" w:rsidRDefault="006D4F36" w:rsidP="006D4F36">
      <w:pPr>
        <w:jc w:val="both"/>
        <w:rPr>
          <w:b/>
          <w:sz w:val="28"/>
          <w:szCs w:val="28"/>
        </w:rPr>
      </w:pPr>
    </w:p>
    <w:p w:rsidR="002F2D55" w:rsidRPr="00004F16" w:rsidRDefault="002F2D55" w:rsidP="002F2D55">
      <w:pPr>
        <w:ind w:firstLine="709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4.3.1. Должностные лица органов опеки и попечительства, ответственные за предоставление государственной услуги, в том числе за консультирование, несут персональную ответственность за предоставление государственной услуги, неразглашение персональных сведений заявителей.</w:t>
      </w:r>
    </w:p>
    <w:p w:rsidR="002F2D55" w:rsidRPr="00004F16" w:rsidRDefault="002F2D55" w:rsidP="002F2D55">
      <w:pPr>
        <w:autoSpaceDE w:val="0"/>
        <w:ind w:firstLine="720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</w:t>
      </w:r>
      <w:r>
        <w:rPr>
          <w:sz w:val="28"/>
          <w:szCs w:val="28"/>
        </w:rPr>
        <w:t xml:space="preserve"> (должностных инструкциях)</w:t>
      </w:r>
      <w:r w:rsidRPr="00004F16">
        <w:rPr>
          <w:sz w:val="28"/>
          <w:szCs w:val="28"/>
        </w:rPr>
        <w:t>, утверждаемых руководителем органа опеки и попечительства или иным уполномоченным им лицом.</w:t>
      </w:r>
    </w:p>
    <w:p w:rsidR="002F2D55" w:rsidRPr="00004F16" w:rsidRDefault="002F2D55" w:rsidP="00BC2820">
      <w:pPr>
        <w:autoSpaceDE w:val="0"/>
        <w:ind w:firstLine="720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4.3.2.</w:t>
      </w:r>
      <w:r w:rsidRPr="00004F16">
        <w:t xml:space="preserve"> </w:t>
      </w:r>
      <w:r w:rsidRPr="00004F16">
        <w:rPr>
          <w:sz w:val="28"/>
          <w:szCs w:val="28"/>
        </w:rPr>
        <w:t>Должностное лицо органа опеки и попечительства, ответственное за прием и консультирование граждан</w:t>
      </w:r>
      <w:r w:rsidR="005F3F60">
        <w:rPr>
          <w:sz w:val="28"/>
          <w:szCs w:val="28"/>
        </w:rPr>
        <w:t>,</w:t>
      </w:r>
      <w:r w:rsidRPr="00004F16">
        <w:rPr>
          <w:sz w:val="28"/>
          <w:szCs w:val="28"/>
        </w:rPr>
        <w:t xml:space="preserve"> несет персональную ответственность за полноту, грамотность и доступность проведенного консультирования.</w:t>
      </w:r>
    </w:p>
    <w:p w:rsidR="00171451" w:rsidRPr="00004F16" w:rsidRDefault="00171451" w:rsidP="00BC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 прием документов для предоставления государственной услуги, подготовку необходимых документов в ходе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4F16">
        <w:rPr>
          <w:rFonts w:ascii="Times New Roman" w:hAnsi="Times New Roman" w:cs="Times New Roman"/>
          <w:sz w:val="28"/>
          <w:szCs w:val="28"/>
        </w:rPr>
        <w:t xml:space="preserve"> услуги в соответствии с требованиями Административного регламента, законодательством Российской Федерации. </w:t>
      </w:r>
    </w:p>
    <w:p w:rsidR="002F2D55" w:rsidRPr="00004F16" w:rsidRDefault="002F2D55" w:rsidP="002F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вынесение решения о предоставлении государственной услуги</w:t>
      </w:r>
      <w:r w:rsidR="005F3F60">
        <w:rPr>
          <w:rFonts w:ascii="Times New Roman" w:hAnsi="Times New Roman" w:cs="Times New Roman"/>
          <w:sz w:val="28"/>
          <w:szCs w:val="28"/>
        </w:rPr>
        <w:t>,</w:t>
      </w:r>
      <w:r w:rsidRPr="00004F16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законность и обоснованность принимаемых решений, соблюдение сроков, установленных настоящим Административным регламентом, законодательством Российской Федераций.</w:t>
      </w:r>
    </w:p>
    <w:p w:rsidR="002F2D55" w:rsidRPr="00004F16" w:rsidRDefault="002F2D55" w:rsidP="002F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делопроизводство</w:t>
      </w:r>
      <w:r w:rsidR="005F3F60">
        <w:rPr>
          <w:rFonts w:ascii="Times New Roman" w:hAnsi="Times New Roman" w:cs="Times New Roman"/>
          <w:sz w:val="28"/>
          <w:szCs w:val="28"/>
        </w:rPr>
        <w:t>,</w:t>
      </w:r>
      <w:r w:rsidRPr="00004F16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регламента.</w:t>
      </w:r>
    </w:p>
    <w:p w:rsidR="002F2D55" w:rsidRPr="00004F16" w:rsidRDefault="002F2D55" w:rsidP="002F2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Style w:val="FontStyle13"/>
          <w:sz w:val="28"/>
          <w:szCs w:val="28"/>
        </w:rPr>
        <w:t>4.3.3.</w:t>
      </w:r>
      <w:r w:rsidRPr="00004F16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ответственными за прием и подготовку документов, осуществляет руководитель органа опеки и попечительства или иное уполномоченное им лицо.</w:t>
      </w:r>
    </w:p>
    <w:p w:rsidR="002F2D55" w:rsidRPr="00004F16" w:rsidRDefault="002F2D55" w:rsidP="002F2D55">
      <w:pPr>
        <w:jc w:val="both"/>
        <w:rPr>
          <w:sz w:val="28"/>
          <w:szCs w:val="28"/>
        </w:rPr>
      </w:pPr>
    </w:p>
    <w:p w:rsidR="006D4F36" w:rsidRPr="00DC1118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4.4. Требования к порядку и формам контроля за предоставлением</w:t>
      </w:r>
    </w:p>
    <w:p w:rsidR="006D4F36" w:rsidRPr="00DC1118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государственной услуги, в том числе со стороны граждан,</w:t>
      </w:r>
    </w:p>
    <w:p w:rsidR="006D4F36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их объединений и организаций</w:t>
      </w:r>
    </w:p>
    <w:p w:rsidR="006D4F36" w:rsidRPr="00DC1118" w:rsidRDefault="006D4F36" w:rsidP="006D4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1451" w:rsidRDefault="002F2D55" w:rsidP="00171451">
      <w:pPr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4.4.1. </w:t>
      </w:r>
      <w:r w:rsidR="00171451">
        <w:rPr>
          <w:sz w:val="28"/>
          <w:szCs w:val="28"/>
        </w:rPr>
        <w:t>Контроль за предоставлением государственной услуги уполномоченными органами местного самоуправления, осуществляет министр или его заместитель.</w:t>
      </w:r>
    </w:p>
    <w:p w:rsidR="00171451" w:rsidRDefault="00171451" w:rsidP="00171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2F2D55" w:rsidRPr="00004F16" w:rsidRDefault="002F2D55" w:rsidP="002F2D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F36" w:rsidRPr="00DC1118" w:rsidRDefault="006D4F36" w:rsidP="006D4F36">
      <w:pPr>
        <w:jc w:val="both"/>
        <w:rPr>
          <w:sz w:val="28"/>
          <w:szCs w:val="28"/>
        </w:rPr>
      </w:pPr>
    </w:p>
    <w:p w:rsidR="00171451" w:rsidRPr="008F11FF" w:rsidRDefault="00171451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11FF">
        <w:rPr>
          <w:b/>
          <w:bCs/>
          <w:sz w:val="28"/>
          <w:szCs w:val="28"/>
        </w:rPr>
        <w:t>5. ДОСУДЕБНЫЙ (ВНЕСУДЕБНЫЙ) ПОРЯДОК ОБЖАЛОВАНИЯ</w:t>
      </w:r>
    </w:p>
    <w:p w:rsidR="00171451" w:rsidRPr="008F11FF" w:rsidRDefault="00171451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11FF">
        <w:rPr>
          <w:b/>
          <w:bCs/>
          <w:sz w:val="28"/>
          <w:szCs w:val="28"/>
        </w:rPr>
        <w:t>РЕШЕНИЙ И ДЕЙСТВИЙ (БЕЗДЕЙСТВИЯ) МИНИСТЕРСТВА,</w:t>
      </w:r>
    </w:p>
    <w:p w:rsidR="00171451" w:rsidRDefault="00171451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ОПЕКИ И ПОПЕЧИТЕЛЬСТВА</w:t>
      </w:r>
      <w:r w:rsidRPr="008F11FF">
        <w:rPr>
          <w:b/>
          <w:bCs/>
          <w:sz w:val="28"/>
          <w:szCs w:val="28"/>
        </w:rPr>
        <w:t>, ПРЕДОСТАВЛЯЮЩЕГО ГОСУДАРСТВЕННУЮ</w:t>
      </w:r>
      <w:r>
        <w:rPr>
          <w:b/>
          <w:bCs/>
          <w:sz w:val="28"/>
          <w:szCs w:val="28"/>
        </w:rPr>
        <w:t xml:space="preserve"> </w:t>
      </w:r>
      <w:r w:rsidRPr="008F11FF">
        <w:rPr>
          <w:b/>
          <w:bCs/>
          <w:sz w:val="28"/>
          <w:szCs w:val="28"/>
        </w:rPr>
        <w:t xml:space="preserve">УСЛУГУ, ДОЛЖНОСТНЫХ ЛИЦ </w:t>
      </w:r>
      <w:r>
        <w:rPr>
          <w:b/>
          <w:bCs/>
          <w:sz w:val="28"/>
          <w:szCs w:val="28"/>
        </w:rPr>
        <w:t>ОРГАНА ОПЕКИ И ПОПЕЧИТЕЛЬСТВА</w:t>
      </w:r>
    </w:p>
    <w:p w:rsidR="00171451" w:rsidRPr="008F11FF" w:rsidRDefault="00171451" w:rsidP="0017145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171451" w:rsidRPr="00CF011B" w:rsidRDefault="00171451" w:rsidP="001714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5.1. Заявитель вправе подать жалобу на решение и (или) действие (бездействие) Министерства, органа опеки и попечительства, его должностных лиц и государственных служащих при предоставлении государственной услуги (далее - жалоба).</w:t>
      </w:r>
    </w:p>
    <w:p w:rsidR="00171451" w:rsidRPr="00CF011B" w:rsidRDefault="00171451" w:rsidP="0017145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5.2. Заявитель может обратиться с жалобой в том числе в следующих случаях: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2) нарушение срока предоставления государственной услуги;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государственной услуги;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государственной услуги, у заявителя;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6) затребование с заявителя при предоставления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71451" w:rsidRPr="00CF011B" w:rsidRDefault="00171451" w:rsidP="001714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5.3. Жалоба рассматривается органом опеки и попечительства</w:t>
      </w:r>
      <w:r w:rsidRPr="00CF011B">
        <w:rPr>
          <w:i/>
          <w:sz w:val="28"/>
          <w:szCs w:val="28"/>
        </w:rPr>
        <w:t xml:space="preserve"> </w:t>
      </w:r>
      <w:r w:rsidRPr="00CF011B">
        <w:rPr>
          <w:sz w:val="28"/>
          <w:szCs w:val="28"/>
        </w:rPr>
        <w:t>при нарушении порядка предоставления государственной услуги, вследствие решений и действий (бездействия) органа опеки и попечительства, его должностных лиц.</w:t>
      </w:r>
    </w:p>
    <w:p w:rsidR="00171451" w:rsidRPr="00CF011B" w:rsidRDefault="00171451" w:rsidP="001714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Жалобы на решения, принятые руководителем органа опеки и попечительства, подаются в Министерство социального развития Мурманской области.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5.4. Рекомендуемая форма жа</w:t>
      </w:r>
      <w:r>
        <w:rPr>
          <w:sz w:val="28"/>
          <w:szCs w:val="28"/>
        </w:rPr>
        <w:t xml:space="preserve">лобы приведена </w:t>
      </w:r>
      <w:r w:rsidRPr="00BC2820">
        <w:rPr>
          <w:sz w:val="28"/>
          <w:szCs w:val="28"/>
        </w:rPr>
        <w:t>в приложении № 1</w:t>
      </w:r>
      <w:r w:rsidR="00BC2820" w:rsidRPr="00BC2820">
        <w:rPr>
          <w:sz w:val="28"/>
          <w:szCs w:val="28"/>
        </w:rPr>
        <w:t>6</w:t>
      </w:r>
      <w:r w:rsidRPr="00CF011B">
        <w:rPr>
          <w:sz w:val="28"/>
          <w:szCs w:val="28"/>
        </w:rPr>
        <w:t xml:space="preserve"> к Административному регламенту. Жалоба должна содержать:</w:t>
      </w:r>
    </w:p>
    <w:p w:rsidR="00171451" w:rsidRPr="00CF011B" w:rsidRDefault="00171451" w:rsidP="0017145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171451" w:rsidRPr="00CF011B" w:rsidRDefault="00171451" w:rsidP="0017145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1451" w:rsidRPr="00CF011B" w:rsidRDefault="00171451" w:rsidP="0017145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сведения об обжалуемых решениях и действиях (бездействии) Министерства, должностного лица Министерства, либо государственного служащего;</w:t>
      </w:r>
    </w:p>
    <w:p w:rsidR="00171451" w:rsidRPr="00CF011B" w:rsidRDefault="00171451" w:rsidP="0017145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71451" w:rsidRPr="00CF011B" w:rsidRDefault="00171451" w:rsidP="001714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5.5. В досудебном (внесудебном) порядке заявители имеют право обратиться с жалобой в Министерство в письменной форме по почте, через многофункциональный центр предоставления государственных и муниципальных услуг (далее – МФЦ), с использованием информационно-телекоммуникационной сети «Интернет», интернет </w:t>
      </w:r>
      <w:r w:rsidRPr="00A629FF">
        <w:rPr>
          <w:sz w:val="28"/>
          <w:szCs w:val="28"/>
        </w:rPr>
        <w:t xml:space="preserve">- </w:t>
      </w:r>
      <w:r w:rsidRPr="001D0E92">
        <w:rPr>
          <w:sz w:val="28"/>
          <w:szCs w:val="28"/>
        </w:rPr>
        <w:t xml:space="preserve">сайта </w:t>
      </w:r>
      <w:r w:rsidRPr="00CF011B">
        <w:rPr>
          <w:sz w:val="28"/>
          <w:szCs w:val="28"/>
        </w:rPr>
        <w:t xml:space="preserve">Министерства интернет - портала «Правительство Мурманской области», единого (регионального) портала государственных и муниципальных услуг (далее – единый портал, региональный портал), а также при проведении личного приема граждан. </w:t>
      </w:r>
    </w:p>
    <w:p w:rsidR="00171451" w:rsidRPr="00CF011B" w:rsidRDefault="00171451" w:rsidP="00171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11B">
        <w:rPr>
          <w:rFonts w:ascii="Times New Roman" w:hAnsi="Times New Roman" w:cs="Times New Roman"/>
          <w:sz w:val="28"/>
          <w:szCs w:val="28"/>
        </w:rPr>
        <w:t>Прием жалоб осуществляет уполномоченное должностное лицо Министерства, органа опеки и попечительства (в соответствии с графиком работы, указанным приложении № 1 к Административному регламенту).</w:t>
      </w:r>
    </w:p>
    <w:p w:rsidR="00171451" w:rsidRPr="00CF011B" w:rsidRDefault="00171451" w:rsidP="00171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11B">
        <w:rPr>
          <w:rFonts w:ascii="Times New Roman" w:hAnsi="Times New Roman" w:cs="Times New Roman"/>
          <w:sz w:val="28"/>
          <w:szCs w:val="28"/>
        </w:rPr>
        <w:t>Адреса органов опеки и попечительства и Министерства для направления жалобы приведены в приложении № 1 к Административному регламенту.</w:t>
      </w:r>
    </w:p>
    <w:p w:rsidR="00171451" w:rsidRPr="00CF011B" w:rsidRDefault="00171451" w:rsidP="00171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11B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 в рамках соглашения о взаимодействии между уполномоченным многофункциональным центром и Министерством (далее - соглашение о взаимодействии). Адреса многофункциональных центров для направления жалобы указаны на интернет-сайте уполномоченного МФЦ: http://www.mfc51.ru/. При поступлении жалобы многофункциональный центр обеспечивает ее передачу в Министерство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71451" w:rsidRPr="00CF011B" w:rsidRDefault="00171451" w:rsidP="00171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11B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011B">
        <w:rPr>
          <w:rFonts w:ascii="Times New Roman" w:hAnsi="Times New Roman" w:cs="Times New Roman"/>
          <w:sz w:val="28"/>
          <w:szCs w:val="28"/>
        </w:rPr>
        <w:t>, заключившим соглашение о взаимодействии.</w:t>
      </w:r>
    </w:p>
    <w:p w:rsidR="00171451" w:rsidRPr="00CF011B" w:rsidRDefault="00171451" w:rsidP="001714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11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171451" w:rsidRPr="00CF011B" w:rsidRDefault="00171451" w:rsidP="00171451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информационно-телекоммуникационной сети «Интернет»;</w:t>
      </w:r>
    </w:p>
    <w:p w:rsidR="00171451" w:rsidRPr="00CF011B" w:rsidRDefault="00171451" w:rsidP="00171451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интернет - сайта Министерства интернет - портала «Правительство Мурманской области»;</w:t>
      </w:r>
    </w:p>
    <w:p w:rsidR="00171451" w:rsidRPr="00CF011B" w:rsidRDefault="00171451" w:rsidP="00171451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единого портала;</w:t>
      </w:r>
    </w:p>
    <w:p w:rsidR="00171451" w:rsidRPr="00CF011B" w:rsidRDefault="00171451" w:rsidP="00171451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регионального портала.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F011B">
        <w:rPr>
          <w:sz w:val="28"/>
          <w:szCs w:val="28"/>
        </w:rPr>
        <w:t>Адреса для направления жалоб в электронном виде:</w:t>
      </w:r>
    </w:p>
    <w:p w:rsidR="00171451" w:rsidRPr="00CF011B" w:rsidRDefault="00171451" w:rsidP="0017145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F011B">
        <w:rPr>
          <w:sz w:val="28"/>
          <w:szCs w:val="28"/>
        </w:rPr>
        <w:t>по электронной почте (приложение № 1);</w:t>
      </w:r>
    </w:p>
    <w:p w:rsidR="00171451" w:rsidRPr="00CF011B" w:rsidRDefault="00171451" w:rsidP="00171451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F011B">
        <w:rPr>
          <w:sz w:val="28"/>
          <w:szCs w:val="28"/>
        </w:rPr>
        <w:t>https://do.gosuslugi.ru.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F011B">
        <w:rPr>
          <w:sz w:val="28"/>
          <w:szCs w:val="28"/>
        </w:rPr>
        <w:t xml:space="preserve">5.6. Жалоба, поступившая в Министерство, орган опеки и попечительства или должностному лицу в форме электронного документа, подлежит рассмотрению в </w:t>
      </w:r>
      <w:hyperlink r:id="rId19" w:history="1">
        <w:r w:rsidRPr="00CF011B">
          <w:rPr>
            <w:sz w:val="28"/>
            <w:szCs w:val="28"/>
          </w:rPr>
          <w:t>порядке</w:t>
        </w:r>
      </w:hyperlink>
      <w:r w:rsidRPr="00CF011B">
        <w:rPr>
          <w:sz w:val="28"/>
          <w:szCs w:val="28"/>
        </w:rPr>
        <w:t xml:space="preserve">, установленном настоящим Административным регламентом. 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При подаче жалобы в электронной форме документы, указанные в </w:t>
      </w:r>
      <w:hyperlink r:id="rId20" w:history="1">
        <w:r w:rsidRPr="00CF011B">
          <w:rPr>
            <w:sz w:val="28"/>
            <w:szCs w:val="28"/>
          </w:rPr>
          <w:t>пункте 5</w:t>
        </w:r>
      </w:hyperlink>
      <w:r w:rsidRPr="00CF011B">
        <w:rPr>
          <w:sz w:val="28"/>
          <w:szCs w:val="28"/>
        </w:rPr>
        <w:t xml:space="preserve">.8.1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1" w:history="1">
        <w:r w:rsidRPr="00CF011B">
          <w:rPr>
            <w:sz w:val="28"/>
            <w:szCs w:val="28"/>
          </w:rPr>
          <w:t>законодательством</w:t>
        </w:r>
      </w:hyperlink>
      <w:r w:rsidRPr="00CF011B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5.7. Министерство, орган опеки и попечительства обеспечивает:</w:t>
      </w:r>
    </w:p>
    <w:p w:rsidR="00171451" w:rsidRPr="00CF011B" w:rsidRDefault="00171451" w:rsidP="00171451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оснащение мест приема жалоб;</w:t>
      </w:r>
    </w:p>
    <w:p w:rsidR="00171451" w:rsidRPr="00CF011B" w:rsidRDefault="00171451" w:rsidP="00171451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услуг, на их официальных сайтах, на региональном портале;</w:t>
      </w:r>
    </w:p>
    <w:p w:rsidR="00171451" w:rsidRPr="00CF011B" w:rsidRDefault="00171451" w:rsidP="00171451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служащих, в том числе по телефону, электронной почте, при личном приеме;</w:t>
      </w:r>
    </w:p>
    <w:p w:rsidR="00171451" w:rsidRPr="00CF011B" w:rsidRDefault="00171451" w:rsidP="00171451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171451" w:rsidRPr="00CF011B" w:rsidRDefault="00171451" w:rsidP="00171451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формирование и представление ежеквартально в Аппарат Правительства Мурманской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5.8. Основанием для начала процедуры досудебного (внесудебного) обжалования решения и действия (бездействия) Министерства, органа опеки и попечительства, предоставляющего государственную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5.8.1. В случае если жалоба подается через представителя заявителя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51797" w:rsidRPr="004B2EA1" w:rsidRDefault="00A51797" w:rsidP="00A517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797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иным лицом, уполномоченным на это в соответствии с законом и учредительными документами (для юридических лиц);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5.8.2. Заявитель имеет право запросить в Министерстве, органе опеки и попечительства информацию и документы, необходимые для обоснования и рассмотрения жалобы.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5.8.3. 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одного рабочего дня. 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Должностное лицо, ответственное за делопроизводство, обязано: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зарегистрировать жалобу в СЭДО / журнале учета приема граждан;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оформить расписку о приеме жалобы;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передать жалобу руководителю Министерства, органа опеки и попечительства.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5.8.4. Должностное лицо, ответственное за делопроизводство, в день получения письменной жалобы, в том числе в электронной форме: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распечатывает жалобу, поступившую в электронной форме;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регистрирует жалобу в СЭДО / журнале учета приема граждан: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проставляет на жалобе штамп Министерства, органа опеки и попечительства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 жалобе.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Расписка должна содержать следующую информацию: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а) дата представления жалобы;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б) фамилия и инициалы имени и отчества (наименование) заявителя;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в) перечень документов, с указанием их наименования и реквизитов;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г) количество листов в каждом документе;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д) входящий номер;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е) фамилия, инициалы имени и отчества и должность лица, принявшего документы и его подпись;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ж) телефон, электронная почта, по которой заявитель может узнать о стадии рассмотрения документов.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руководителю Министерства, органа опеки и попечительства.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5.8.5. Получив письменную жалобу заявителя руководитель Министерства, органа опеки и попечительства назначает уполномоченное на рассмотрение жалобы должностное лицо.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5.8.6</w:t>
      </w:r>
      <w:r w:rsidRPr="001D0E92">
        <w:rPr>
          <w:sz w:val="28"/>
          <w:szCs w:val="28"/>
        </w:rPr>
        <w:t>.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</w:t>
      </w:r>
      <w:r w:rsidRPr="00CF011B">
        <w:rPr>
          <w:sz w:val="28"/>
          <w:szCs w:val="28"/>
        </w:rPr>
        <w:t>, а также проект мотивированного письменного ответа о принятом руководителем Министерства, органа опеки и попечительства решении о результатах рассмотрения жалобы, и передает их на подпись руководителю Министерства, органа опеки и попечительства.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5.8.7. По результатам рассмотрения жалобы руководитель Министерства, органа опеки и попечительства принимает одно из следующих решений: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 опеки и попечительства, Министерством опечаток и ошибок в выданных в результате предоставления государственной услуги документах;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2) отказывает в удовлетворении жалобы.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Указанное решение принимается в форме акта Министерства, органа опеки и попечительства (решение об удовлетворении жалобы или об отказе в удовлетворении жалобы).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Не позднее дня,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Министерства, органа опеки и попечительства, вид которой установлен законодательством Российской Федерации.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5.9. Жалоба, поступившая в Министерство, органа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органа опеки и попечительства, должностного лица Министерства,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Ответ на жалобу, поступившую в Министерство, орган опеки и попечительства 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 (учреждения), вид которой установлен законодательством Российской Федерации, или в письменной форме по почтовому адресу, указанному в жалобе.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5.10. В ответе по результатам рассмотрения жалобы уполномоченным на рассмотрение жалобы должностным лицом указываются: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наименование органа (учреждения) предоставляющего государственную услугу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основания для принятия решения по жалобе;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принятое по жалобе решение;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71451" w:rsidRPr="00CF011B" w:rsidRDefault="00171451" w:rsidP="00171451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сведения о порядке обжалования принятого по жалобе решения.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5.11. При удовлетворении жалобы Министерство,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5.13. Министерство, орган опеки и попечительства отказывает в удовлетворении жалобы в следующих случаях:</w:t>
      </w:r>
    </w:p>
    <w:p w:rsidR="00171451" w:rsidRPr="00CF011B" w:rsidRDefault="00171451" w:rsidP="0017145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71451" w:rsidRPr="00CF011B" w:rsidRDefault="00171451" w:rsidP="0017145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1451" w:rsidRPr="00CF011B" w:rsidRDefault="00171451" w:rsidP="0017145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5.14. Министерство, орган опеки и попечительства вправе оставить жалобу без ответа в следующих случаях:</w:t>
      </w:r>
    </w:p>
    <w:p w:rsidR="00171451" w:rsidRPr="00CF011B" w:rsidRDefault="00171451" w:rsidP="0017145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если в жалобе не указаны фамилия заявителя или почтовый адрес, по которому должен быть направлен ответ;</w:t>
      </w:r>
    </w:p>
    <w:p w:rsidR="00171451" w:rsidRPr="00CF011B" w:rsidRDefault="00171451" w:rsidP="0017145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Министерства, ответственное за рассмотрение жалобы,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171451" w:rsidRPr="00CF011B" w:rsidRDefault="00171451" w:rsidP="0017145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если текст жалобы не поддается прочтению, ответ на жалобу не дается, о чем в течение 7 дней со дня регистрации жалобы сообщается заявителю, если его фамилия и поч</w:t>
      </w:r>
      <w:r w:rsidR="008F47B4">
        <w:rPr>
          <w:sz w:val="28"/>
          <w:szCs w:val="28"/>
        </w:rPr>
        <w:t>товый адрес поддаются прочтению.</w:t>
      </w:r>
    </w:p>
    <w:p w:rsidR="00171451" w:rsidRPr="00CF011B" w:rsidRDefault="00171451" w:rsidP="00171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5.15. Если заявитель не удовлетворен решением, принятым в ходе рассмотрения жалобы, то решения, принятые в рамках предоставления государственной услуги, могут быть обжалованы в судебном порядке.</w:t>
      </w:r>
    </w:p>
    <w:p w:rsidR="00171451" w:rsidRDefault="00171451" w:rsidP="00171451">
      <w:pPr>
        <w:autoSpaceDE w:val="0"/>
        <w:ind w:firstLine="709"/>
        <w:jc w:val="center"/>
        <w:rPr>
          <w:sz w:val="28"/>
          <w:szCs w:val="28"/>
        </w:rPr>
      </w:pPr>
    </w:p>
    <w:p w:rsidR="00171451" w:rsidRDefault="00171451" w:rsidP="00171451">
      <w:pPr>
        <w:autoSpaceDE w:val="0"/>
        <w:ind w:firstLine="709"/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</w:t>
      </w:r>
      <w:r>
        <w:rPr>
          <w:sz w:val="28"/>
          <w:szCs w:val="28"/>
        </w:rPr>
        <w:br w:type="page"/>
      </w:r>
    </w:p>
    <w:p w:rsidR="004E4C4A" w:rsidRPr="00004F16" w:rsidRDefault="004E4C4A" w:rsidP="00B642F8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1</w:t>
      </w:r>
    </w:p>
    <w:p w:rsidR="004E4C4A" w:rsidRPr="00004F16" w:rsidRDefault="004E4C4A" w:rsidP="00B642F8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4E4C4A" w:rsidRPr="00004F16" w:rsidRDefault="004E4C4A" w:rsidP="004E4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608B" w:rsidRPr="00635F8E" w:rsidRDefault="00F1608B" w:rsidP="00F1608B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Информация</w:t>
      </w:r>
    </w:p>
    <w:p w:rsidR="00F1608B" w:rsidRPr="00635F8E" w:rsidRDefault="00F1608B" w:rsidP="00F1608B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 xml:space="preserve"> о местах нахождения, графике работы, справочных телефонах, </w:t>
      </w:r>
    </w:p>
    <w:p w:rsidR="00F1608B" w:rsidRDefault="00F1608B" w:rsidP="00F1608B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адресах официальных сайтов в сети Интернет, адресах электронной почты органов опеки и попечительства, предоставляющих государственную услугу</w:t>
      </w:r>
    </w:p>
    <w:p w:rsidR="00DA7AA8" w:rsidRDefault="00DA7AA8" w:rsidP="00DA7AA8">
      <w:pPr>
        <w:jc w:val="center"/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6840"/>
      </w:tblGrid>
      <w:tr w:rsidR="00171451" w:rsidRPr="00004F16" w:rsidTr="0018775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Место обращения заявителя</w:t>
            </w:r>
          </w:p>
        </w:tc>
      </w:tr>
      <w:tr w:rsidR="00171451" w:rsidRPr="004E4C4A" w:rsidTr="0018775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8D3DC4" w:rsidRDefault="00171451" w:rsidP="0018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8D3DC4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  <w:p w:rsidR="00171451" w:rsidRPr="008D3DC4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183025, г. Мурманск, ул. Полярные Зори, д.46а,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451" w:rsidRPr="008D3DC4" w:rsidRDefault="00171451" w:rsidP="00187754">
            <w:r>
              <w:t>тел.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-70, факс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</w:t>
            </w:r>
            <w:r w:rsidRPr="008D3DC4">
              <w:t>06,</w:t>
            </w:r>
          </w:p>
          <w:p w:rsidR="00171451" w:rsidRDefault="00265102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71451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minsoc</w:t>
              </w:r>
              <w:r w:rsidR="00171451" w:rsidRPr="00D22CD0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="00171451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gov</w:t>
              </w:r>
              <w:r w:rsidR="00171451" w:rsidRPr="00D22CD0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="00171451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murman</w:t>
              </w:r>
              <w:r w:rsidR="00171451" w:rsidRPr="00D22CD0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="00171451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171451" w:rsidRPr="004E4C4A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51" w:rsidRPr="00004F16" w:rsidTr="0018775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</w:t>
            </w:r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Мурманск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пр. Ленина,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451" w:rsidRPr="00004F16" w:rsidRDefault="00171451" w:rsidP="00187754">
            <w:r w:rsidRPr="00004F16">
              <w:t>контактный телефон/факс: (815</w:t>
            </w:r>
            <w:r>
              <w:t>2</w:t>
            </w:r>
            <w:r w:rsidRPr="00004F16">
              <w:t>)</w:t>
            </w:r>
            <w:r>
              <w:t>450-366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23" w:history="1"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@citymurmansk.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  <w:r w:rsidRPr="00004F16">
              <w:t xml:space="preserve"> </w:t>
            </w:r>
          </w:p>
          <w:p w:rsidR="00171451" w:rsidRPr="00004F16" w:rsidRDefault="00171451" w:rsidP="00187754">
            <w:r w:rsidRPr="00004F16">
              <w:t xml:space="preserve">официальный сайт: </w:t>
            </w:r>
            <w:hyperlink r:id="rId24" w:history="1">
              <w:r w:rsidRPr="00004F16">
                <w:rPr>
                  <w:rStyle w:val="a9"/>
                </w:rPr>
                <w:t>www.citymurmansk.ru</w:t>
              </w:r>
            </w:hyperlink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поддержке, взаимодействию с общественными организациями и делам молодежи </w:t>
            </w:r>
          </w:p>
          <w:p w:rsidR="00171451" w:rsidRPr="00004F16" w:rsidRDefault="00171451" w:rsidP="00187754">
            <w:r w:rsidRPr="00004F16">
              <w:t xml:space="preserve">Юридический адрес: 183038, г. Мурманск, </w:t>
            </w:r>
          </w:p>
          <w:p w:rsidR="00171451" w:rsidRPr="00004F16" w:rsidRDefault="00171451" w:rsidP="00187754">
            <w:r w:rsidRPr="00004F16">
              <w:t xml:space="preserve">ул. Володарского, д.3; </w:t>
            </w:r>
          </w:p>
          <w:p w:rsidR="00171451" w:rsidRPr="00004F16" w:rsidRDefault="00171451" w:rsidP="00187754">
            <w:r w:rsidRPr="00004F16">
              <w:t>контактный телефон: (8152) 42-34-87,</w:t>
            </w:r>
          </w:p>
          <w:p w:rsidR="00171451" w:rsidRPr="00004F16" w:rsidRDefault="00171451" w:rsidP="00187754">
            <w:r w:rsidRPr="00004F16">
              <w:t>факс: (8152) 42-16-79,</w:t>
            </w:r>
          </w:p>
          <w:p w:rsidR="00171451" w:rsidRPr="00DE27E4" w:rsidRDefault="00171451" w:rsidP="00187754">
            <w:r w:rsidRPr="00004F16">
              <w:t xml:space="preserve">адрес электронной почты: </w:t>
            </w:r>
            <w:hyperlink r:id="rId25" w:history="1">
              <w:r w:rsidRPr="0015092D">
                <w:rPr>
                  <w:rStyle w:val="a9"/>
                  <w:lang w:val="en-US"/>
                </w:rPr>
                <w:t>k</w:t>
              </w:r>
              <w:r>
                <w:rPr>
                  <w:rStyle w:val="a9"/>
                  <w:lang w:val="en-US"/>
                </w:rPr>
                <w:t>s</w:t>
              </w:r>
              <w:r w:rsidRPr="0015092D">
                <w:rPr>
                  <w:rStyle w:val="a9"/>
                  <w:lang w:val="en-US"/>
                </w:rPr>
                <w:t>dm</w:t>
              </w:r>
              <w:r w:rsidRPr="0015092D">
                <w:rPr>
                  <w:rStyle w:val="a9"/>
                </w:rPr>
                <w:t>@</w:t>
              </w:r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</w:p>
          <w:p w:rsidR="00171451" w:rsidRDefault="00171451" w:rsidP="00187754">
            <w:r w:rsidRPr="00004F16">
              <w:t>Прием граждан:</w:t>
            </w:r>
          </w:p>
          <w:p w:rsidR="00171451" w:rsidRPr="00004F16" w:rsidRDefault="00171451" w:rsidP="00187754">
            <w:r w:rsidRPr="00004F16">
              <w:t>понедельник, среда: с 09.00 - 17.00, перерыв с 13.00 - 14.00,</w:t>
            </w:r>
          </w:p>
          <w:p w:rsidR="00171451" w:rsidRPr="00004F16" w:rsidRDefault="00171451" w:rsidP="0018775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Первомайский округ города Мурманска: </w:t>
            </w:r>
          </w:p>
          <w:p w:rsidR="00171451" w:rsidRPr="00004F16" w:rsidRDefault="00171451" w:rsidP="0018775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</w:t>
            </w:r>
            <w:r>
              <w:rPr>
                <w:color w:val="auto"/>
              </w:rPr>
              <w:t>к, пр. Кольский, д. 129/1, каб.</w:t>
            </w:r>
            <w:r w:rsidRPr="004B1664">
              <w:rPr>
                <w:color w:val="auto"/>
              </w:rPr>
              <w:t xml:space="preserve"> 314</w:t>
            </w:r>
            <w:r w:rsidRPr="00004F16">
              <w:rPr>
                <w:color w:val="auto"/>
              </w:rPr>
              <w:t xml:space="preserve">,  </w:t>
            </w:r>
          </w:p>
          <w:p w:rsidR="00171451" w:rsidRPr="00004F16" w:rsidRDefault="00171451" w:rsidP="0018775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</w:t>
            </w:r>
            <w:r w:rsidRPr="004B1664">
              <w:rPr>
                <w:color w:val="auto"/>
              </w:rPr>
              <w:t>52-12-34</w:t>
            </w:r>
            <w:r w:rsidRPr="00004F16">
              <w:rPr>
                <w:color w:val="auto"/>
              </w:rPr>
              <w:t>,</w:t>
            </w:r>
          </w:p>
          <w:p w:rsidR="00171451" w:rsidRPr="00004F16" w:rsidRDefault="00171451" w:rsidP="0018775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Октябрьский округ города Мурманска: </w:t>
            </w:r>
          </w:p>
          <w:p w:rsidR="00171451" w:rsidRPr="00004F16" w:rsidRDefault="00171451" w:rsidP="0018775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 w:rsidRPr="00ED6162">
              <w:rPr>
                <w:color w:val="auto"/>
              </w:rPr>
              <w:t xml:space="preserve"> - </w:t>
            </w:r>
            <w:r>
              <w:rPr>
                <w:color w:val="auto"/>
              </w:rPr>
              <w:t>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171451" w:rsidRPr="00004F16" w:rsidRDefault="00171451" w:rsidP="0018775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43-33-79, кабинет № 201; </w:t>
            </w:r>
          </w:p>
          <w:p w:rsidR="00171451" w:rsidRPr="00004F16" w:rsidRDefault="00171451" w:rsidP="0018775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Ленинский округ города Мурманска: </w:t>
            </w:r>
          </w:p>
          <w:p w:rsidR="00171451" w:rsidRPr="00004F16" w:rsidRDefault="00171451" w:rsidP="0018775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>
              <w:rPr>
                <w:color w:val="auto"/>
              </w:rPr>
              <w:t xml:space="preserve"> - 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171451" w:rsidRDefault="00171451" w:rsidP="00187754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телефон: (8152) 43-38-25, кабинет № 201. </w:t>
            </w:r>
          </w:p>
          <w:p w:rsidR="00171451" w:rsidRPr="00004F16" w:rsidRDefault="00171451" w:rsidP="00187754">
            <w:pPr>
              <w:pStyle w:val="ac"/>
              <w:spacing w:before="0" w:after="0"/>
            </w:pPr>
          </w:p>
        </w:tc>
      </w:tr>
      <w:tr w:rsidR="00171451" w:rsidRPr="00004F16" w:rsidTr="0018775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Кировск с подведомственной территорией Мурманской области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184250, город Кировск Мурманской области, пр. Ленина, дом 16;</w:t>
            </w:r>
          </w:p>
          <w:p w:rsidR="00171451" w:rsidRPr="00DE27E4" w:rsidRDefault="00171451" w:rsidP="00187754">
            <w:r w:rsidRPr="00004F16">
              <w:t>телефон/факс: (81531) 5-</w:t>
            </w:r>
            <w:r>
              <w:t>84-36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26" w:history="1">
              <w:r w:rsidRPr="00004F16">
                <w:rPr>
                  <w:rStyle w:val="a9"/>
                  <w:lang w:val="en-US"/>
                </w:rPr>
                <w:t>sity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gov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kirovsk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171451" w:rsidRDefault="00171451" w:rsidP="00187754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27" w:history="1">
              <w:r w:rsidRPr="00004F16">
                <w:rPr>
                  <w:rStyle w:val="a9"/>
                  <w:rFonts w:ascii="Times New Roman" w:hAnsi="Times New Roman"/>
                  <w:sz w:val="24"/>
                </w:rPr>
                <w:t>www.kirovsk.ru</w:t>
              </w:r>
            </w:hyperlink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Кировска с подведомственной территорией Мурманской области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Адрес: 184250, город Кировск Мурманской области, </w:t>
            </w:r>
          </w:p>
          <w:p w:rsidR="00171451" w:rsidRDefault="00171451" w:rsidP="00187754">
            <w:r w:rsidRPr="00004F16">
              <w:t xml:space="preserve">пр. Ленина, д. 18. </w:t>
            </w:r>
          </w:p>
          <w:p w:rsidR="00171451" w:rsidRDefault="00171451" w:rsidP="00187754">
            <w:r w:rsidRPr="00004F16">
              <w:t xml:space="preserve">контактный телефон/факс: (81531) 5-52-75,    </w:t>
            </w:r>
          </w:p>
          <w:p w:rsidR="00171451" w:rsidRDefault="00171451" w:rsidP="00187754">
            <w:r w:rsidRPr="00004F16">
              <w:br/>
              <w:t xml:space="preserve">Прием граждан: </w:t>
            </w:r>
          </w:p>
          <w:p w:rsidR="00171451" w:rsidRPr="00004F16" w:rsidRDefault="00171451" w:rsidP="00187754">
            <w:r>
              <w:t>кабинет № 3,</w:t>
            </w:r>
          </w:p>
          <w:p w:rsidR="00171451" w:rsidRPr="00004F16" w:rsidRDefault="00171451" w:rsidP="00187754">
            <w:r w:rsidRPr="00004F16">
              <w:t>вторник: 14.00 – 17.00, четверг: 10.00 – 13.00,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13.00 - 14.00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71451" w:rsidRPr="00004F16" w:rsidTr="0018775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1D0E92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Мончегорск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Мончегорск с подведомственной территорией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7330E7" w:rsidRDefault="00171451" w:rsidP="00187754">
            <w:pPr>
              <w:jc w:val="both"/>
            </w:pPr>
            <w:r w:rsidRPr="007330E7">
              <w:t>Юридический адрес: 184511, город Мончегорск Мурманской области, пр. Металлургов, д. 37,</w:t>
            </w:r>
          </w:p>
          <w:p w:rsidR="00171451" w:rsidRPr="007330E7" w:rsidRDefault="00171451" w:rsidP="00187754">
            <w:r w:rsidRPr="007330E7">
              <w:t>контактные телефоны: (81536) 7-24-43, 7-23-10,</w:t>
            </w:r>
          </w:p>
          <w:p w:rsidR="00171451" w:rsidRPr="007330E7" w:rsidRDefault="00171451" w:rsidP="00187754">
            <w:r w:rsidRPr="007330E7">
              <w:t>факс: (81536) 7-23-60,</w:t>
            </w:r>
          </w:p>
          <w:p w:rsidR="00171451" w:rsidRPr="007330E7" w:rsidRDefault="00171451" w:rsidP="00187754">
            <w:r w:rsidRPr="007330E7">
              <w:t xml:space="preserve">адрес электронной почты: </w:t>
            </w:r>
          </w:p>
          <w:p w:rsidR="00171451" w:rsidRPr="007330E7" w:rsidRDefault="00265102" w:rsidP="00187754">
            <w:hyperlink r:id="rId28" w:history="1">
              <w:r w:rsidR="00171451" w:rsidRPr="007330E7">
                <w:rPr>
                  <w:rStyle w:val="a9"/>
                  <w:lang w:val="en-US"/>
                </w:rPr>
                <w:t>pochta</w:t>
              </w:r>
              <w:r w:rsidR="00171451" w:rsidRPr="007330E7">
                <w:rPr>
                  <w:rStyle w:val="a9"/>
                </w:rPr>
                <w:t>@</w:t>
              </w:r>
              <w:r w:rsidR="00171451" w:rsidRPr="007330E7">
                <w:rPr>
                  <w:rStyle w:val="a9"/>
                  <w:lang w:val="en-US"/>
                </w:rPr>
                <w:t>monchegorsk</w:t>
              </w:r>
              <w:r w:rsidR="00171451" w:rsidRPr="007330E7">
                <w:rPr>
                  <w:rStyle w:val="a9"/>
                </w:rPr>
                <w:t>-</w:t>
              </w:r>
              <w:r w:rsidR="00171451" w:rsidRPr="007330E7">
                <w:rPr>
                  <w:rStyle w:val="a9"/>
                  <w:lang w:val="en-US"/>
                </w:rPr>
                <w:t>adm</w:t>
              </w:r>
              <w:r w:rsidR="00171451" w:rsidRPr="007330E7">
                <w:rPr>
                  <w:rStyle w:val="a9"/>
                </w:rPr>
                <w:t>.</w:t>
              </w:r>
              <w:r w:rsidR="00171451" w:rsidRPr="007330E7">
                <w:rPr>
                  <w:rStyle w:val="a9"/>
                  <w:lang w:val="en-US"/>
                </w:rPr>
                <w:t>ru</w:t>
              </w:r>
            </w:hyperlink>
          </w:p>
          <w:p w:rsidR="00171451" w:rsidRPr="007330E7" w:rsidRDefault="00171451" w:rsidP="00187754">
            <w:r w:rsidRPr="007330E7">
              <w:t xml:space="preserve">официальный сайт: </w:t>
            </w:r>
            <w:hyperlink r:id="rId29" w:history="1">
              <w:r w:rsidRPr="007330E7">
                <w:rPr>
                  <w:rStyle w:val="a9"/>
                  <w:lang w:val="en-US"/>
                </w:rPr>
                <w:t>www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monchegorsk</w:t>
              </w:r>
              <w:r w:rsidRPr="007330E7">
                <w:rPr>
                  <w:rStyle w:val="a9"/>
                </w:rPr>
                <w:t>-</w:t>
              </w:r>
              <w:r w:rsidRPr="007330E7">
                <w:rPr>
                  <w:rStyle w:val="a9"/>
                  <w:lang w:val="en-US"/>
                </w:rPr>
                <w:t>adm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171451" w:rsidRPr="007330E7" w:rsidRDefault="00171451" w:rsidP="00187754"/>
          <w:p w:rsidR="00171451" w:rsidRPr="007330E7" w:rsidRDefault="00171451" w:rsidP="00187754">
            <w:r w:rsidRPr="007330E7">
              <w:t>Отдел опеки и попечительства управления образования администрации города Мончегорска</w:t>
            </w:r>
          </w:p>
          <w:p w:rsidR="00171451" w:rsidRPr="007330E7" w:rsidRDefault="00171451" w:rsidP="00187754"/>
          <w:p w:rsidR="00171451" w:rsidRPr="007330E7" w:rsidRDefault="00171451" w:rsidP="00187754">
            <w:pPr>
              <w:jc w:val="both"/>
            </w:pPr>
            <w:r w:rsidRPr="007330E7">
              <w:t>Юридический адрес: 184510, город Мончегорск Мурманской области, ул. Железнодорожная, д. 6,</w:t>
            </w:r>
          </w:p>
          <w:p w:rsidR="00171451" w:rsidRPr="007330E7" w:rsidRDefault="00171451" w:rsidP="00187754">
            <w:r w:rsidRPr="007330E7">
              <w:t>контактные телефоны: (81536) 3-18-90, 7-63-81,</w:t>
            </w:r>
          </w:p>
          <w:p w:rsidR="00171451" w:rsidRPr="007330E7" w:rsidRDefault="00171451" w:rsidP="00187754">
            <w:r w:rsidRPr="007330E7">
              <w:t>факс: (81536) 7-63-81,</w:t>
            </w:r>
          </w:p>
          <w:p w:rsidR="00171451" w:rsidRPr="007330E7" w:rsidRDefault="00171451" w:rsidP="00187754">
            <w:pPr>
              <w:jc w:val="both"/>
            </w:pPr>
            <w:r w:rsidRPr="007330E7">
              <w:t xml:space="preserve">адрес электронной почты: </w:t>
            </w:r>
            <w:hyperlink r:id="rId30" w:history="1">
              <w:r w:rsidRPr="007330E7">
                <w:rPr>
                  <w:rStyle w:val="a9"/>
                  <w:lang w:val="en-US"/>
                </w:rPr>
                <w:t>opd</w:t>
              </w:r>
              <w:r w:rsidRPr="007330E7">
                <w:rPr>
                  <w:rStyle w:val="a9"/>
                </w:rPr>
                <w:t>@</w:t>
              </w:r>
              <w:r w:rsidRPr="007330E7">
                <w:rPr>
                  <w:rStyle w:val="a9"/>
                  <w:lang w:val="en-US"/>
                </w:rPr>
                <w:t>edumonch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171451" w:rsidRPr="007330E7" w:rsidRDefault="00171451" w:rsidP="00187754">
            <w:pPr>
              <w:jc w:val="both"/>
            </w:pPr>
          </w:p>
          <w:p w:rsidR="00171451" w:rsidRPr="007330E7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Прием граждан по адресу:</w:t>
            </w:r>
          </w:p>
          <w:p w:rsidR="00171451" w:rsidRPr="007330E7" w:rsidRDefault="00171451" w:rsidP="00187754">
            <w:pPr>
              <w:jc w:val="both"/>
            </w:pPr>
            <w:r w:rsidRPr="007330E7">
              <w:t xml:space="preserve">184511, город Мончегорск Мурманской области, </w:t>
            </w:r>
          </w:p>
          <w:p w:rsidR="00171451" w:rsidRPr="007330E7" w:rsidRDefault="00171451" w:rsidP="00187754">
            <w:pPr>
              <w:jc w:val="both"/>
            </w:pPr>
            <w:r w:rsidRPr="007330E7">
              <w:t>ул. Железнодорожная, д. 6, кабинет № 2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понедельник: 10.00 - 13.00, 14.00 – 18.00.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171451" w:rsidRPr="00004F16" w:rsidTr="0018775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Оленегорск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Оленегорск с подведомственной территорией Мурманской области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Оленегорск Мурманской области, ул. Строительная, д.52,</w:t>
            </w:r>
          </w:p>
          <w:p w:rsidR="00171451" w:rsidRPr="00004F16" w:rsidRDefault="00171451" w:rsidP="00187754">
            <w:r w:rsidRPr="00004F16">
              <w:t>контактный телефон: (81552) 5-80-76,</w:t>
            </w:r>
          </w:p>
          <w:p w:rsidR="00171451" w:rsidRPr="00004F16" w:rsidRDefault="00171451" w:rsidP="00187754">
            <w:r w:rsidRPr="00004F16">
              <w:t>факс: (81552) 5-80-12,</w:t>
            </w:r>
          </w:p>
          <w:p w:rsidR="00171451" w:rsidRPr="00004F16" w:rsidRDefault="00171451" w:rsidP="00187754">
            <w:r w:rsidRPr="00004F16">
              <w:t xml:space="preserve">адрес электронной почты: </w:t>
            </w:r>
            <w:hyperlink r:id="rId31" w:history="1">
              <w:r w:rsidRPr="0076299E">
                <w:rPr>
                  <w:rStyle w:val="a9"/>
                </w:rPr>
                <w:br/>
              </w:r>
              <w:r w:rsidRPr="0076299E">
                <w:rPr>
                  <w:rStyle w:val="a9"/>
                  <w:lang w:val="en-US"/>
                </w:rPr>
                <w:t>olenegorsk</w:t>
              </w:r>
              <w:r w:rsidRPr="006C4600">
                <w:rPr>
                  <w:rStyle w:val="a9"/>
                </w:rPr>
                <w:t>@</w:t>
              </w:r>
              <w:r w:rsidRPr="0076299E">
                <w:rPr>
                  <w:rStyle w:val="a9"/>
                </w:rPr>
                <w:t>adm</w:t>
              </w:r>
              <w:r w:rsidRPr="0076299E">
                <w:rPr>
                  <w:rStyle w:val="a9"/>
                  <w:lang w:val="en-US"/>
                </w:rPr>
                <w:t>ol</w:t>
              </w:r>
              <w:r w:rsidRPr="0076299E">
                <w:rPr>
                  <w:rStyle w:val="a9"/>
                </w:rPr>
                <w:t>.ru</w:t>
              </w:r>
            </w:hyperlink>
            <w:r w:rsidRPr="00004F16">
              <w:t>,</w:t>
            </w:r>
          </w:p>
          <w:p w:rsidR="00171451" w:rsidRPr="002D0012" w:rsidRDefault="00171451" w:rsidP="00187754">
            <w:pPr>
              <w:jc w:val="both"/>
            </w:pPr>
            <w:r w:rsidRPr="00004F16">
              <w:t xml:space="preserve">официальный сайт: </w:t>
            </w:r>
            <w:hyperlink r:id="rId32" w:history="1">
              <w:r w:rsidRPr="00004F16">
                <w:rPr>
                  <w:rStyle w:val="a9"/>
                </w:rPr>
                <w:t>olenegorsk.</w:t>
              </w:r>
              <w:r>
                <w:rPr>
                  <w:rStyle w:val="a9"/>
                  <w:lang w:val="en-US"/>
                </w:rPr>
                <w:t>gov</w:t>
              </w:r>
              <w:r w:rsidRPr="00044916">
                <w:rPr>
                  <w:rStyle w:val="a9"/>
                </w:rPr>
                <w:t>-</w:t>
              </w:r>
              <w:r>
                <w:rPr>
                  <w:rStyle w:val="a9"/>
                  <w:lang w:val="en-US"/>
                </w:rPr>
                <w:t>murman</w:t>
              </w:r>
              <w:r w:rsidRPr="00044916">
                <w:rPr>
                  <w:rStyle w:val="a9"/>
                </w:rPr>
                <w:t>.</w:t>
              </w:r>
              <w:r w:rsidRPr="00004F16">
                <w:rPr>
                  <w:rStyle w:val="a9"/>
                </w:rPr>
                <w:t>ru</w:t>
              </w:r>
            </w:hyperlink>
          </w:p>
          <w:p w:rsidR="00171451" w:rsidRPr="001E56E1" w:rsidRDefault="00171451" w:rsidP="00187754">
            <w:pPr>
              <w:jc w:val="both"/>
            </w:pP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Оленегорска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Оленегорск Мурманской области,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ул. Мира, д.38,</w:t>
            </w:r>
          </w:p>
          <w:p w:rsidR="00171451" w:rsidRPr="00004F16" w:rsidRDefault="00171451" w:rsidP="00187754">
            <w:r w:rsidRPr="00004F16">
              <w:t>контактные телефоны: (81552) 5-10-00, 5-70-00,</w:t>
            </w:r>
            <w:r>
              <w:t xml:space="preserve"> 5-02-32</w:t>
            </w:r>
          </w:p>
          <w:p w:rsidR="00171451" w:rsidRPr="00004F16" w:rsidRDefault="00171451" w:rsidP="00187754">
            <w:r w:rsidRPr="00004F16">
              <w:t>факс: (81552) 5-10-00,</w:t>
            </w:r>
          </w:p>
          <w:p w:rsidR="00171451" w:rsidRPr="001E56E1" w:rsidRDefault="00171451" w:rsidP="00187754">
            <w:pPr>
              <w:pStyle w:val="ConsPlusCell"/>
              <w:rPr>
                <w:rStyle w:val="portal-headlinelogin"/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33" w:history="1">
              <w:r w:rsidRPr="0076299E">
                <w:rPr>
                  <w:rStyle w:val="a9"/>
                  <w:rFonts w:ascii="Times New Roman" w:hAnsi="Times New Roman"/>
                  <w:sz w:val="24"/>
                </w:rPr>
                <w:t>opeka-olen@</w:t>
              </w:r>
              <w:r w:rsidRPr="0076299E">
                <w:rPr>
                  <w:rStyle w:val="a9"/>
                  <w:rFonts w:ascii="Times New Roman" w:hAnsi="Times New Roman"/>
                  <w:sz w:val="24"/>
                  <w:lang w:val="en-US"/>
                </w:rPr>
                <w:t>admol</w:t>
              </w:r>
              <w:r w:rsidRPr="0076299E">
                <w:rPr>
                  <w:rStyle w:val="a9"/>
                  <w:rFonts w:ascii="Times New Roman" w:hAnsi="Times New Roman"/>
                  <w:sz w:val="24"/>
                </w:rPr>
                <w:t>.ru</w:t>
              </w:r>
            </w:hyperlink>
          </w:p>
          <w:p w:rsidR="00171451" w:rsidRPr="001E56E1" w:rsidRDefault="00171451" w:rsidP="00187754">
            <w:pPr>
              <w:pStyle w:val="ConsPlusCell"/>
              <w:rPr>
                <w:rStyle w:val="portal-headlinelogin"/>
                <w:rFonts w:ascii="Times New Roman" w:hAnsi="Times New Roman" w:cs="Times New Roman"/>
              </w:rPr>
            </w:pPr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30, 31, 32,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 - четверг: 08.45 – 17.15,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08.45-17.</w:t>
            </w:r>
            <w:r w:rsidRPr="00ED7E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2.45- 14.00.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451" w:rsidRPr="00004F16" w:rsidTr="0018775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Полярные Зори с подведомственной территорией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Полярные Зори с подведомственной территорией Мурманской области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jc w:val="both"/>
            </w:pPr>
            <w:r w:rsidRPr="00004F16">
              <w:t xml:space="preserve">Юридический адрес: 184230, г. Полярные Зори </w:t>
            </w:r>
          </w:p>
          <w:p w:rsidR="00171451" w:rsidRPr="00004F16" w:rsidRDefault="00171451" w:rsidP="00187754">
            <w:pPr>
              <w:jc w:val="both"/>
            </w:pPr>
            <w:r w:rsidRPr="00004F16">
              <w:t>Мурманской области, ул. Сивко, д.1,</w:t>
            </w:r>
          </w:p>
          <w:p w:rsidR="00171451" w:rsidRPr="00004F16" w:rsidRDefault="00171451" w:rsidP="00187754">
            <w:r w:rsidRPr="00004F16">
              <w:t>контактный телефон/ факс: (81532) 7-41-71,</w:t>
            </w:r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34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polzori@pz-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171451" w:rsidRDefault="00171451" w:rsidP="00187754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35" w:history="1">
              <w:r w:rsidRPr="00004F16">
                <w:rPr>
                  <w:rStyle w:val="a9"/>
                  <w:rFonts w:ascii="Times New Roman" w:hAnsi="Times New Roman"/>
                  <w:sz w:val="24"/>
                </w:rPr>
                <w:t>www.pz-city.ru</w:t>
              </w:r>
            </w:hyperlink>
          </w:p>
          <w:p w:rsidR="00171451" w:rsidRPr="002D0012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jc w:val="both"/>
            </w:pPr>
            <w:r w:rsidRPr="00004F16">
              <w:t xml:space="preserve">Сектор опеки и попечительства администрации </w:t>
            </w:r>
          </w:p>
          <w:p w:rsidR="00171451" w:rsidRPr="00004F16" w:rsidRDefault="00171451" w:rsidP="00187754">
            <w:pPr>
              <w:jc w:val="both"/>
            </w:pPr>
            <w:r w:rsidRPr="00004F16">
              <w:t>г. Полярные Зори</w:t>
            </w:r>
          </w:p>
          <w:p w:rsidR="00171451" w:rsidRPr="009B7D68" w:rsidRDefault="00171451" w:rsidP="00187754">
            <w:pPr>
              <w:jc w:val="both"/>
            </w:pPr>
            <w:r w:rsidRPr="00004F16">
              <w:t xml:space="preserve">адрес: 184230, г. Полярные Зори Мурманской области, </w:t>
            </w:r>
          </w:p>
          <w:p w:rsidR="00171451" w:rsidRPr="00004F16" w:rsidRDefault="00171451" w:rsidP="00187754">
            <w:pPr>
              <w:jc w:val="both"/>
            </w:pPr>
            <w:r w:rsidRPr="00004F16">
              <w:t xml:space="preserve">ул. </w:t>
            </w:r>
            <w:r w:rsidRPr="002D0012">
              <w:t>Л</w:t>
            </w:r>
            <w:r>
              <w:t>омоносова, д</w:t>
            </w:r>
            <w:r w:rsidRPr="00004F16">
              <w:t xml:space="preserve">. </w:t>
            </w:r>
            <w:r>
              <w:t>4</w:t>
            </w:r>
            <w:r w:rsidRPr="00004F16">
              <w:t>,</w:t>
            </w:r>
            <w:r>
              <w:t xml:space="preserve"> </w:t>
            </w:r>
          </w:p>
          <w:p w:rsidR="00171451" w:rsidRPr="00004F16" w:rsidRDefault="00171451" w:rsidP="00187754">
            <w:pPr>
              <w:jc w:val="both"/>
            </w:pPr>
            <w:r w:rsidRPr="00004F16">
              <w:t>контактный телефон/факс: 8(81532) 7-12-24</w:t>
            </w:r>
          </w:p>
          <w:p w:rsidR="00171451" w:rsidRPr="002D0012" w:rsidRDefault="00171451" w:rsidP="00187754">
            <w:pPr>
              <w:jc w:val="both"/>
            </w:pPr>
            <w:r w:rsidRPr="00004F16">
              <w:t xml:space="preserve">адрес электронной почты: </w:t>
            </w:r>
            <w:hyperlink r:id="rId36" w:history="1">
              <w:r w:rsidRPr="00656AD8">
                <w:rPr>
                  <w:rStyle w:val="a9"/>
                </w:rPr>
                <w:t>opeka@pz-city.</w:t>
              </w:r>
              <w:r w:rsidRPr="00656AD8">
                <w:rPr>
                  <w:rStyle w:val="a9"/>
                  <w:lang w:val="en-US"/>
                </w:rPr>
                <w:t>r</w:t>
              </w:r>
              <w:r w:rsidRPr="00656AD8">
                <w:rPr>
                  <w:rStyle w:val="a9"/>
                </w:rPr>
                <w:t>u</w:t>
              </w:r>
            </w:hyperlink>
          </w:p>
          <w:p w:rsidR="00171451" w:rsidRPr="001E56E1" w:rsidRDefault="00171451" w:rsidP="00187754">
            <w:pPr>
              <w:jc w:val="both"/>
            </w:pPr>
          </w:p>
          <w:p w:rsidR="00171451" w:rsidRPr="00004F16" w:rsidRDefault="00171451" w:rsidP="00187754">
            <w:pPr>
              <w:jc w:val="both"/>
            </w:pPr>
            <w:r w:rsidRPr="00004F16">
              <w:t>Прием граждан:</w:t>
            </w:r>
          </w:p>
          <w:p w:rsidR="00171451" w:rsidRPr="00004F16" w:rsidRDefault="00171451" w:rsidP="00187754">
            <w:pPr>
              <w:jc w:val="both"/>
            </w:pPr>
            <w:r w:rsidRPr="00004F16">
              <w:t>вторник, четверг: 09.00 – 17.30, перерыв: 13.00 – 14.00.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51" w:rsidRPr="00004F16" w:rsidTr="0018775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Апатиты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Апатиты с подведомственной территорией Мурманской области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184209, г. Апатиты Мурманской области, пл. Ленина, д.1,</w:t>
            </w:r>
          </w:p>
          <w:p w:rsidR="00171451" w:rsidRPr="00004F16" w:rsidRDefault="00171451" w:rsidP="00187754">
            <w:r w:rsidRPr="00004F16">
              <w:t>контактный телефон/факс: (81555) 6-02-33,</w:t>
            </w:r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37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madm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apatity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apatity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murman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71451" w:rsidRPr="001A6E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jc w:val="both"/>
            </w:pPr>
            <w:r>
              <w:t xml:space="preserve">Отдел </w:t>
            </w:r>
            <w:r w:rsidRPr="00004F16">
              <w:t>по опеке и попечительству в отношении совершеннолетних граждан</w:t>
            </w:r>
          </w:p>
          <w:p w:rsidR="00171451" w:rsidRPr="00004F16" w:rsidRDefault="00171451" w:rsidP="00187754">
            <w:pPr>
              <w:jc w:val="both"/>
            </w:pPr>
            <w:r w:rsidRPr="00004F16">
              <w:t>контактный телефон/факс: (81555) 6-02-51,</w:t>
            </w:r>
          </w:p>
          <w:p w:rsidR="00171451" w:rsidRPr="001E56E1" w:rsidRDefault="00171451" w:rsidP="00187754">
            <w:pPr>
              <w:jc w:val="both"/>
              <w:rPr>
                <w:b/>
              </w:rPr>
            </w:pPr>
            <w:r w:rsidRPr="00004F16">
              <w:t xml:space="preserve">адрес электронной почты: </w:t>
            </w:r>
            <w:r w:rsidRPr="00371777">
              <w:rPr>
                <w:lang w:val="en-US"/>
              </w:rPr>
              <w:t>bakaeva</w:t>
            </w:r>
            <w:r w:rsidRPr="004B1664">
              <w:t>-</w:t>
            </w:r>
            <w:r w:rsidRPr="00371777">
              <w:rPr>
                <w:lang w:val="en-US"/>
              </w:rPr>
              <w:t>sn</w:t>
            </w:r>
            <w:hyperlink r:id="rId38" w:history="1">
              <w:r w:rsidRPr="00371777">
                <w:rPr>
                  <w:rStyle w:val="a9"/>
                </w:rPr>
                <w:t>@apatity-city.ru</w:t>
              </w:r>
            </w:hyperlink>
          </w:p>
          <w:p w:rsidR="00171451" w:rsidRDefault="00171451" w:rsidP="00187754">
            <w:pPr>
              <w:jc w:val="both"/>
            </w:pPr>
            <w:r w:rsidRPr="00004F16">
              <w:t>Прием граждан:</w:t>
            </w:r>
          </w:p>
          <w:p w:rsidR="00171451" w:rsidRPr="00004F16" w:rsidRDefault="00171451" w:rsidP="00187754">
            <w:pPr>
              <w:jc w:val="both"/>
            </w:pPr>
            <w:r w:rsidRPr="00004F16">
              <w:t>кабинет № 202</w:t>
            </w:r>
            <w:r>
              <w:t>,</w:t>
            </w:r>
          </w:p>
          <w:p w:rsidR="00171451" w:rsidRPr="00004F16" w:rsidRDefault="00171451" w:rsidP="00187754">
            <w:pPr>
              <w:jc w:val="both"/>
            </w:pPr>
            <w:r w:rsidRPr="00004F16">
              <w:t>понедельник - четверг: 08.30 – 17.00,</w:t>
            </w:r>
          </w:p>
          <w:p w:rsidR="00171451" w:rsidRPr="00004F16" w:rsidRDefault="00171451" w:rsidP="00187754">
            <w:pPr>
              <w:jc w:val="both"/>
            </w:pPr>
            <w:r w:rsidRPr="00004F16">
              <w:t>пятница: 08.30 – 16.45, перерыв: 12.45 – 14.00</w:t>
            </w:r>
            <w:r>
              <w:t>.</w:t>
            </w:r>
          </w:p>
        </w:tc>
      </w:tr>
      <w:tr w:rsidR="00171451" w:rsidRPr="00004F16" w:rsidTr="0018775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2">
              <w:rPr>
                <w:rFonts w:ascii="Times New Roman" w:hAnsi="Times New Roman" w:cs="Times New Roman"/>
                <w:sz w:val="24"/>
                <w:szCs w:val="24"/>
              </w:rPr>
              <w:t>ЗАТО г. Заозерск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Заозерска Мурманской области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184310, ЗАТО г. Заозерск</w:t>
            </w:r>
          </w:p>
          <w:p w:rsidR="00171451" w:rsidRPr="00004F16" w:rsidRDefault="00171451" w:rsidP="00187754">
            <w:pPr>
              <w:jc w:val="both"/>
            </w:pPr>
            <w:r w:rsidRPr="00004F16">
              <w:rPr>
                <w:bCs/>
              </w:rPr>
              <w:t>Мурманской области, пер. Школьный, д.1,</w:t>
            </w:r>
          </w:p>
          <w:p w:rsidR="00171451" w:rsidRPr="00004F16" w:rsidRDefault="00171451" w:rsidP="00187754">
            <w:r w:rsidRPr="00004F16">
              <w:t>контактный телефон: (81556) 3-15-00, 3-15-02,</w:t>
            </w:r>
          </w:p>
          <w:p w:rsidR="00171451" w:rsidRPr="00004F16" w:rsidRDefault="00171451" w:rsidP="00187754">
            <w:r w:rsidRPr="00004F16">
              <w:t>факс: (81556) 3-15-01, 3-15-02</w:t>
            </w:r>
          </w:p>
          <w:p w:rsidR="00171451" w:rsidRPr="0088649E" w:rsidRDefault="00171451" w:rsidP="00187754">
            <w:pPr>
              <w:tabs>
                <w:tab w:val="left" w:pos="709"/>
              </w:tabs>
              <w:jc w:val="both"/>
            </w:pPr>
            <w:r w:rsidRPr="00004F16">
              <w:t xml:space="preserve">адрес электронной почты: </w:t>
            </w:r>
            <w:hyperlink r:id="rId39" w:history="1">
              <w:r w:rsidRPr="0088649E">
                <w:rPr>
                  <w:rStyle w:val="a9"/>
                  <w:lang w:val="en-US"/>
                </w:rPr>
                <w:t>zaozadm</w:t>
              </w:r>
              <w:r w:rsidRPr="0088649E">
                <w:rPr>
                  <w:rStyle w:val="a9"/>
                </w:rPr>
                <w:t>@</w:t>
              </w:r>
              <w:r w:rsidRPr="0088649E">
                <w:rPr>
                  <w:rStyle w:val="a9"/>
                  <w:lang w:val="en-US"/>
                </w:rPr>
                <w:t>zatozaozersk</w:t>
              </w:r>
              <w:r w:rsidRPr="0088649E">
                <w:rPr>
                  <w:rStyle w:val="a9"/>
                </w:rPr>
                <w:t>.</w:t>
              </w:r>
              <w:r w:rsidRPr="0088649E">
                <w:rPr>
                  <w:rStyle w:val="a9"/>
                  <w:lang w:val="en-US"/>
                </w:rPr>
                <w:t>ru</w:t>
              </w:r>
            </w:hyperlink>
          </w:p>
          <w:p w:rsidR="00171451" w:rsidRPr="00DE27E4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0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zatozaozersk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171451" w:rsidRPr="00371777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jc w:val="both"/>
            </w:pPr>
            <w:r w:rsidRPr="00004F16">
              <w:t>Прием граждан:</w:t>
            </w:r>
          </w:p>
          <w:p w:rsidR="00171451" w:rsidRPr="00004F16" w:rsidRDefault="00171451" w:rsidP="00187754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 xml:space="preserve">184310, ЗАТО г. Заозерск Мурманской области, </w:t>
            </w:r>
          </w:p>
          <w:p w:rsidR="00171451" w:rsidRPr="00004F16" w:rsidRDefault="00171451" w:rsidP="00187754">
            <w:pPr>
              <w:jc w:val="both"/>
            </w:pPr>
            <w:r>
              <w:rPr>
                <w:bCs/>
              </w:rPr>
              <w:t>пер. Школьный, д.1</w:t>
            </w:r>
            <w:r w:rsidRPr="00004F1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t>кабинет № 33,</w:t>
            </w:r>
          </w:p>
          <w:p w:rsidR="00171451" w:rsidRPr="00004F16" w:rsidRDefault="00171451" w:rsidP="00187754">
            <w:pPr>
              <w:jc w:val="both"/>
            </w:pPr>
            <w:r w:rsidRPr="00004F16">
              <w:t xml:space="preserve">контактный телефон: (81556) </w:t>
            </w:r>
            <w:r>
              <w:t>3-15-11</w:t>
            </w:r>
            <w:r w:rsidRPr="00004F16">
              <w:t>,</w:t>
            </w:r>
          </w:p>
          <w:p w:rsidR="00171451" w:rsidRPr="00004F16" w:rsidRDefault="00171451" w:rsidP="00B55A49">
            <w:pPr>
              <w:jc w:val="both"/>
            </w:pPr>
            <w:r w:rsidRPr="00004F16">
              <w:t>понедельник, среда: 09.</w:t>
            </w:r>
            <w:r w:rsidR="00B55A49">
              <w:t>0</w:t>
            </w:r>
            <w:r w:rsidRPr="00004F16">
              <w:t>0 – 17.</w:t>
            </w:r>
            <w:r>
              <w:t>15</w:t>
            </w:r>
            <w:r w:rsidRPr="00004F16">
              <w:t>, перерыв: 13.00 – 14.</w:t>
            </w:r>
            <w:r w:rsidR="00B55A49">
              <w:t>0</w:t>
            </w:r>
            <w:r w:rsidRPr="00004F16">
              <w:t>0</w:t>
            </w:r>
            <w:r>
              <w:t>.</w:t>
            </w:r>
            <w:r w:rsidRPr="00004F16">
              <w:t xml:space="preserve">                </w:t>
            </w:r>
          </w:p>
        </w:tc>
      </w:tr>
      <w:tr w:rsidR="00171451" w:rsidRPr="00F4500A" w:rsidTr="0018775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CFA">
              <w:rPr>
                <w:rFonts w:ascii="Times New Roman" w:hAnsi="Times New Roman" w:cs="Times New Roman"/>
                <w:sz w:val="24"/>
                <w:szCs w:val="24"/>
              </w:rPr>
              <w:t xml:space="preserve">Печенгский    </w:t>
            </w:r>
            <w:r w:rsidRPr="000D7CFA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Печенгский район Мурманской области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Default="00171451" w:rsidP="00187754">
            <w:r w:rsidRPr="00004F16">
              <w:t>Юридический адрес: 184421, п</w:t>
            </w:r>
            <w:r>
              <w:t>.г.т.</w:t>
            </w:r>
            <w:r w:rsidRPr="00004F16">
              <w:t xml:space="preserve"> Никель Печенгского района Мурманской области, ул. Пионерская, д. 2, </w:t>
            </w:r>
          </w:p>
          <w:p w:rsidR="00171451" w:rsidRPr="00004F16" w:rsidRDefault="00171451" w:rsidP="00187754">
            <w:pPr>
              <w:rPr>
                <w:bCs/>
              </w:rPr>
            </w:pPr>
            <w:r w:rsidRPr="00004F16">
              <w:t xml:space="preserve">контактный </w:t>
            </w:r>
            <w:r w:rsidRPr="00004F16">
              <w:rPr>
                <w:bCs/>
              </w:rPr>
              <w:t xml:space="preserve">телефон (81554) 5-07-38, </w:t>
            </w:r>
          </w:p>
          <w:p w:rsidR="00171451" w:rsidRPr="00004F16" w:rsidRDefault="00171451" w:rsidP="00187754">
            <w:pPr>
              <w:rPr>
                <w:bCs/>
              </w:rPr>
            </w:pPr>
            <w:r w:rsidRPr="00004F16">
              <w:rPr>
                <w:bCs/>
              </w:rPr>
              <w:t>факс (815 54) 4-03-95, 4-20-31,</w:t>
            </w:r>
          </w:p>
          <w:p w:rsidR="00171451" w:rsidRPr="00DE27E4" w:rsidRDefault="00171451" w:rsidP="00187754">
            <w:pPr>
              <w:tabs>
                <w:tab w:val="left" w:pos="1910"/>
                <w:tab w:val="left" w:pos="6770"/>
              </w:tabs>
            </w:pPr>
            <w:r w:rsidRPr="00004F16">
              <w:t xml:space="preserve">адрес электронной почты: </w:t>
            </w:r>
            <w:hyperlink r:id="rId41" w:history="1">
              <w:r w:rsidRPr="00004F16">
                <w:rPr>
                  <w:rStyle w:val="a9"/>
                  <w:lang w:val="en-US"/>
                </w:rPr>
                <w:t>adm</w:t>
              </w:r>
              <w:r w:rsidRPr="00004F16">
                <w:rPr>
                  <w:rStyle w:val="a9"/>
                </w:rPr>
                <w:t>_</w:t>
              </w:r>
              <w:r w:rsidRPr="00004F16">
                <w:rPr>
                  <w:rStyle w:val="a9"/>
                  <w:lang w:val="en-US"/>
                </w:rPr>
                <w:t>pech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mail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171451" w:rsidRDefault="00171451" w:rsidP="00187754">
            <w:pPr>
              <w:tabs>
                <w:tab w:val="left" w:pos="1910"/>
                <w:tab w:val="left" w:pos="6770"/>
              </w:tabs>
            </w:pPr>
            <w:r w:rsidRPr="00004F16">
              <w:t xml:space="preserve">официальный сайт: </w:t>
            </w:r>
            <w:hyperlink r:id="rId42" w:history="1">
              <w:r w:rsidRPr="00004F16">
                <w:rPr>
                  <w:rStyle w:val="a9"/>
                  <w:lang w:val="en-US"/>
                </w:rPr>
                <w:t>www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pechengamr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171451" w:rsidRPr="00DE27E4" w:rsidRDefault="00171451" w:rsidP="00187754">
            <w:pPr>
              <w:tabs>
                <w:tab w:val="left" w:pos="1910"/>
                <w:tab w:val="left" w:pos="6770"/>
              </w:tabs>
            </w:pPr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вопросам администрации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Печенгск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184421, п. Никель Печенгского района Мурманской области, Гвардейский пр., д.6/1, кв.44,</w:t>
            </w:r>
          </w:p>
          <w:p w:rsidR="00171451" w:rsidRPr="00004F16" w:rsidRDefault="00171451" w:rsidP="00187754">
            <w:pPr>
              <w:rPr>
                <w:bCs/>
              </w:rPr>
            </w:pPr>
            <w:r w:rsidRPr="00004F16">
              <w:rPr>
                <w:bCs/>
              </w:rPr>
              <w:t xml:space="preserve">контактный телефон: (81554) 5-01-60, </w:t>
            </w:r>
          </w:p>
          <w:p w:rsidR="00171451" w:rsidRPr="001E56E1" w:rsidRDefault="00171451" w:rsidP="00187754">
            <w:pPr>
              <w:rPr>
                <w:bCs/>
              </w:rPr>
            </w:pPr>
            <w:r w:rsidRPr="00004F16">
              <w:rPr>
                <w:bCs/>
              </w:rPr>
              <w:t>факс: (81554) 5-01-49.</w:t>
            </w:r>
          </w:p>
          <w:p w:rsidR="00171451" w:rsidRPr="001E56E1" w:rsidRDefault="00171451" w:rsidP="00187754">
            <w:pPr>
              <w:rPr>
                <w:bCs/>
              </w:rPr>
            </w:pPr>
          </w:p>
          <w:p w:rsidR="00171451" w:rsidRDefault="00171451" w:rsidP="00187754">
            <w:pPr>
              <w:rPr>
                <w:bCs/>
              </w:rPr>
            </w:pPr>
            <w:r w:rsidRPr="00004F16">
              <w:rPr>
                <w:bCs/>
              </w:rPr>
              <w:t>Прием граждан:</w:t>
            </w:r>
            <w:r>
              <w:rPr>
                <w:bCs/>
              </w:rPr>
              <w:t xml:space="preserve"> понедельник – четверг: 10.00 -17.00, </w:t>
            </w:r>
          </w:p>
          <w:p w:rsidR="00171451" w:rsidRPr="00F4500A" w:rsidRDefault="00171451" w:rsidP="00187754">
            <w:pPr>
              <w:rPr>
                <w:bCs/>
              </w:rPr>
            </w:pPr>
            <w:r>
              <w:rPr>
                <w:bCs/>
              </w:rPr>
              <w:t>перерыв 13.00-14.00</w:t>
            </w:r>
            <w:r w:rsidRPr="00004F16">
              <w:t>.</w:t>
            </w:r>
          </w:p>
        </w:tc>
      </w:tr>
      <w:tr w:rsidR="00171451" w:rsidRPr="00004F16" w:rsidTr="0018775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823DD2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 xml:space="preserve">Терский     </w:t>
            </w:r>
            <w:r w:rsidRPr="00823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Терский район Мурманской области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184703, пгт. Умба Терского района Мурманской области, ул. Дзержинского, д.42,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 (81559)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5-01-65, 5-04-45,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(81559) 5-06-68,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5-04-45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A49" w:rsidRPr="00B55A49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3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terskibereg@com.mels.ru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B55A49"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5A49"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ti</w:t>
              </w:r>
              <w:r w:rsidR="00B55A49"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5A49"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terskyrayon</w:t>
              </w:r>
              <w:r w:rsidR="00B55A49"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5A49" w:rsidRPr="00A76BC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1451" w:rsidRPr="00371777" w:rsidRDefault="00171451" w:rsidP="00187754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5" w:history="1">
              <w:r w:rsidRPr="00B21DEC">
                <w:rPr>
                  <w:rStyle w:val="a9"/>
                  <w:rFonts w:ascii="Times New Roman" w:hAnsi="Times New Roman"/>
                  <w:sz w:val="24"/>
                </w:rPr>
                <w:t>terskyrayon.</w:t>
              </w:r>
              <w:r>
                <w:rPr>
                  <w:rStyle w:val="a9"/>
                  <w:rFonts w:ascii="Times New Roman" w:hAnsi="Times New Roman"/>
                  <w:sz w:val="24"/>
                </w:rPr>
                <w:t>gov-mu</w:t>
              </w:r>
              <w:r>
                <w:rPr>
                  <w:rStyle w:val="a9"/>
                  <w:rFonts w:ascii="Times New Roman" w:hAnsi="Times New Roman"/>
                  <w:sz w:val="24"/>
                  <w:lang w:val="en-US"/>
                </w:rPr>
                <w:t>rman</w:t>
              </w:r>
              <w:r w:rsidRPr="00D41B29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ru</w:t>
              </w:r>
            </w:hyperlink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:rsidR="00171451" w:rsidRDefault="00B55A49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жной и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Терского района</w:t>
            </w:r>
            <w:r w:rsidR="00171451"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 граждан: </w:t>
            </w:r>
            <w:r w:rsidR="0017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A49" w:rsidRDefault="00B55A49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7,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B55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FE" w:rsidRPr="00004F16" w:rsidTr="00577432"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Ковдорский район  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муниципального образования Ковдорский район Мурманской области</w:t>
            </w:r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Юридический адрес: 181141, г. Ковдор Мурманской области,</w:t>
            </w:r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пл. Ленина, д. 1,</w:t>
            </w:r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контактный телефон: (81535) 7-10-35,</w:t>
            </w:r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факс: (81535) 7-10-35,</w:t>
            </w:r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электронной почты:</w:t>
            </w:r>
            <w:r>
              <w:rPr>
                <w:rStyle w:val="apple-converted-space"/>
                <w:color w:val="000000" w:themeColor="text1"/>
              </w:rPr>
              <w:t> </w:t>
            </w:r>
            <w:hyperlink r:id="rId46" w:history="1">
              <w:r>
                <w:rPr>
                  <w:rStyle w:val="a9"/>
                  <w:color w:val="000000" w:themeColor="text1"/>
                </w:rPr>
                <w:t>orgotdel2@kovadm.ru</w:t>
              </w:r>
            </w:hyperlink>
            <w:r>
              <w:rPr>
                <w:color w:val="000000" w:themeColor="text1"/>
              </w:rPr>
              <w:br/>
              <w:t>официальный сайт:</w:t>
            </w:r>
            <w:r>
              <w:rPr>
                <w:rStyle w:val="apple-converted-space"/>
                <w:color w:val="000000" w:themeColor="text1"/>
              </w:rPr>
              <w:t> </w:t>
            </w:r>
            <w:hyperlink r:id="rId47" w:history="1">
              <w:r>
                <w:rPr>
                  <w:rStyle w:val="a9"/>
                  <w:color w:val="000000" w:themeColor="text1"/>
                </w:rPr>
                <w:t>www.kovadm.ru</w:t>
              </w:r>
            </w:hyperlink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Прием граждан:</w:t>
            </w:r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кабинет № 3,</w:t>
            </w:r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 – четверг: 08.00 – 16.45,</w:t>
            </w:r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пятница: 08.15 – 15.30,</w:t>
            </w:r>
          </w:p>
          <w:p w:rsidR="001333FE" w:rsidRDefault="001333FE" w:rsidP="001333FE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перерыв: 12.45 – 14.00.</w:t>
            </w:r>
          </w:p>
        </w:tc>
      </w:tr>
      <w:tr w:rsidR="00171451" w:rsidRPr="00004F16" w:rsidTr="00187754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район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Кольский район Мурманской области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184381, г. Кола Мурманской области, пр. Советский, д.50.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(81553) 3-33-47, 3-61-01,</w:t>
            </w:r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(81553) 3-33-47,  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3-61-01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почты: </w:t>
            </w:r>
            <w:hyperlink r:id="rId48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akolr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-murman.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akolr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-murman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1451" w:rsidRPr="00371777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Прием граждан: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– 17.30, перерыв: 13.00 – 14.00,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5.30, перерыв: 13.00-13.30.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51" w:rsidRPr="00004F16" w:rsidTr="00187754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823DD2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>Ловозерский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Ловозерского района Мурманской области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184592, с. Ловозеро Мурманской области, ул. Советская, д.10,</w:t>
            </w:r>
          </w:p>
          <w:p w:rsidR="00171451" w:rsidRPr="00004F16" w:rsidRDefault="00171451" w:rsidP="00187754">
            <w:r w:rsidRPr="00004F16">
              <w:t>контактный телефон: (81538) 4-13-08, 4-</w:t>
            </w:r>
            <w:r>
              <w:t>00</w:t>
            </w:r>
            <w:r w:rsidRPr="00004F16">
              <w:t>-</w:t>
            </w:r>
            <w:r>
              <w:t>87</w:t>
            </w:r>
            <w:r w:rsidRPr="00004F16">
              <w:t>,</w:t>
            </w:r>
          </w:p>
          <w:p w:rsidR="00171451" w:rsidRPr="00004F16" w:rsidRDefault="00171451" w:rsidP="00187754">
            <w:r w:rsidRPr="00004F16">
              <w:t>факс: (81538) 4-10-12,</w:t>
            </w:r>
            <w:r>
              <w:t xml:space="preserve"> 4-00-87,</w:t>
            </w:r>
          </w:p>
          <w:p w:rsidR="00171451" w:rsidRPr="00371777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9" w:history="1"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mail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hyperlink r:id="rId50" w:history="1"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yandex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2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</w:p>
          <w:p w:rsidR="00171451" w:rsidRPr="00371777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jc w:val="both"/>
            </w:pPr>
            <w:r w:rsidRPr="00004F16">
              <w:t>Прием граждан:</w:t>
            </w:r>
          </w:p>
          <w:p w:rsidR="00171451" w:rsidRPr="00004F16" w:rsidRDefault="00171451" w:rsidP="00187754">
            <w:r w:rsidRPr="00004F16">
              <w:t>с. Ловозеро:</w:t>
            </w:r>
          </w:p>
          <w:p w:rsidR="00171451" w:rsidRPr="00004F16" w:rsidRDefault="00171451" w:rsidP="00187754">
            <w:r w:rsidRPr="00004F16">
              <w:t xml:space="preserve">понедельник - </w:t>
            </w:r>
            <w:r>
              <w:t>четверг</w:t>
            </w:r>
            <w:r w:rsidRPr="00004F16">
              <w:t>: 09.00 – 17.12, перерыв: 13.00 – 14.00,</w:t>
            </w:r>
          </w:p>
          <w:p w:rsidR="00171451" w:rsidRDefault="00171451" w:rsidP="00187754">
            <w:r w:rsidRPr="00004F16">
              <w:t xml:space="preserve">кабинет № </w:t>
            </w:r>
            <w:r>
              <w:t>8</w:t>
            </w:r>
            <w:r w:rsidRPr="00004F16">
              <w:t>,</w:t>
            </w:r>
          </w:p>
          <w:p w:rsidR="00171451" w:rsidRPr="00004F16" w:rsidRDefault="00171451" w:rsidP="00187754"/>
          <w:p w:rsidR="00171451" w:rsidRPr="00FD1519" w:rsidRDefault="00171451" w:rsidP="00187754">
            <w:r w:rsidRPr="00004F16">
              <w:t>п. Ревда: ул. Умбозерская, д.1,</w:t>
            </w:r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17.12,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ерерыв: 13.00-14.00,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телефону: (81538) 4-00-87.</w:t>
            </w:r>
          </w:p>
        </w:tc>
      </w:tr>
      <w:tr w:rsidR="00171451" w:rsidRPr="00004F16" w:rsidTr="00187754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Кандалакшский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A629FF" w:rsidRDefault="00171451" w:rsidP="0018775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Кандалакшский район</w:t>
            </w:r>
            <w:r w:rsidRPr="00A629FF">
              <w:rPr>
                <w:rFonts w:ascii="Times New Roman" w:hAnsi="Times New Roman"/>
                <w:sz w:val="24"/>
                <w:szCs w:val="24"/>
              </w:rPr>
              <w:t xml:space="preserve"> Мурманской области </w:t>
            </w:r>
          </w:p>
          <w:p w:rsidR="00171451" w:rsidRPr="00A629FF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A629FF" w:rsidRDefault="00171451" w:rsidP="0018775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184042, г. Кандалакша Мурманской области, ул. Первомайская, д. 34</w:t>
            </w:r>
          </w:p>
          <w:p w:rsidR="00171451" w:rsidRPr="00A629FF" w:rsidRDefault="00171451" w:rsidP="00187754">
            <w:r w:rsidRPr="00A629FF">
              <w:t>контактный телефон: (815-33) 9-66-00,</w:t>
            </w:r>
          </w:p>
          <w:p w:rsidR="00171451" w:rsidRPr="00A629FF" w:rsidRDefault="00171451" w:rsidP="00187754">
            <w:r w:rsidRPr="00A629FF">
              <w:t>факс: (815 33) 9-31-78,</w:t>
            </w:r>
          </w:p>
          <w:p w:rsidR="00171451" w:rsidRPr="00A629FF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9F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3" w:history="1"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admkanda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mels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1451" w:rsidRPr="00A629FF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9F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4" w:history="1"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A629FF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kandalaksha</w:t>
              </w:r>
              <w:r w:rsidRPr="00A629FF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admin</w:t>
              </w:r>
              <w:r w:rsidRPr="00A629FF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171451" w:rsidRPr="00A629FF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A629FF" w:rsidRDefault="00171451" w:rsidP="0018775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Сектор по социальным вопросам администрации </w:t>
            </w:r>
          </w:p>
          <w:p w:rsidR="00171451" w:rsidRPr="00A629FF" w:rsidRDefault="00171451" w:rsidP="0018775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Кандалакшский район</w:t>
            </w:r>
          </w:p>
          <w:p w:rsidR="00171451" w:rsidRPr="00A629FF" w:rsidRDefault="00171451" w:rsidP="0018775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>контактный телефон/факс: (815-33) 9-48-56, 9-72-73,</w:t>
            </w:r>
          </w:p>
          <w:p w:rsidR="00171451" w:rsidRPr="00A629FF" w:rsidRDefault="00171451" w:rsidP="0018775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5" w:history="1"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</w:rPr>
                <w:t>CC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PNadmkanda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1451" w:rsidRPr="00A629FF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A629FF" w:rsidRDefault="00171451" w:rsidP="00187754">
            <w:pPr>
              <w:jc w:val="both"/>
            </w:pPr>
            <w:r w:rsidRPr="00A629FF">
              <w:t>Прием граждан:</w:t>
            </w:r>
          </w:p>
          <w:p w:rsidR="00171451" w:rsidRPr="00A629FF" w:rsidRDefault="00171451" w:rsidP="00187754">
            <w:r w:rsidRPr="00A629FF">
              <w:t>кабинет № 404, 414,</w:t>
            </w:r>
          </w:p>
          <w:p w:rsidR="00171451" w:rsidRPr="00A629FF" w:rsidRDefault="00171451" w:rsidP="00187754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понедельник, четверг с 9.00 до 17.30, </w:t>
            </w:r>
            <w:r w:rsidRPr="00A629FF">
              <w:rPr>
                <w:rFonts w:ascii="Times New Roman" w:hAnsi="Times New Roman"/>
                <w:sz w:val="24"/>
                <w:szCs w:val="24"/>
              </w:rPr>
              <w:t>перерыв: 13.00 – 14.00</w:t>
            </w:r>
            <w:r w:rsidRPr="00A629FF">
              <w:t>.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51" w:rsidRPr="00004F16" w:rsidTr="00187754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г. Североморск Мурманской области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184604, г. Североморск Мурманской области, ул. Ломоносова, дом 4,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(81537) 4-95-32,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факс: (81537) 4-24-29.</w:t>
            </w:r>
          </w:p>
          <w:p w:rsidR="00171451" w:rsidRDefault="00171451" w:rsidP="00187754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6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zatoseveromorsk@severm.mels.ru</w:t>
              </w:r>
            </w:hyperlink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7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citysever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с отдельными категориями граждан  администрации  ЗАТО г. Североморск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184600, г. Североморск, ул. Ломоносова, д. 8,</w:t>
            </w:r>
          </w:p>
          <w:p w:rsidR="00171451" w:rsidRPr="00004F16" w:rsidRDefault="00171451" w:rsidP="00187754">
            <w:pPr>
              <w:jc w:val="both"/>
            </w:pPr>
            <w:r w:rsidRPr="00004F16">
              <w:t>контактный телефон: (81537) 4-</w:t>
            </w:r>
            <w:r>
              <w:t>64-45</w:t>
            </w:r>
            <w:r w:rsidRPr="00004F16">
              <w:t>;</w:t>
            </w:r>
          </w:p>
          <w:p w:rsidR="00171451" w:rsidRPr="00004F16" w:rsidRDefault="00171451" w:rsidP="00187754">
            <w:pPr>
              <w:jc w:val="both"/>
            </w:pPr>
            <w:r>
              <w:t>факс: (81537) 4-76</w:t>
            </w:r>
            <w:r w:rsidRPr="00004F16">
              <w:t>-</w:t>
            </w:r>
            <w:r>
              <w:t>44</w:t>
            </w:r>
            <w:r w:rsidRPr="00004F16">
              <w:t xml:space="preserve">;  </w:t>
            </w:r>
          </w:p>
          <w:p w:rsidR="00171451" w:rsidRPr="006C3C5A" w:rsidRDefault="00171451" w:rsidP="00187754">
            <w:pPr>
              <w:jc w:val="both"/>
            </w:pPr>
            <w:r w:rsidRPr="00004F16">
              <w:t xml:space="preserve">адрес электронной почты: </w:t>
            </w:r>
            <w:hyperlink r:id="rId58" w:history="1">
              <w:r w:rsidRPr="00B21DEC">
                <w:rPr>
                  <w:rStyle w:val="a9"/>
                  <w:lang w:val="en-US"/>
                </w:rPr>
                <w:t>oszn</w:t>
              </w:r>
              <w:r w:rsidRPr="00B21DEC">
                <w:rPr>
                  <w:rStyle w:val="a9"/>
                </w:rPr>
                <w:t>@</w:t>
              </w:r>
              <w:r w:rsidRPr="00B21DEC">
                <w:rPr>
                  <w:rStyle w:val="a9"/>
                  <w:lang w:val="en-US"/>
                </w:rPr>
                <w:t>citysever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171451" w:rsidRPr="00004F16" w:rsidRDefault="00171451" w:rsidP="00187754">
            <w:pPr>
              <w:jc w:val="both"/>
            </w:pPr>
            <w:r w:rsidRPr="00004F16">
              <w:t xml:space="preserve"> </w:t>
            </w:r>
          </w:p>
          <w:p w:rsidR="00171451" w:rsidRDefault="00171451" w:rsidP="00187754">
            <w:pPr>
              <w:jc w:val="both"/>
            </w:pPr>
            <w:r w:rsidRPr="00004F16">
              <w:t>Прием граждан:</w:t>
            </w:r>
          </w:p>
          <w:p w:rsidR="00171451" w:rsidRPr="00004F16" w:rsidRDefault="00171451" w:rsidP="00187754">
            <w:pPr>
              <w:jc w:val="both"/>
            </w:pPr>
            <w:r w:rsidRPr="00004F16">
              <w:t>кабинет № 2</w:t>
            </w:r>
            <w:r>
              <w:t>0,</w:t>
            </w:r>
          </w:p>
          <w:p w:rsidR="00171451" w:rsidRPr="00004F16" w:rsidRDefault="00171451" w:rsidP="00187754">
            <w:pPr>
              <w:jc w:val="both"/>
            </w:pPr>
            <w:r w:rsidRPr="00004F16">
              <w:t xml:space="preserve">понедельник, вторник, четверг: </w:t>
            </w:r>
          </w:p>
          <w:p w:rsidR="00171451" w:rsidRPr="00004F16" w:rsidRDefault="00171451" w:rsidP="00187754">
            <w:pPr>
              <w:jc w:val="both"/>
            </w:pPr>
            <w:r>
              <w:t>09.00 - 13.00, 14.30 - 17.00.</w:t>
            </w:r>
          </w:p>
          <w:p w:rsidR="00171451" w:rsidRPr="00004F16" w:rsidRDefault="00171451" w:rsidP="00187754">
            <w:pPr>
              <w:jc w:val="both"/>
            </w:pPr>
          </w:p>
        </w:tc>
      </w:tr>
      <w:tr w:rsidR="00171451" w:rsidRPr="00004F16" w:rsidTr="0018775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D7CFA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CD7">
              <w:rPr>
                <w:rFonts w:ascii="Times New Roman" w:hAnsi="Times New Roman" w:cs="Times New Roman"/>
                <w:sz w:val="24"/>
                <w:szCs w:val="24"/>
              </w:rPr>
              <w:t xml:space="preserve">ЗАТО п. Видяево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ЗАТО Видяево</w:t>
            </w:r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184372, п. Видяево Мурманской области, ул. Центральная, д. 8,</w:t>
            </w:r>
          </w:p>
          <w:p w:rsidR="00171451" w:rsidRPr="00004F16" w:rsidRDefault="00171451" w:rsidP="00187754">
            <w:r w:rsidRPr="00004F16">
              <w:t xml:space="preserve">контактные телефоны: </w:t>
            </w:r>
          </w:p>
          <w:p w:rsidR="00171451" w:rsidRPr="00004F16" w:rsidRDefault="00171451" w:rsidP="00187754">
            <w:r w:rsidRPr="00004F16">
              <w:t>(815-53) 5-66-82, 5-66-86 (добав. 214), 5-66-74,</w:t>
            </w:r>
          </w:p>
          <w:p w:rsidR="00171451" w:rsidRPr="00004F16" w:rsidRDefault="00171451" w:rsidP="00187754">
            <w:r w:rsidRPr="00004F16">
              <w:t>факс: (815-53) 5-66-82, 5-66-74,</w:t>
            </w:r>
          </w:p>
          <w:p w:rsidR="00171451" w:rsidRPr="00004F16" w:rsidRDefault="00171451" w:rsidP="00187754">
            <w:r w:rsidRPr="00004F16">
              <w:t xml:space="preserve">адреса электронной почты: </w:t>
            </w:r>
            <w:hyperlink r:id="rId59" w:history="1">
              <w:r w:rsidRPr="00004F16">
                <w:rPr>
                  <w:rStyle w:val="a9"/>
                  <w:lang w:val="en-US"/>
                </w:rPr>
                <w:t>opeka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zatovid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171451" w:rsidRPr="001E56E1" w:rsidRDefault="00265102" w:rsidP="00187754">
            <w:hyperlink r:id="rId60" w:history="1">
              <w:r w:rsidR="00171451" w:rsidRPr="00004F16">
                <w:rPr>
                  <w:rStyle w:val="a9"/>
                  <w:lang w:val="en-US"/>
                </w:rPr>
                <w:t>oksmp</w:t>
              </w:r>
              <w:r w:rsidR="00171451" w:rsidRPr="00004F16">
                <w:rPr>
                  <w:rStyle w:val="a9"/>
                </w:rPr>
                <w:t>@</w:t>
              </w:r>
              <w:r w:rsidR="00171451" w:rsidRPr="00004F16">
                <w:rPr>
                  <w:rStyle w:val="a9"/>
                  <w:lang w:val="en-US"/>
                </w:rPr>
                <w:t>zatovid</w:t>
              </w:r>
              <w:r w:rsidR="00171451" w:rsidRPr="00004F16">
                <w:rPr>
                  <w:rStyle w:val="a9"/>
                </w:rPr>
                <w:t>.</w:t>
              </w:r>
              <w:r w:rsidR="00171451" w:rsidRPr="00004F16">
                <w:rPr>
                  <w:rStyle w:val="a9"/>
                  <w:lang w:val="en-US"/>
                </w:rPr>
                <w:t>ru</w:t>
              </w:r>
            </w:hyperlink>
            <w:r w:rsidR="00171451" w:rsidRPr="00004F16">
              <w:t xml:space="preserve">, </w:t>
            </w:r>
            <w:hyperlink r:id="rId61" w:history="1">
              <w:r w:rsidR="00171451" w:rsidRPr="00004F16">
                <w:rPr>
                  <w:rStyle w:val="a9"/>
                  <w:lang w:val="en-US"/>
                </w:rPr>
                <w:t>admvid</w:t>
              </w:r>
              <w:r w:rsidR="00171451" w:rsidRPr="00004F16">
                <w:rPr>
                  <w:rStyle w:val="a9"/>
                </w:rPr>
                <w:t>@</w:t>
              </w:r>
              <w:r w:rsidR="00171451" w:rsidRPr="00004F16">
                <w:rPr>
                  <w:rStyle w:val="a9"/>
                  <w:lang w:val="en-US"/>
                </w:rPr>
                <w:t>bk</w:t>
              </w:r>
              <w:r w:rsidR="00171451" w:rsidRPr="00004F16">
                <w:rPr>
                  <w:rStyle w:val="a9"/>
                </w:rPr>
                <w:t>.</w:t>
              </w:r>
              <w:r w:rsidR="00171451" w:rsidRPr="00004F16">
                <w:rPr>
                  <w:rStyle w:val="a9"/>
                  <w:lang w:val="en-US"/>
                </w:rPr>
                <w:t>ru</w:t>
              </w:r>
            </w:hyperlink>
          </w:p>
          <w:p w:rsidR="00171451" w:rsidRDefault="00171451" w:rsidP="00187754">
            <w:r w:rsidRPr="00004F16">
              <w:t xml:space="preserve">официальный сайт: </w:t>
            </w:r>
            <w:hyperlink r:id="rId62" w:history="1">
              <w:r w:rsidRPr="00004F16">
                <w:rPr>
                  <w:rStyle w:val="a9"/>
                </w:rPr>
                <w:t>www.zatovid.ru</w:t>
              </w:r>
            </w:hyperlink>
          </w:p>
          <w:p w:rsidR="00171451" w:rsidRPr="006C3C5A" w:rsidRDefault="00171451" w:rsidP="00187754"/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молодежной политики администрации ЗАТО Видяево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Default="00171451" w:rsidP="00187754">
            <w:r w:rsidRPr="00004F16">
              <w:t>Прием граждан:</w:t>
            </w:r>
          </w:p>
          <w:p w:rsidR="00171451" w:rsidRPr="00004F16" w:rsidRDefault="00171451" w:rsidP="00187754">
            <w:r w:rsidRPr="00004F16">
              <w:t>кабинет № 416</w:t>
            </w:r>
            <w:r>
              <w:t>,</w:t>
            </w:r>
          </w:p>
          <w:p w:rsidR="00171451" w:rsidRPr="00004F16" w:rsidRDefault="00171451" w:rsidP="00187754">
            <w:r w:rsidRPr="00004F16">
              <w:t>понедельник: 15.00 - 18.00, четверг:</w:t>
            </w:r>
            <w:r>
              <w:t xml:space="preserve"> 08.30-12.30</w:t>
            </w:r>
            <w:r w:rsidRPr="00004F16">
              <w:t xml:space="preserve">, </w:t>
            </w:r>
          </w:p>
          <w:p w:rsidR="00171451" w:rsidRPr="00004F16" w:rsidRDefault="00171451" w:rsidP="00187754">
            <w:r w:rsidRPr="00004F16">
              <w:t>перерыв: 12.30 - 14.00</w:t>
            </w:r>
            <w:r>
              <w:t>.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171451" w:rsidRPr="00004F16" w:rsidTr="0018775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Александровск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ЗАТО Александровск Мурманской области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г. Снежногорск Мурманской области, ул. Флотская, д. 9,</w:t>
            </w:r>
          </w:p>
          <w:p w:rsidR="00171451" w:rsidRPr="00004F16" w:rsidRDefault="00171451" w:rsidP="00187754">
            <w:r w:rsidRPr="00004F16">
              <w:t>контактный телефон: (81530) 6-00-53,</w:t>
            </w:r>
          </w:p>
          <w:p w:rsidR="00171451" w:rsidRPr="00004F16" w:rsidRDefault="00171451" w:rsidP="00187754">
            <w:r w:rsidRPr="00004F16">
              <w:t>факс: (81530) 6-17-90,</w:t>
            </w:r>
          </w:p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3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adm@zato-a.ru</w:t>
              </w:r>
            </w:hyperlink>
          </w:p>
          <w:p w:rsidR="00171451" w:rsidRPr="006C3C5A" w:rsidRDefault="00171451" w:rsidP="00187754">
            <w:r w:rsidRPr="00004F16">
              <w:t xml:space="preserve">официальный сайт: </w:t>
            </w:r>
            <w:hyperlink r:id="rId64" w:history="1">
              <w:r w:rsidRPr="00004F16">
                <w:rPr>
                  <w:rStyle w:val="a9"/>
                </w:rPr>
                <w:t>www.zato-</w:t>
              </w:r>
              <w:r w:rsidRPr="00004F16">
                <w:rPr>
                  <w:rStyle w:val="a9"/>
                  <w:lang w:val="en-US"/>
                </w:rPr>
                <w:t>a</w:t>
              </w:r>
              <w:r w:rsidRPr="00004F16">
                <w:rPr>
                  <w:rStyle w:val="a9"/>
                </w:rPr>
                <w:t>.ru</w:t>
              </w:r>
            </w:hyperlink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  <w:p w:rsidR="00171451" w:rsidRPr="001E56E1" w:rsidRDefault="00171451" w:rsidP="00187754">
            <w:r>
              <w:t>к</w:t>
            </w:r>
            <w:r w:rsidRPr="00004F16">
              <w:t>онтактный телефон/факс: (81530) 6-21-18,</w:t>
            </w:r>
          </w:p>
          <w:p w:rsidR="00171451" w:rsidRPr="001E56E1" w:rsidRDefault="00171451" w:rsidP="00187754"/>
          <w:p w:rsidR="00171451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понедельник, среда, пятница: 09.00 - 17.00,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12.30 - 14.00.</w:t>
            </w:r>
          </w:p>
        </w:tc>
      </w:tr>
      <w:tr w:rsidR="00171451" w:rsidRPr="00004F16" w:rsidTr="00187754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г. Островной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г. Островной Мурманской области 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184640, г. Островной</w:t>
            </w:r>
          </w:p>
          <w:p w:rsidR="00171451" w:rsidRPr="00004F16" w:rsidRDefault="00171451" w:rsidP="00187754">
            <w:pPr>
              <w:jc w:val="both"/>
            </w:pPr>
            <w:r w:rsidRPr="00004F16">
              <w:rPr>
                <w:bCs/>
              </w:rPr>
              <w:t>Мурманской области, пл. Жертв Интервенции, д.1,</w:t>
            </w:r>
          </w:p>
          <w:p w:rsidR="00171451" w:rsidRPr="00004F16" w:rsidRDefault="00171451" w:rsidP="00187754">
            <w:r w:rsidRPr="00004F16">
              <w:t>контактный телефон: (81558) 5-00-12,</w:t>
            </w:r>
          </w:p>
          <w:p w:rsidR="00171451" w:rsidRPr="00004F16" w:rsidRDefault="00171451" w:rsidP="00187754">
            <w:r w:rsidRPr="00004F16">
              <w:t>факс: (81558) 5-00-37,</w:t>
            </w:r>
          </w:p>
          <w:p w:rsidR="00171451" w:rsidRDefault="00171451" w:rsidP="00187754">
            <w:r w:rsidRPr="00004F16">
              <w:t xml:space="preserve">адрес электронной почты: </w:t>
            </w:r>
            <w:hyperlink r:id="rId65" w:history="1">
              <w:r w:rsidRPr="00004F16">
                <w:rPr>
                  <w:bCs/>
                  <w:lang w:val="en-US"/>
                </w:rPr>
                <w:t>admzato</w:t>
              </w:r>
              <w:r w:rsidRPr="00004F16">
                <w:rPr>
                  <w:bCs/>
                </w:rPr>
                <w:t>@gremih.mels.ru</w:t>
              </w:r>
            </w:hyperlink>
          </w:p>
          <w:p w:rsidR="00171451" w:rsidRPr="006C3C5A" w:rsidRDefault="00171451" w:rsidP="00187754">
            <w:r w:rsidRPr="00004F16">
              <w:t xml:space="preserve">официальный сайт: </w:t>
            </w:r>
            <w:hyperlink r:id="rId66" w:history="1">
              <w:r w:rsidRPr="00B21DEC">
                <w:rPr>
                  <w:rStyle w:val="a9"/>
                  <w:lang w:val="en-US"/>
                </w:rPr>
                <w:t>www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zato</w:t>
              </w:r>
              <w:r w:rsidRPr="00B21DEC">
                <w:rPr>
                  <w:rStyle w:val="a9"/>
                </w:rPr>
                <w:t>-</w:t>
              </w:r>
              <w:r w:rsidRPr="00B21DEC">
                <w:rPr>
                  <w:rStyle w:val="a9"/>
                  <w:lang w:val="en-US"/>
                </w:rPr>
                <w:t>ostrov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171451" w:rsidRPr="006C3C5A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51" w:rsidRPr="00004F16" w:rsidRDefault="00171451" w:rsidP="00187754">
            <w:pPr>
              <w:jc w:val="both"/>
            </w:pPr>
            <w:r w:rsidRPr="00004F16">
              <w:t>Прием граждан:</w:t>
            </w:r>
          </w:p>
          <w:p w:rsidR="00171451" w:rsidRDefault="00171451" w:rsidP="00187754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>184640, г. Островной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 xml:space="preserve">Мурманской области, </w:t>
            </w:r>
          </w:p>
          <w:p w:rsidR="00171451" w:rsidRPr="00004F16" w:rsidRDefault="00171451" w:rsidP="00187754">
            <w:pPr>
              <w:jc w:val="both"/>
              <w:rPr>
                <w:bCs/>
              </w:rPr>
            </w:pPr>
            <w:r w:rsidRPr="00004F16">
              <w:rPr>
                <w:bCs/>
              </w:rPr>
              <w:t>пл. Жертв Интервенции, д.1,</w:t>
            </w:r>
            <w:r>
              <w:rPr>
                <w:bCs/>
              </w:rPr>
              <w:t xml:space="preserve"> каб</w:t>
            </w:r>
            <w:r w:rsidRPr="00004F1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>6,</w:t>
            </w:r>
          </w:p>
          <w:p w:rsidR="00171451" w:rsidRPr="00004F16" w:rsidRDefault="00171451" w:rsidP="00187754">
            <w:r w:rsidRPr="00004F16">
              <w:t>контактный телефон: (81558) 5-00-</w:t>
            </w:r>
            <w:r>
              <w:t>07</w:t>
            </w:r>
            <w:r w:rsidRPr="00004F16">
              <w:t>,</w:t>
            </w:r>
          </w:p>
          <w:p w:rsidR="00171451" w:rsidRPr="00004F16" w:rsidRDefault="00171451" w:rsidP="00187754">
            <w:r>
              <w:t xml:space="preserve">понедельник - </w:t>
            </w:r>
            <w:r w:rsidRPr="00004F16">
              <w:t xml:space="preserve">пятница: </w:t>
            </w:r>
            <w:r>
              <w:t>9.00-12.30, 14.00-17.45</w:t>
            </w:r>
            <w:r w:rsidRPr="00004F16">
              <w:t>.</w:t>
            </w:r>
            <w:r>
              <w:t>».</w:t>
            </w:r>
          </w:p>
          <w:p w:rsidR="00171451" w:rsidRPr="00004F16" w:rsidRDefault="00171451" w:rsidP="00187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AA8" w:rsidRDefault="00DA7AA8" w:rsidP="00DA7AA8">
      <w:pPr>
        <w:jc w:val="center"/>
      </w:pPr>
    </w:p>
    <w:p w:rsidR="009E49FE" w:rsidRPr="00004F16" w:rsidRDefault="009E49FE" w:rsidP="009E49FE"/>
    <w:p w:rsidR="009E49FE" w:rsidRDefault="009E49FE" w:rsidP="009E49FE">
      <w:pPr>
        <w:jc w:val="center"/>
      </w:pPr>
      <w:r w:rsidRPr="00004F16">
        <w:t>__________</w:t>
      </w:r>
      <w:r>
        <w:t>____</w:t>
      </w:r>
      <w:r w:rsidRPr="00004F16">
        <w:t>_</w:t>
      </w: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DA7AA8" w:rsidRDefault="00DA7AA8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171451" w:rsidRDefault="00171451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уведомления о продлении срока рассмотрения обращения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________________</w:t>
      </w:r>
      <w:r w:rsidR="00211DC9">
        <w:rPr>
          <w:sz w:val="28"/>
          <w:szCs w:val="28"/>
        </w:rPr>
        <w:t>______</w:t>
      </w:r>
      <w:r w:rsidRPr="00004F16">
        <w:rPr>
          <w:sz w:val="28"/>
          <w:szCs w:val="28"/>
        </w:rPr>
        <w:t>___</w:t>
      </w:r>
    </w:p>
    <w:p w:rsidR="000F2CBE" w:rsidRPr="00004F16" w:rsidRDefault="000F2CBE" w:rsidP="000F2CBE">
      <w:pPr>
        <w:jc w:val="both"/>
      </w:pPr>
      <w:r w:rsidRPr="00004F16">
        <w:t xml:space="preserve">                                                                           </w:t>
      </w:r>
      <w:r w:rsidR="00211DC9">
        <w:t xml:space="preserve">                      </w:t>
      </w:r>
      <w:r w:rsidRPr="00004F16">
        <w:t xml:space="preserve">  (Ф</w:t>
      </w:r>
      <w:r w:rsidR="00211DC9">
        <w:t>амилия имя отчество</w:t>
      </w:r>
      <w:r w:rsidRPr="00004F16">
        <w:t xml:space="preserve"> заявителя)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</w:t>
      </w:r>
      <w:r w:rsidR="00177394">
        <w:rPr>
          <w:sz w:val="28"/>
          <w:szCs w:val="28"/>
        </w:rPr>
        <w:t>_</w:t>
      </w:r>
      <w:r w:rsidRPr="00004F16">
        <w:rPr>
          <w:sz w:val="28"/>
          <w:szCs w:val="28"/>
        </w:rPr>
        <w:t>_____________</w:t>
      </w:r>
      <w:r w:rsidR="00211DC9">
        <w:rPr>
          <w:sz w:val="28"/>
          <w:szCs w:val="28"/>
        </w:rPr>
        <w:t>______</w:t>
      </w:r>
      <w:r w:rsidRPr="00004F16">
        <w:rPr>
          <w:sz w:val="28"/>
          <w:szCs w:val="28"/>
        </w:rPr>
        <w:t>_____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                                </w:t>
      </w:r>
      <w:r w:rsidRPr="00004F16">
        <w:t>(адрес заявителя)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Уважаемый (ая) _________________________!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</w:t>
      </w:r>
      <w:r w:rsidRPr="00004F16">
        <w:t>(имя, отчество заявителя)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ab/>
        <w:t xml:space="preserve"> В  соответствии с административным регламентом предоставления государственной услуги </w:t>
      </w:r>
      <w:r w:rsidR="002650A4" w:rsidRPr="005E6B20">
        <w:rPr>
          <w:sz w:val="28"/>
          <w:szCs w:val="28"/>
        </w:rPr>
        <w:t>«</w:t>
      </w:r>
      <w:r w:rsidR="00E85BB5">
        <w:rPr>
          <w:sz w:val="28"/>
          <w:szCs w:val="28"/>
        </w:rPr>
        <w:t>Установление патронажа над совершеннолетними дееспособными гражданами</w:t>
      </w:r>
      <w:r w:rsidR="00712C06" w:rsidRPr="005E6B20">
        <w:rPr>
          <w:sz w:val="28"/>
          <w:szCs w:val="28"/>
        </w:rPr>
        <w:t>»</w:t>
      </w:r>
      <w:r w:rsidR="002650A4">
        <w:rPr>
          <w:sz w:val="28"/>
          <w:szCs w:val="28"/>
        </w:rPr>
        <w:t xml:space="preserve"> </w:t>
      </w:r>
      <w:r w:rsidR="00CA5141">
        <w:rPr>
          <w:sz w:val="28"/>
          <w:szCs w:val="28"/>
        </w:rPr>
        <w:t xml:space="preserve">сообщаем, что рассмотрение </w:t>
      </w:r>
      <w:r w:rsidRPr="00004F16">
        <w:rPr>
          <w:sz w:val="28"/>
          <w:szCs w:val="28"/>
        </w:rPr>
        <w:t>Вашего обращения продлено на срок до 30 дней в связи с направлением запроса в ____________________________________</w:t>
      </w:r>
      <w:r w:rsidR="00CA5141">
        <w:rPr>
          <w:sz w:val="28"/>
          <w:szCs w:val="28"/>
        </w:rPr>
        <w:t>_____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</w:t>
      </w:r>
      <w:r w:rsidR="00CA5141">
        <w:rPr>
          <w:sz w:val="28"/>
          <w:szCs w:val="28"/>
        </w:rPr>
        <w:t>___</w:t>
      </w:r>
      <w:r w:rsidRPr="00004F16">
        <w:rPr>
          <w:sz w:val="28"/>
          <w:szCs w:val="28"/>
        </w:rPr>
        <w:t>__.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</w:t>
      </w:r>
      <w:r w:rsidRPr="00004F16">
        <w:t>(наименование учреждения, организации)</w:t>
      </w:r>
    </w:p>
    <w:p w:rsidR="000F2CBE" w:rsidRPr="00004F16" w:rsidRDefault="000F2CBE" w:rsidP="000F2CBE">
      <w:pPr>
        <w:tabs>
          <w:tab w:val="left" w:pos="2528"/>
        </w:tabs>
        <w:jc w:val="both"/>
        <w:rPr>
          <w:sz w:val="28"/>
          <w:szCs w:val="28"/>
        </w:rPr>
      </w:pPr>
      <w:r w:rsidRPr="00004F16">
        <w:rPr>
          <w:sz w:val="28"/>
          <w:szCs w:val="28"/>
        </w:rPr>
        <w:tab/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ab/>
        <w:t xml:space="preserve"> Ответ по существу обращения Вам будет направлен в срок до ________.</w:t>
      </w:r>
    </w:p>
    <w:p w:rsidR="000F2CBE" w:rsidRPr="00004F16" w:rsidRDefault="000F2CBE" w:rsidP="000F2CBE">
      <w:pPr>
        <w:jc w:val="both"/>
      </w:pPr>
      <w:r w:rsidRPr="00004F16">
        <w:t xml:space="preserve">                                                                                                                                         (дата)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211DC9" w:rsidRDefault="000F2CBE" w:rsidP="000F2CB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  <w:r>
        <w:rPr>
          <w:sz w:val="28"/>
          <w:szCs w:val="28"/>
        </w:rPr>
        <w:t>опеки</w:t>
      </w:r>
      <w:r w:rsidR="00211DC9">
        <w:rPr>
          <w:sz w:val="28"/>
          <w:szCs w:val="28"/>
        </w:rPr>
        <w:t xml:space="preserve"> и попечительства  </w:t>
      </w:r>
      <w:r w:rsidR="00211DC9">
        <w:rPr>
          <w:sz w:val="28"/>
          <w:szCs w:val="28"/>
        </w:rPr>
        <w:tab/>
      </w:r>
      <w:r w:rsidR="00211DC9">
        <w:rPr>
          <w:sz w:val="28"/>
          <w:szCs w:val="28"/>
        </w:rPr>
        <w:tab/>
      </w:r>
      <w:r w:rsidRPr="00004F16">
        <w:rPr>
          <w:sz w:val="28"/>
          <w:szCs w:val="28"/>
        </w:rPr>
        <w:t>_________________    _________________</w:t>
      </w:r>
    </w:p>
    <w:p w:rsidR="000F2CBE" w:rsidRPr="00004F16" w:rsidRDefault="000F2CBE" w:rsidP="000F2CBE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(</w:t>
      </w:r>
      <w:r w:rsidRPr="00004F16">
        <w:t>подпись руководителя)     (расшифровка подписи)</w:t>
      </w:r>
    </w:p>
    <w:p w:rsidR="000F2CBE" w:rsidRPr="00004F16" w:rsidRDefault="000F2CBE" w:rsidP="000F2CBE">
      <w:pPr>
        <w:jc w:val="both"/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697" w:rsidRPr="00004F16" w:rsidRDefault="00B53697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Pr="00004F16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FB9" w:rsidRPr="00004F16" w:rsidRDefault="00740FB9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CBE" w:rsidRDefault="000F2CBE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141" w:rsidRDefault="00CA5141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BB5" w:rsidRDefault="00E85BB5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141" w:rsidRDefault="00CA5141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141" w:rsidRPr="00004F16" w:rsidRDefault="00CA5141" w:rsidP="000F2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0F2CBE" w:rsidRPr="00004F16" w:rsidRDefault="000F2CBE" w:rsidP="000F2CBE">
      <w:pPr>
        <w:jc w:val="right"/>
        <w:rPr>
          <w:sz w:val="28"/>
          <w:szCs w:val="28"/>
        </w:rPr>
      </w:pPr>
    </w:p>
    <w:p w:rsidR="000F2CBE" w:rsidRPr="00004F16" w:rsidRDefault="000F2CBE" w:rsidP="000F2CBE">
      <w:pPr>
        <w:jc w:val="both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 предварительной записи граждан</w:t>
      </w:r>
      <w:r w:rsidRPr="00004F16">
        <w:rPr>
          <w:sz w:val="28"/>
          <w:szCs w:val="28"/>
        </w:rPr>
        <w:t xml:space="preserve"> </w:t>
      </w:r>
      <w:r w:rsidRPr="00004F16">
        <w:rPr>
          <w:b/>
          <w:sz w:val="28"/>
          <w:szCs w:val="28"/>
        </w:rPr>
        <w:t>на консультирование</w:t>
      </w:r>
    </w:p>
    <w:p w:rsidR="000F2CBE" w:rsidRPr="00004F16" w:rsidRDefault="000F2CBE" w:rsidP="000F2CBE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391"/>
        <w:gridCol w:w="1695"/>
        <w:gridCol w:w="1975"/>
      </w:tblGrid>
      <w:tr w:rsidR="000F2CBE" w:rsidRPr="00004F16" w:rsidTr="00CA7321">
        <w:tc>
          <w:tcPr>
            <w:tcW w:w="1560" w:type="dxa"/>
          </w:tcPr>
          <w:p w:rsidR="000F2CBE" w:rsidRPr="00211DC9" w:rsidRDefault="000F2CBE" w:rsidP="00CA7321">
            <w:pPr>
              <w:jc w:val="center"/>
            </w:pPr>
            <w:r w:rsidRPr="00211DC9">
              <w:t>№ п/п</w:t>
            </w:r>
          </w:p>
        </w:tc>
        <w:tc>
          <w:tcPr>
            <w:tcW w:w="2268" w:type="dxa"/>
          </w:tcPr>
          <w:p w:rsidR="000F2CBE" w:rsidRPr="00211DC9" w:rsidRDefault="000F2CBE" w:rsidP="00CA7321">
            <w:pPr>
              <w:jc w:val="center"/>
            </w:pPr>
            <w:r w:rsidRPr="00211DC9">
              <w:t>Фамилия, имя, отчество заявителя</w:t>
            </w:r>
          </w:p>
        </w:tc>
        <w:tc>
          <w:tcPr>
            <w:tcW w:w="2391" w:type="dxa"/>
          </w:tcPr>
          <w:p w:rsidR="000F2CBE" w:rsidRPr="00211DC9" w:rsidRDefault="000F2CBE" w:rsidP="00CA7321">
            <w:pPr>
              <w:jc w:val="center"/>
            </w:pPr>
            <w:r w:rsidRPr="00211DC9">
              <w:t>Адрес регистрации, места жительства</w:t>
            </w:r>
            <w:r w:rsidR="005B171B">
              <w:t>, контактный телефон</w:t>
            </w:r>
          </w:p>
        </w:tc>
        <w:tc>
          <w:tcPr>
            <w:tcW w:w="1695" w:type="dxa"/>
          </w:tcPr>
          <w:p w:rsidR="000F2CBE" w:rsidRPr="00211DC9" w:rsidRDefault="000F2CBE" w:rsidP="00CA7321">
            <w:pPr>
              <w:jc w:val="center"/>
            </w:pPr>
            <w:r w:rsidRPr="00211DC9">
              <w:t>Дата и время приема</w:t>
            </w:r>
          </w:p>
        </w:tc>
        <w:tc>
          <w:tcPr>
            <w:tcW w:w="1975" w:type="dxa"/>
          </w:tcPr>
          <w:p w:rsidR="000F2CBE" w:rsidRPr="00211DC9" w:rsidRDefault="000F2CBE" w:rsidP="00CA7321">
            <w:pPr>
              <w:jc w:val="center"/>
            </w:pPr>
            <w:r w:rsidRPr="00211DC9">
              <w:t>Причина обращения</w:t>
            </w:r>
          </w:p>
        </w:tc>
      </w:tr>
      <w:tr w:rsidR="000F2CBE" w:rsidRPr="00004F16" w:rsidTr="00CA7321">
        <w:tc>
          <w:tcPr>
            <w:tcW w:w="1560" w:type="dxa"/>
          </w:tcPr>
          <w:p w:rsidR="000F2CBE" w:rsidRPr="00211DC9" w:rsidRDefault="00211DC9" w:rsidP="00CA7321">
            <w:pPr>
              <w:jc w:val="center"/>
            </w:pPr>
            <w:r w:rsidRPr="00211DC9">
              <w:t>1</w:t>
            </w:r>
          </w:p>
        </w:tc>
        <w:tc>
          <w:tcPr>
            <w:tcW w:w="2268" w:type="dxa"/>
          </w:tcPr>
          <w:p w:rsidR="000F2CBE" w:rsidRPr="00211DC9" w:rsidRDefault="00211DC9" w:rsidP="00CA7321">
            <w:pPr>
              <w:jc w:val="center"/>
            </w:pPr>
            <w:r w:rsidRPr="00211DC9">
              <w:t>2</w:t>
            </w:r>
          </w:p>
        </w:tc>
        <w:tc>
          <w:tcPr>
            <w:tcW w:w="2391" w:type="dxa"/>
          </w:tcPr>
          <w:p w:rsidR="000F2CBE" w:rsidRPr="00211DC9" w:rsidRDefault="00211DC9" w:rsidP="00CA7321">
            <w:pPr>
              <w:jc w:val="center"/>
            </w:pPr>
            <w:r w:rsidRPr="00211DC9">
              <w:t>3</w:t>
            </w:r>
          </w:p>
        </w:tc>
        <w:tc>
          <w:tcPr>
            <w:tcW w:w="1695" w:type="dxa"/>
          </w:tcPr>
          <w:p w:rsidR="000F2CBE" w:rsidRPr="00211DC9" w:rsidRDefault="00211DC9" w:rsidP="00CA7321">
            <w:pPr>
              <w:jc w:val="center"/>
            </w:pPr>
            <w:r w:rsidRPr="00211DC9">
              <w:t>4</w:t>
            </w:r>
          </w:p>
        </w:tc>
        <w:tc>
          <w:tcPr>
            <w:tcW w:w="1975" w:type="dxa"/>
          </w:tcPr>
          <w:p w:rsidR="000F2CBE" w:rsidRPr="00211DC9" w:rsidRDefault="00211DC9" w:rsidP="00CA7321">
            <w:pPr>
              <w:jc w:val="center"/>
            </w:pPr>
            <w:r w:rsidRPr="00211DC9">
              <w:t>5</w:t>
            </w:r>
          </w:p>
        </w:tc>
      </w:tr>
      <w:tr w:rsidR="000F2CBE" w:rsidRPr="00004F16" w:rsidTr="00CA7321">
        <w:tc>
          <w:tcPr>
            <w:tcW w:w="1560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2268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2391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1695" w:type="dxa"/>
          </w:tcPr>
          <w:p w:rsidR="000F2CBE" w:rsidRPr="00211DC9" w:rsidRDefault="000F2CBE" w:rsidP="00CA7321">
            <w:pPr>
              <w:jc w:val="center"/>
            </w:pPr>
          </w:p>
        </w:tc>
        <w:tc>
          <w:tcPr>
            <w:tcW w:w="1975" w:type="dxa"/>
          </w:tcPr>
          <w:p w:rsidR="000F2CBE" w:rsidRPr="00211DC9" w:rsidRDefault="000F2CBE" w:rsidP="00CA7321">
            <w:pPr>
              <w:jc w:val="center"/>
            </w:pPr>
          </w:p>
        </w:tc>
      </w:tr>
    </w:tbl>
    <w:p w:rsidR="000F2CBE" w:rsidRPr="00004F16" w:rsidRDefault="000F2CBE" w:rsidP="000F2CBE">
      <w:pPr>
        <w:jc w:val="center"/>
        <w:rPr>
          <w:sz w:val="28"/>
          <w:szCs w:val="28"/>
        </w:rPr>
      </w:pPr>
    </w:p>
    <w:p w:rsidR="000F2CBE" w:rsidRPr="00004F16" w:rsidRDefault="000F2CBE" w:rsidP="000F2CBE">
      <w:pPr>
        <w:jc w:val="center"/>
        <w:rPr>
          <w:sz w:val="28"/>
          <w:szCs w:val="28"/>
        </w:rPr>
      </w:pPr>
    </w:p>
    <w:p w:rsidR="000F2CBE" w:rsidRPr="00004F16" w:rsidRDefault="000F2CBE" w:rsidP="000F2CBE">
      <w:pPr>
        <w:jc w:val="center"/>
      </w:pPr>
      <w:r w:rsidRPr="00004F16">
        <w:t>_____________________</w:t>
      </w:r>
    </w:p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Default="000F2CBE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Default="00E85BB5" w:rsidP="000F2CBE"/>
    <w:p w:rsidR="00E85BB5" w:rsidRPr="00004F16" w:rsidRDefault="00E85BB5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0F2CBE" w:rsidRPr="00004F16" w:rsidRDefault="000F2CBE" w:rsidP="000F2CBE"/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E85BB5" w:rsidP="00E85BB5">
      <w:pPr>
        <w:pStyle w:val="ConsPlusTitle"/>
        <w:widowControl/>
        <w:jc w:val="center"/>
        <w:rPr>
          <w:sz w:val="28"/>
          <w:szCs w:val="28"/>
        </w:rPr>
      </w:pPr>
      <w:r w:rsidRPr="00004F16">
        <w:rPr>
          <w:sz w:val="28"/>
          <w:szCs w:val="28"/>
        </w:rPr>
        <w:t xml:space="preserve">Блок-схема </w:t>
      </w:r>
    </w:p>
    <w:p w:rsidR="00E85BB5" w:rsidRPr="00004F16" w:rsidRDefault="00E85BB5" w:rsidP="00E85BB5">
      <w:pPr>
        <w:adjustRightInd w:val="0"/>
        <w:ind w:firstLine="540"/>
        <w:jc w:val="center"/>
        <w:rPr>
          <w:b/>
          <w:sz w:val="28"/>
          <w:szCs w:val="28"/>
        </w:rPr>
      </w:pPr>
      <w:r w:rsidRPr="00004F16">
        <w:rPr>
          <w:b/>
          <w:bCs/>
          <w:sz w:val="28"/>
          <w:szCs w:val="28"/>
        </w:rPr>
        <w:t>последовательности действий при исполнении административной процедуры по приему документов от лиц, желающих установить патронаж</w:t>
      </w:r>
    </w:p>
    <w:p w:rsidR="00E85BB5" w:rsidRPr="00004F16" w:rsidRDefault="00BD0574" w:rsidP="00E85BB5">
      <w:pPr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600700" cy="583565"/>
                <wp:effectExtent l="0" t="0" r="19050" b="26035"/>
                <wp:wrapNone/>
                <wp:docPr id="2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83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518A" w:rsidRDefault="0086518A" w:rsidP="00E85BB5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Прием </w:t>
                            </w:r>
                          </w:p>
                          <w:p w:rsidR="0086518A" w:rsidRPr="00BF01E5" w:rsidRDefault="0086518A" w:rsidP="00E85BB5">
                            <w:pPr>
                              <w:adjustRightInd w:val="0"/>
                              <w:jc w:val="center"/>
                            </w:pPr>
                            <w:r>
                              <w:t>заявления и документов</w:t>
                            </w:r>
                          </w:p>
                          <w:p w:rsidR="0086518A" w:rsidRPr="00BF01E5" w:rsidRDefault="0086518A" w:rsidP="00E85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0;margin-top:14.1pt;width:441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">
                <v:textbox>
                  <w:txbxContent>
                    <w:p w:rsidR="0086518A" w:rsidRDefault="0086518A" w:rsidP="00E85BB5">
                      <w:pPr>
                        <w:adjustRightInd w:val="0"/>
                        <w:jc w:val="center"/>
                      </w:pPr>
                      <w:r>
                        <w:t xml:space="preserve">Прием </w:t>
                      </w:r>
                    </w:p>
                    <w:p w:rsidR="0086518A" w:rsidRPr="00BF01E5" w:rsidRDefault="0086518A" w:rsidP="00E85BB5">
                      <w:pPr>
                        <w:adjustRightInd w:val="0"/>
                        <w:jc w:val="center"/>
                      </w:pPr>
                      <w:r>
                        <w:t>заявления и документов</w:t>
                      </w:r>
                    </w:p>
                    <w:p w:rsidR="0086518A" w:rsidRPr="00BF01E5" w:rsidRDefault="0086518A" w:rsidP="00E85BB5"/>
                  </w:txbxContent>
                </v:textbox>
              </v:oval>
            </w:pict>
          </mc:Fallback>
        </mc:AlternateContent>
      </w:r>
      <w:r w:rsidR="00E85BB5" w:rsidRPr="00004F16">
        <w:rPr>
          <w:b/>
          <w:bCs/>
          <w:sz w:val="28"/>
          <w:szCs w:val="28"/>
        </w:rPr>
        <w:t xml:space="preserve"> </w:t>
      </w:r>
    </w:p>
    <w:p w:rsidR="00E85BB5" w:rsidRPr="00004F16" w:rsidRDefault="00E85BB5" w:rsidP="00E85BB5">
      <w:pPr>
        <w:pStyle w:val="ConsPlusTitle"/>
        <w:widowControl/>
        <w:jc w:val="center"/>
        <w:rPr>
          <w:sz w:val="28"/>
          <w:szCs w:val="28"/>
        </w:rPr>
      </w:pP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BD057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6438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194310</wp:posOffset>
                </wp:positionV>
                <wp:extent cx="0" cy="364490"/>
                <wp:effectExtent l="76200" t="0" r="76200" b="5461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DCD65" id="Line 6" o:spid="_x0000_s1026" style="position:absolute;flip:x;z-index:25166438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in,15.3pt" to="3in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u7MAIAAFQ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E85BB5" w:rsidRPr="00004F16" w:rsidRDefault="00E85BB5" w:rsidP="00E85BB5">
      <w:pPr>
        <w:adjustRightInd w:val="0"/>
        <w:jc w:val="both"/>
        <w:rPr>
          <w:sz w:val="28"/>
          <w:szCs w:val="28"/>
        </w:rPr>
      </w:pPr>
    </w:p>
    <w:p w:rsidR="00E85BB5" w:rsidRPr="00004F16" w:rsidRDefault="00BD057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5915025" cy="457200"/>
                <wp:effectExtent l="0" t="0" r="28575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Pr="00BF01E5" w:rsidRDefault="0086518A" w:rsidP="00E85BB5">
                            <w:pPr>
                              <w:adjustRightInd w:val="0"/>
                              <w:jc w:val="center"/>
                            </w:pPr>
                            <w:r>
                              <w:t>Проверка документов на соответствие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9pt;margin-top:11.8pt;width:46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">
                <v:textbox>
                  <w:txbxContent>
                    <w:p w:rsidR="0086518A" w:rsidRPr="00BF01E5" w:rsidRDefault="0086518A" w:rsidP="00E85BB5">
                      <w:pPr>
                        <w:adjustRightInd w:val="0"/>
                        <w:jc w:val="center"/>
                      </w:pPr>
                      <w:r>
                        <w:t>Проверка документов на соответствие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BD057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65408" behindDoc="0" locked="0" layoutInCell="1" allowOverlap="1">
                <wp:simplePos x="0" y="0"/>
                <wp:positionH relativeFrom="column">
                  <wp:posOffset>2738119</wp:posOffset>
                </wp:positionH>
                <wp:positionV relativeFrom="paragraph">
                  <wp:posOffset>-4445</wp:posOffset>
                </wp:positionV>
                <wp:extent cx="0" cy="180975"/>
                <wp:effectExtent l="76200" t="0" r="57150" b="4762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98E3" id="Line 7" o:spid="_x0000_s1026" style="position:absolute;z-index:25166540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15.6pt,-.35pt" to="215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gN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176530</wp:posOffset>
                </wp:positionV>
                <wp:extent cx="2847340" cy="676275"/>
                <wp:effectExtent l="38100" t="19050" r="48260" b="47625"/>
                <wp:wrapNone/>
                <wp:docPr id="26" name="Блок-схема: реш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340" cy="67627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256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6" o:spid="_x0000_s1026" type="#_x0000_t110" style="position:absolute;margin-left:102.35pt;margin-top:13.9pt;width:224.2pt;height:53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" filled="f" strokecolor="black [3213]" strokeweight="1pt">
                <v:path arrowok="t"/>
              </v:shape>
            </w:pict>
          </mc:Fallback>
        </mc:AlternateContent>
      </w:r>
    </w:p>
    <w:p w:rsidR="00E85BB5" w:rsidRPr="00004F16" w:rsidRDefault="00BD057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39370</wp:posOffset>
                </wp:positionV>
                <wp:extent cx="2514600" cy="4572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Default="0086518A" w:rsidP="00E85BB5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Документы </w:t>
                            </w:r>
                          </w:p>
                          <w:p w:rsidR="0086518A" w:rsidRPr="00BF01E5" w:rsidRDefault="0086518A" w:rsidP="00E85BB5">
                            <w:pPr>
                              <w:adjustRightInd w:val="0"/>
                              <w:jc w:val="center"/>
                            </w:pPr>
                            <w:r w:rsidRPr="00BF01E5">
                              <w:t xml:space="preserve"> соответствуют требованиям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17pt;margin-top:3.1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" filled="f" stroked="f">
                <v:textbox>
                  <w:txbxContent>
                    <w:p w:rsidR="0086518A" w:rsidRDefault="0086518A" w:rsidP="00E85BB5">
                      <w:pPr>
                        <w:adjustRightInd w:val="0"/>
                        <w:jc w:val="center"/>
                      </w:pPr>
                      <w:r>
                        <w:t xml:space="preserve">Документы </w:t>
                      </w:r>
                    </w:p>
                    <w:p w:rsidR="0086518A" w:rsidRPr="00BF01E5" w:rsidRDefault="0086518A" w:rsidP="00E85BB5">
                      <w:pPr>
                        <w:adjustRightInd w:val="0"/>
                        <w:jc w:val="center"/>
                      </w:pPr>
                      <w:r w:rsidRPr="00BF01E5">
                        <w:t xml:space="preserve"> соответствуют требованиям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106045</wp:posOffset>
                </wp:positionV>
                <wp:extent cx="800100" cy="371475"/>
                <wp:effectExtent l="0" t="0" r="19050" b="2857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Pr="00BF01E5" w:rsidRDefault="0086518A" w:rsidP="00E85BB5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42pt;margin-top:8.35pt;width:63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">
                <v:textbox>
                  <w:txbxContent>
                    <w:p w:rsidR="0086518A" w:rsidRPr="00BF01E5" w:rsidRDefault="0086518A" w:rsidP="00E85BB5">
                      <w:pPr>
                        <w:adjustRightInd w:val="0"/>
                        <w:jc w:val="center"/>
                      </w:pPr>
                      <w:r w:rsidRPr="00BF01E5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198755</wp:posOffset>
                </wp:positionV>
                <wp:extent cx="685800" cy="294005"/>
                <wp:effectExtent l="0" t="0" r="19050" b="1079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Pr="00BF01E5" w:rsidRDefault="0086518A" w:rsidP="00E85BB5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2.25pt;margin-top:15.65pt;width:54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">
                <v:textbox>
                  <w:txbxContent>
                    <w:p w:rsidR="0086518A" w:rsidRPr="00BF01E5" w:rsidRDefault="0086518A" w:rsidP="00E85BB5">
                      <w:pPr>
                        <w:adjustRightInd w:val="0"/>
                        <w:jc w:val="center"/>
                      </w:pPr>
                      <w:r w:rsidRPr="00BF01E5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BD057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848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110489</wp:posOffset>
                </wp:positionV>
                <wp:extent cx="200025" cy="0"/>
                <wp:effectExtent l="38100" t="76200" r="0" b="952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34239" id="Line 10" o:spid="_x0000_s1026" style="position:absolute;flip:x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6.6pt,8.7pt" to="102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110489</wp:posOffset>
                </wp:positionV>
                <wp:extent cx="200660" cy="0"/>
                <wp:effectExtent l="0" t="76200" r="27940" b="9525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310C2" id="Line 11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6.55pt,8.7pt" to="342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E85BB5" w:rsidRPr="00004F16" w:rsidRDefault="00BD057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2576" behindDoc="0" locked="0" layoutInCell="1" allowOverlap="1">
                <wp:simplePos x="0" y="0"/>
                <wp:positionH relativeFrom="column">
                  <wp:posOffset>4747894</wp:posOffset>
                </wp:positionH>
                <wp:positionV relativeFrom="paragraph">
                  <wp:posOffset>83820</wp:posOffset>
                </wp:positionV>
                <wp:extent cx="0" cy="775970"/>
                <wp:effectExtent l="76200" t="0" r="57150" b="6223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2E5A6" id="Line 14" o:spid="_x0000_s1026" style="position:absolute;flip:x;z-index:25167257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73.85pt,6.6pt" to="373.8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3600" behindDoc="0" locked="0" layoutInCell="1" allowOverlap="1">
                <wp:simplePos x="0" y="0"/>
                <wp:positionH relativeFrom="column">
                  <wp:posOffset>737869</wp:posOffset>
                </wp:positionH>
                <wp:positionV relativeFrom="paragraph">
                  <wp:posOffset>83820</wp:posOffset>
                </wp:positionV>
                <wp:extent cx="0" cy="316865"/>
                <wp:effectExtent l="76200" t="0" r="76200" b="6413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251D5" id="Line 15" o:spid="_x0000_s1026" style="position:absolute;flip:x;z-index:2516736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58.1pt,6.6pt" to="58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Ng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E85BB5" w:rsidRPr="00004F16" w:rsidRDefault="00BD057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971800" cy="368935"/>
                <wp:effectExtent l="0" t="0" r="19050" b="1206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Pr="00E94CDD" w:rsidRDefault="0086518A" w:rsidP="00E85BB5">
                            <w:pPr>
                              <w:adjustRightInd w:val="0"/>
                              <w:jc w:val="center"/>
                            </w:pPr>
                            <w: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-9pt;margin-top:15.45pt;width:234pt;height:2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">
                <v:textbox>
                  <w:txbxContent>
                    <w:p w:rsidR="0086518A" w:rsidRPr="00E94CDD" w:rsidRDefault="0086518A" w:rsidP="00E85BB5">
                      <w:pPr>
                        <w:adjustRightInd w:val="0"/>
                        <w:jc w:val="center"/>
                      </w:pPr>
                      <w: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BD057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6672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156210</wp:posOffset>
                </wp:positionV>
                <wp:extent cx="0" cy="259715"/>
                <wp:effectExtent l="76200" t="0" r="57150" b="6413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392E1" id="Line 18" o:spid="_x0000_s1026" style="position:absolute;flip:x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08.75pt,12.3pt" to="108.7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E85BB5" w:rsidRPr="00004F16" w:rsidRDefault="00BD057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41910</wp:posOffset>
                </wp:positionV>
                <wp:extent cx="2452370" cy="412115"/>
                <wp:effectExtent l="0" t="0" r="24130" b="2603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Pr="00E94CDD" w:rsidRDefault="0086518A" w:rsidP="00E85BB5">
                            <w:pPr>
                              <w:adjustRightInd w:val="0"/>
                              <w:jc w:val="center"/>
                            </w:pPr>
                            <w: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79pt;margin-top:3.3pt;width:193.1pt;height:3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">
                <v:textbox>
                  <w:txbxContent>
                    <w:p w:rsidR="0086518A" w:rsidRPr="00E94CDD" w:rsidRDefault="0086518A" w:rsidP="00E85BB5">
                      <w:pPr>
                        <w:adjustRightInd w:val="0"/>
                        <w:jc w:val="center"/>
                      </w:pPr>
                      <w:r>
                        <w:t>Возврат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BD0574" w:rsidP="00E85BB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7620</wp:posOffset>
                </wp:positionV>
                <wp:extent cx="3086100" cy="605790"/>
                <wp:effectExtent l="0" t="0" r="19050" b="2286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Pr="000F2CBE" w:rsidRDefault="0086518A" w:rsidP="00E85BB5">
                            <w:pPr>
                              <w:jc w:val="center"/>
                            </w:pPr>
                            <w:r w:rsidRPr="000F2CBE">
                              <w:t>Формирование и</w:t>
                            </w:r>
                            <w:r>
                              <w:t xml:space="preserve"> направление межведомственного </w:t>
                            </w:r>
                            <w:r w:rsidRPr="000F2CBE"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-8.65pt;margin-top:.6pt;width:243pt;height:4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3zLAIAAFA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">
                <v:textbox>
                  <w:txbxContent>
                    <w:p w:rsidR="0086518A" w:rsidRPr="000F2CBE" w:rsidRDefault="0086518A" w:rsidP="00E85BB5">
                      <w:pPr>
                        <w:jc w:val="center"/>
                      </w:pPr>
                      <w:r w:rsidRPr="000F2CBE">
                        <w:t>Формирование и</w:t>
                      </w:r>
                      <w:r>
                        <w:t xml:space="preserve"> направление межведомственного </w:t>
                      </w:r>
                      <w:r w:rsidRPr="000F2CBE">
                        <w:t>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E85BB5" w:rsidP="00E85BB5">
      <w:pPr>
        <w:adjustRightInd w:val="0"/>
        <w:ind w:firstLine="540"/>
        <w:jc w:val="both"/>
        <w:rPr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BD057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78720" behindDoc="0" locked="0" layoutInCell="1" allowOverlap="1">
                <wp:simplePos x="0" y="0"/>
                <wp:positionH relativeFrom="column">
                  <wp:posOffset>1438274</wp:posOffset>
                </wp:positionH>
                <wp:positionV relativeFrom="paragraph">
                  <wp:posOffset>-635</wp:posOffset>
                </wp:positionV>
                <wp:extent cx="0" cy="276860"/>
                <wp:effectExtent l="76200" t="0" r="57150" b="6604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EC20A" id="Line 21" o:spid="_x0000_s1026" style="position:absolute;flip:x;z-index:25167872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13.25pt,-.05pt" to="113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E85BB5" w:rsidRPr="00004F16" w:rsidRDefault="00BD057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2971800" cy="628015"/>
                <wp:effectExtent l="0" t="0" r="19050" b="1968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Pr="00E94CDD" w:rsidRDefault="0086518A" w:rsidP="00E85BB5">
                            <w:pPr>
                              <w:adjustRightInd w:val="0"/>
                              <w:jc w:val="center"/>
                            </w:pPr>
                            <w:r>
                              <w:t>Проведение обследований</w:t>
                            </w:r>
                            <w:r w:rsidRPr="00E94CDD">
                              <w:t xml:space="preserve"> условий жизни гражданина</w:t>
                            </w:r>
                            <w:r>
                              <w:t>, выразившего желание стать помощником, и оформление акта обследования в 2-х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-3.75pt;margin-top:5.65pt;width:234pt;height:4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">
                <v:textbox>
                  <w:txbxContent>
                    <w:p w:rsidR="0086518A" w:rsidRPr="00E94CDD" w:rsidRDefault="0086518A" w:rsidP="00E85BB5">
                      <w:pPr>
                        <w:adjustRightInd w:val="0"/>
                        <w:jc w:val="center"/>
                      </w:pPr>
                      <w:r>
                        <w:t>Проведение обследований</w:t>
                      </w:r>
                      <w:r w:rsidRPr="00E94CDD">
                        <w:t xml:space="preserve"> условий жизни гражданина</w:t>
                      </w:r>
                      <w:r>
                        <w:t>, выразившего желание стать помощником, и оформление акта обследования в 2-х экземплярах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71755</wp:posOffset>
                </wp:positionV>
                <wp:extent cx="2952115" cy="628015"/>
                <wp:effectExtent l="0" t="0" r="19685" b="196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Default="0086518A" w:rsidP="00E85BB5">
                            <w:pPr>
                              <w:adjustRightInd w:val="0"/>
                              <w:jc w:val="center"/>
                            </w:pPr>
                            <w:r>
                              <w:t>Направление гражданину, выразившему желание стать помощником, экземпляра</w:t>
                            </w:r>
                          </w:p>
                          <w:p w:rsidR="0086518A" w:rsidRPr="00E94CDD" w:rsidRDefault="0086518A" w:rsidP="00E85BB5">
                            <w:pPr>
                              <w:adjustRightInd w:val="0"/>
                              <w:jc w:val="center"/>
                            </w:pPr>
                            <w:r>
                              <w:t xml:space="preserve"> акта обследования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261pt;margin-top:5.65pt;width:232.45pt;height:4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8dKQIAAE8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">
                <v:textbox>
                  <w:txbxContent>
                    <w:p w:rsidR="0086518A" w:rsidRDefault="0086518A" w:rsidP="00E85BB5">
                      <w:pPr>
                        <w:adjustRightInd w:val="0"/>
                        <w:jc w:val="center"/>
                      </w:pPr>
                      <w:r>
                        <w:t>Направление гражданину, выразившему желание стать помощником, экземпляра</w:t>
                      </w:r>
                    </w:p>
                    <w:p w:rsidR="0086518A" w:rsidRPr="00E94CDD" w:rsidRDefault="0086518A" w:rsidP="00E85BB5">
                      <w:pPr>
                        <w:adjustRightInd w:val="0"/>
                        <w:jc w:val="center"/>
                      </w:pPr>
                      <w:r>
                        <w:t xml:space="preserve"> акта обследования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2971800" cy="628015"/>
                <wp:effectExtent l="0" t="0" r="19050" b="196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Pr="00E94CDD" w:rsidRDefault="0086518A" w:rsidP="00E85BB5">
                            <w:pPr>
                              <w:adjustRightInd w:val="0"/>
                              <w:jc w:val="center"/>
                            </w:pPr>
                            <w:r>
                              <w:t>Проведение обследований</w:t>
                            </w:r>
                            <w:r w:rsidRPr="00E94CDD">
                              <w:t xml:space="preserve"> условий жизни гражданина</w:t>
                            </w:r>
                            <w:r>
                              <w:t xml:space="preserve"> и оформление акта обследования в 2-х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-3.75pt;margin-top:5.65pt;width:234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">
                <v:textbox>
                  <w:txbxContent>
                    <w:p w:rsidR="0086518A" w:rsidRPr="00E94CDD" w:rsidRDefault="0086518A" w:rsidP="00E85BB5">
                      <w:pPr>
                        <w:adjustRightInd w:val="0"/>
                        <w:jc w:val="center"/>
                      </w:pPr>
                      <w:r>
                        <w:t>Проведение обследований</w:t>
                      </w:r>
                      <w:r w:rsidRPr="00E94CDD">
                        <w:t xml:space="preserve"> условий жизни гражданина</w:t>
                      </w:r>
                      <w:r>
                        <w:t xml:space="preserve"> и оформление акта обследования в 2-х экземплярах</w:t>
                      </w:r>
                    </w:p>
                  </w:txbxContent>
                </v:textbox>
              </v:rect>
            </w:pict>
          </mc:Fallback>
        </mc:AlternateContent>
      </w:r>
    </w:p>
    <w:p w:rsidR="00E85BB5" w:rsidRPr="00004F16" w:rsidRDefault="00BD057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7769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153669</wp:posOffset>
                </wp:positionV>
                <wp:extent cx="390525" cy="0"/>
                <wp:effectExtent l="0" t="76200" r="9525" b="952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C2AD6" id="Line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0.25pt,12.1pt" to="26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5BB5" w:rsidRPr="00004F16" w:rsidRDefault="00BD057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81792" behindDoc="0" locked="0" layoutInCell="1" allowOverlap="1">
                <wp:simplePos x="0" y="0"/>
                <wp:positionH relativeFrom="column">
                  <wp:posOffset>1438274</wp:posOffset>
                </wp:positionH>
                <wp:positionV relativeFrom="paragraph">
                  <wp:posOffset>86360</wp:posOffset>
                </wp:positionV>
                <wp:extent cx="0" cy="267970"/>
                <wp:effectExtent l="76200" t="0" r="57150" b="5588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98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13.25pt;margin-top:6.8pt;width:0;height:21.1pt;z-index:25168179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g6MwIAAF0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85BB5" w:rsidRPr="00004F16" w:rsidRDefault="00BD057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149860</wp:posOffset>
                </wp:positionV>
                <wp:extent cx="2952115" cy="1355090"/>
                <wp:effectExtent l="0" t="0" r="19685" b="165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Default="0086518A" w:rsidP="00E85BB5">
                            <w:pPr>
                              <w:adjustRightInd w:val="0"/>
                              <w:jc w:val="center"/>
                            </w:pPr>
                          </w:p>
                          <w:p w:rsidR="0086518A" w:rsidRPr="00DA1DE9" w:rsidRDefault="0086518A" w:rsidP="00E85BB5">
                            <w:pPr>
                              <w:adjustRightInd w:val="0"/>
                              <w:jc w:val="center"/>
                            </w:pPr>
                            <w:r>
                              <w:t>Направление заявителям решения</w:t>
                            </w:r>
                            <w:r w:rsidRPr="00DA1DE9">
                              <w:t xml:space="preserve"> </w:t>
                            </w:r>
                            <w:r>
                              <w:t xml:space="preserve">об установлении патронажа либо об отказе в установлении патронажа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7" style="position:absolute;left:0;text-align:left;margin-left:261pt;margin-top:11.8pt;width:232.45pt;height:10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zyLAIAAFEEAAAOAAAAZHJzL2Uyb0RvYy54bWysVG1v0zAQ/o7Ef7D8neZlDVujptPUUYQ0&#10;YGLwAxzHSSwc25zdJuPXc3a6rg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">
                <v:textbox>
                  <w:txbxContent>
                    <w:p w:rsidR="0086518A" w:rsidRDefault="0086518A" w:rsidP="00E85BB5">
                      <w:pPr>
                        <w:adjustRightInd w:val="0"/>
                        <w:jc w:val="center"/>
                      </w:pPr>
                    </w:p>
                    <w:p w:rsidR="0086518A" w:rsidRPr="00DA1DE9" w:rsidRDefault="0086518A" w:rsidP="00E85BB5">
                      <w:pPr>
                        <w:adjustRightInd w:val="0"/>
                        <w:jc w:val="center"/>
                      </w:pPr>
                      <w:r>
                        <w:t>Направление заявителям решения</w:t>
                      </w:r>
                      <w:r w:rsidRPr="00DA1DE9">
                        <w:t xml:space="preserve"> </w:t>
                      </w:r>
                      <w:r>
                        <w:t xml:space="preserve">об установлении патронажа либо об отказе в установлении патронажа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2905125" cy="1355090"/>
                <wp:effectExtent l="0" t="0" r="2857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A" w:rsidRDefault="0086518A" w:rsidP="00E85BB5">
                            <w:pPr>
                              <w:adjustRightInd w:val="0"/>
                              <w:jc w:val="center"/>
                            </w:pPr>
                          </w:p>
                          <w:p w:rsidR="0086518A" w:rsidRPr="00C07BFA" w:rsidRDefault="0086518A" w:rsidP="00E85BB5">
                            <w:pPr>
                              <w:adjustRightInd w:val="0"/>
                              <w:jc w:val="center"/>
                            </w:pPr>
                            <w:r w:rsidRPr="00C07BFA">
                              <w:t>При согласии гражданина, нуждающегося в установлении над ним патронажа, и гражданина, выразившего желание стать помощником</w:t>
                            </w:r>
                            <w:r>
                              <w:t xml:space="preserve">, принимается </w:t>
                            </w:r>
                            <w:r w:rsidRPr="00C07BFA">
                              <w:t>решение об установлении патронажа</w:t>
                            </w:r>
                          </w:p>
                          <w:p w:rsidR="0086518A" w:rsidRPr="00361244" w:rsidRDefault="0086518A" w:rsidP="00E85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-3.75pt;margin-top:11.8pt;width:228.75pt;height:10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">
                <v:textbox>
                  <w:txbxContent>
                    <w:p w:rsidR="0086518A" w:rsidRDefault="0086518A" w:rsidP="00E85BB5">
                      <w:pPr>
                        <w:adjustRightInd w:val="0"/>
                        <w:jc w:val="center"/>
                      </w:pPr>
                    </w:p>
                    <w:p w:rsidR="0086518A" w:rsidRPr="00C07BFA" w:rsidRDefault="0086518A" w:rsidP="00E85BB5">
                      <w:pPr>
                        <w:adjustRightInd w:val="0"/>
                        <w:jc w:val="center"/>
                      </w:pPr>
                      <w:r w:rsidRPr="00C07BFA">
                        <w:t>При согласии гражданина, нуждающегося в установлении над ним патронажа, и гражданина, выразившего желание стать помощником</w:t>
                      </w:r>
                      <w:r>
                        <w:t xml:space="preserve">, принимается </w:t>
                      </w:r>
                      <w:r w:rsidRPr="00C07BFA">
                        <w:t>решение об установлении патронажа</w:t>
                      </w:r>
                    </w:p>
                    <w:p w:rsidR="0086518A" w:rsidRPr="00361244" w:rsidRDefault="0086518A" w:rsidP="00E85BB5"/>
                  </w:txbxContent>
                </v:textbox>
              </v:rect>
            </w:pict>
          </mc:Fallback>
        </mc:AlternateContent>
      </w:r>
      <w:r w:rsidR="00E85BB5" w:rsidRPr="00004F1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BD0574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457200" cy="0"/>
                <wp:effectExtent l="0" t="76200" r="19050" b="952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F11D" id="Line 22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25pt,1.6pt" to="26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lVJw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adjustRightInd w:val="0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85BB5" w:rsidRDefault="00E85BB5" w:rsidP="00E85BB5">
      <w:pPr>
        <w:adjustRightInd w:val="0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E85BB5" w:rsidRDefault="00E85BB5" w:rsidP="00E85BB5">
      <w:pPr>
        <w:adjustRightInd w:val="0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ind w:firstLine="5529"/>
        <w:outlineLvl w:val="1"/>
        <w:rPr>
          <w:sz w:val="28"/>
          <w:szCs w:val="28"/>
        </w:rPr>
      </w:pPr>
    </w:p>
    <w:p w:rsidR="00E85BB5" w:rsidRPr="00004F16" w:rsidRDefault="00E85BB5" w:rsidP="00E85BB5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5</w:t>
      </w:r>
    </w:p>
    <w:p w:rsidR="00E85BB5" w:rsidRPr="00004F16" w:rsidRDefault="00E85BB5" w:rsidP="00E85BB5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jc w:val="both"/>
      </w:pP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 xml:space="preserve">Показатели доступности и качества предоставления </w:t>
      </w: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государственной услуги и их значения</w:t>
      </w: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</w:p>
    <w:p w:rsidR="00E85BB5" w:rsidRPr="00004F16" w:rsidRDefault="00E85BB5" w:rsidP="00E85B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0"/>
        <w:gridCol w:w="3191"/>
      </w:tblGrid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№ п/п</w:t>
            </w:r>
          </w:p>
        </w:tc>
        <w:tc>
          <w:tcPr>
            <w:tcW w:w="5840" w:type="dxa"/>
          </w:tcPr>
          <w:p w:rsidR="00E85BB5" w:rsidRPr="00004F16" w:rsidRDefault="00E85BB5" w:rsidP="00A870F9">
            <w:pPr>
              <w:jc w:val="center"/>
            </w:pPr>
            <w:r w:rsidRPr="00004F16">
              <w:t xml:space="preserve">Показатели доступности и качества предоставления </w:t>
            </w:r>
          </w:p>
          <w:p w:rsidR="00E85BB5" w:rsidRPr="00004F16" w:rsidRDefault="00E85BB5" w:rsidP="00A870F9">
            <w:pPr>
              <w:jc w:val="center"/>
            </w:pPr>
            <w:r w:rsidRPr="00004F16">
              <w:t>государственной услуги</w:t>
            </w:r>
          </w:p>
          <w:p w:rsidR="00E85BB5" w:rsidRPr="00004F16" w:rsidRDefault="00E85BB5" w:rsidP="00A870F9"/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 xml:space="preserve">Нормативное значение показателя </w:t>
            </w:r>
          </w:p>
        </w:tc>
      </w:tr>
      <w:tr w:rsidR="00E85BB5" w:rsidRPr="00004F16" w:rsidTr="00A870F9">
        <w:tc>
          <w:tcPr>
            <w:tcW w:w="9571" w:type="dxa"/>
            <w:gridSpan w:val="3"/>
          </w:tcPr>
          <w:p w:rsidR="00E85BB5" w:rsidRPr="00004F16" w:rsidRDefault="00E85BB5" w:rsidP="00A870F9">
            <w:pPr>
              <w:jc w:val="center"/>
            </w:pPr>
            <w:r w:rsidRPr="00004F16">
              <w:rPr>
                <w:b/>
              </w:rPr>
              <w:t>Показатели доступности предоставления государственной услуги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1.</w:t>
            </w:r>
          </w:p>
        </w:tc>
        <w:tc>
          <w:tcPr>
            <w:tcW w:w="5840" w:type="dxa"/>
          </w:tcPr>
          <w:p w:rsidR="00E85BB5" w:rsidRPr="00004F16" w:rsidRDefault="00E85BB5" w:rsidP="00A870F9">
            <w:pPr>
              <w:jc w:val="both"/>
            </w:pPr>
            <w:r w:rsidRPr="00004F16">
              <w:t>% заявителей, удовлетворенных графиком работы органа опеки и попечительства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2.</w:t>
            </w:r>
          </w:p>
        </w:tc>
        <w:tc>
          <w:tcPr>
            <w:tcW w:w="5840" w:type="dxa"/>
          </w:tcPr>
          <w:p w:rsidR="00E85BB5" w:rsidRPr="00004F16" w:rsidRDefault="00E85BB5" w:rsidP="00A870F9">
            <w:r w:rsidRPr="00004F16">
              <w:t>Правдивость (достоверность) информации о предоставляемой услуге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100</w:t>
            </w:r>
            <w:r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 w:rsidRPr="00004F16">
              <w:t>3.</w:t>
            </w:r>
          </w:p>
        </w:tc>
        <w:tc>
          <w:tcPr>
            <w:tcW w:w="5840" w:type="dxa"/>
          </w:tcPr>
          <w:p w:rsidR="00E85BB5" w:rsidRPr="00004F16" w:rsidRDefault="00E85BB5" w:rsidP="00A870F9">
            <w:r w:rsidRPr="00004F16"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10</w:t>
            </w:r>
            <w:r>
              <w:t>%</w:t>
            </w:r>
          </w:p>
        </w:tc>
      </w:tr>
      <w:tr w:rsidR="00E85BB5" w:rsidRPr="001B5268" w:rsidTr="00A87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% заявителей, ожидавших в очереди при подаче документов не более 15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pPr>
              <w:jc w:val="center"/>
            </w:pPr>
            <w:r w:rsidRPr="009F759B">
              <w:t>100%</w:t>
            </w:r>
          </w:p>
        </w:tc>
      </w:tr>
      <w:tr w:rsidR="00E85BB5" w:rsidRPr="001B5268" w:rsidTr="00A87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r w:rsidRPr="009F759B"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9F759B" w:rsidRDefault="00E85BB5" w:rsidP="00A870F9">
            <w:pPr>
              <w:jc w:val="center"/>
            </w:pPr>
            <w:r>
              <w:t>2</w:t>
            </w:r>
          </w:p>
        </w:tc>
      </w:tr>
      <w:tr w:rsidR="00E85BB5" w:rsidRPr="00004F16" w:rsidTr="00A870F9">
        <w:tc>
          <w:tcPr>
            <w:tcW w:w="9571" w:type="dxa"/>
            <w:gridSpan w:val="3"/>
          </w:tcPr>
          <w:p w:rsidR="00E85BB5" w:rsidRPr="00004F16" w:rsidRDefault="00E85BB5" w:rsidP="00A870F9">
            <w:pPr>
              <w:jc w:val="center"/>
              <w:rPr>
                <w:b/>
              </w:rPr>
            </w:pPr>
          </w:p>
          <w:p w:rsidR="00E85BB5" w:rsidRPr="00004F16" w:rsidRDefault="00E85BB5" w:rsidP="00A870F9">
            <w:pPr>
              <w:jc w:val="center"/>
            </w:pPr>
            <w:r w:rsidRPr="00004F16">
              <w:rPr>
                <w:b/>
              </w:rPr>
              <w:t>Показатели качества предоставления государственной услуги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>
              <w:t>6</w:t>
            </w:r>
            <w:r w:rsidRPr="00004F16">
              <w:t>.</w:t>
            </w:r>
          </w:p>
        </w:tc>
        <w:tc>
          <w:tcPr>
            <w:tcW w:w="5840" w:type="dxa"/>
          </w:tcPr>
          <w:p w:rsidR="00E85BB5" w:rsidRPr="00004F16" w:rsidRDefault="00E85BB5" w:rsidP="00A870F9">
            <w:r w:rsidRPr="00004F16"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>
              <w:t>7</w:t>
            </w:r>
            <w:r w:rsidRPr="00004F16">
              <w:t>.</w:t>
            </w:r>
          </w:p>
        </w:tc>
        <w:tc>
          <w:tcPr>
            <w:tcW w:w="5840" w:type="dxa"/>
          </w:tcPr>
          <w:p w:rsidR="00E85BB5" w:rsidRPr="00004F16" w:rsidRDefault="00E85BB5" w:rsidP="00A870F9">
            <w:pPr>
              <w:jc w:val="both"/>
            </w:pPr>
            <w:r w:rsidRPr="00004F16">
              <w:t>Количество обоснованных жалоб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0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004F16" w:rsidRDefault="00E85BB5" w:rsidP="00A870F9">
            <w:r>
              <w:t>8</w:t>
            </w:r>
            <w:r w:rsidRPr="00004F16">
              <w:t>.</w:t>
            </w:r>
          </w:p>
        </w:tc>
        <w:tc>
          <w:tcPr>
            <w:tcW w:w="5840" w:type="dxa"/>
          </w:tcPr>
          <w:p w:rsidR="00E85BB5" w:rsidRPr="00004F16" w:rsidRDefault="00E85BB5" w:rsidP="00A870F9">
            <w:r w:rsidRPr="00004F16">
              <w:t>% заявителей, удовлетворенных  культурой обслуживания (вежливостью) должностных лиц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E85BB5" w:rsidRPr="00004F16" w:rsidTr="00A870F9">
        <w:tc>
          <w:tcPr>
            <w:tcW w:w="540" w:type="dxa"/>
          </w:tcPr>
          <w:p w:rsidR="00E85BB5" w:rsidRPr="009F759B" w:rsidRDefault="00E85BB5" w:rsidP="00A870F9">
            <w:r w:rsidRPr="009F759B">
              <w:t>9.</w:t>
            </w:r>
          </w:p>
        </w:tc>
        <w:tc>
          <w:tcPr>
            <w:tcW w:w="5840" w:type="dxa"/>
          </w:tcPr>
          <w:p w:rsidR="00E85BB5" w:rsidRPr="009F759B" w:rsidRDefault="00E85BB5" w:rsidP="00A870F9">
            <w:r w:rsidRPr="009F759B"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191" w:type="dxa"/>
          </w:tcPr>
          <w:p w:rsidR="00E85BB5" w:rsidRPr="009F759B" w:rsidRDefault="00E85BB5" w:rsidP="00A870F9">
            <w:pPr>
              <w:jc w:val="center"/>
            </w:pPr>
            <w:r w:rsidRPr="009F759B">
              <w:t>100%</w:t>
            </w:r>
          </w:p>
        </w:tc>
      </w:tr>
    </w:tbl>
    <w:p w:rsidR="00E85BB5" w:rsidRPr="00004F16" w:rsidRDefault="00E85BB5" w:rsidP="00E85BB5"/>
    <w:p w:rsidR="00E85BB5" w:rsidRPr="00004F16" w:rsidRDefault="00E85BB5" w:rsidP="00E85BB5">
      <w:pPr>
        <w:jc w:val="center"/>
      </w:pPr>
    </w:p>
    <w:p w:rsidR="00E85BB5" w:rsidRPr="00004F16" w:rsidRDefault="00E85BB5" w:rsidP="00E85BB5">
      <w:pPr>
        <w:jc w:val="center"/>
      </w:pPr>
    </w:p>
    <w:p w:rsidR="00E85BB5" w:rsidRPr="00004F16" w:rsidRDefault="00E85BB5" w:rsidP="00E85BB5">
      <w:pPr>
        <w:jc w:val="center"/>
      </w:pPr>
      <w:r w:rsidRPr="00004F16">
        <w:t>________________________</w:t>
      </w:r>
    </w:p>
    <w:p w:rsidR="00E85BB5" w:rsidRPr="00004F16" w:rsidRDefault="00E85BB5" w:rsidP="00E85BB5">
      <w:pPr>
        <w:jc w:val="center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B5" w:rsidRDefault="00E85BB5" w:rsidP="00E85B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Default="00E85BB5" w:rsidP="00E85BB5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</w:t>
      </w:r>
    </w:p>
    <w:p w:rsidR="00E85BB5" w:rsidRPr="00004F16" w:rsidRDefault="00E85BB5" w:rsidP="00E85BB5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 Наименование органа опеки и попечительства</w:t>
      </w:r>
    </w:p>
    <w:p w:rsidR="00E85BB5" w:rsidRPr="00004F16" w:rsidRDefault="00E85BB5" w:rsidP="00E85BB5">
      <w:pPr>
        <w:jc w:val="right"/>
        <w:rPr>
          <w:sz w:val="28"/>
          <w:szCs w:val="28"/>
        </w:rPr>
      </w:pPr>
    </w:p>
    <w:p w:rsidR="00E85BB5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04F16">
        <w:rPr>
          <w:b/>
          <w:sz w:val="28"/>
          <w:szCs w:val="28"/>
        </w:rPr>
        <w:t>асписк</w:t>
      </w:r>
      <w:r>
        <w:rPr>
          <w:b/>
          <w:sz w:val="28"/>
          <w:szCs w:val="28"/>
        </w:rPr>
        <w:t xml:space="preserve">а </w:t>
      </w:r>
      <w:r w:rsidRPr="00004F16">
        <w:rPr>
          <w:b/>
          <w:sz w:val="28"/>
          <w:szCs w:val="28"/>
        </w:rPr>
        <w:t>в получении документов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t xml:space="preserve">    </w:t>
      </w:r>
      <w:r w:rsidRPr="00004F16">
        <w:tab/>
      </w:r>
      <w:r w:rsidRPr="00004F16">
        <w:rPr>
          <w:sz w:val="28"/>
          <w:szCs w:val="28"/>
        </w:rPr>
        <w:t xml:space="preserve">В соответствии с административным регламентом предоставления государственной услуги </w:t>
      </w:r>
      <w:r w:rsidRPr="004D08F8">
        <w:rPr>
          <w:kern w:val="36"/>
          <w:sz w:val="28"/>
          <w:szCs w:val="28"/>
        </w:rPr>
        <w:t>«Установление патронажа над совершеннолетними дееспособными гражданами</w:t>
      </w:r>
      <w:r w:rsidRPr="004D08F8">
        <w:rPr>
          <w:sz w:val="28"/>
          <w:szCs w:val="28"/>
        </w:rPr>
        <w:t>»</w:t>
      </w:r>
      <w:r w:rsidRPr="00210567">
        <w:rPr>
          <w:kern w:val="36"/>
          <w:sz w:val="28"/>
          <w:szCs w:val="28"/>
        </w:rPr>
        <w:t xml:space="preserve"> </w:t>
      </w:r>
      <w:r w:rsidRPr="00004F16">
        <w:rPr>
          <w:sz w:val="28"/>
          <w:szCs w:val="28"/>
        </w:rPr>
        <w:t>принято заявление гражданина __________________________________</w:t>
      </w:r>
      <w:r>
        <w:rPr>
          <w:sz w:val="28"/>
          <w:szCs w:val="28"/>
        </w:rPr>
        <w:t>_______</w:t>
      </w:r>
    </w:p>
    <w:p w:rsidR="00E85BB5" w:rsidRPr="00004F16" w:rsidRDefault="00E85BB5" w:rsidP="00E85B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004F16">
        <w:rPr>
          <w:sz w:val="20"/>
          <w:szCs w:val="20"/>
        </w:rPr>
        <w:t>(фамилия, имя, отчество заявителя)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на ___ л. и   приложения к ней:  </w:t>
      </w:r>
    </w:p>
    <w:p w:rsidR="00E85BB5" w:rsidRPr="00004F16" w:rsidRDefault="00E85BB5" w:rsidP="00E85BB5">
      <w:pPr>
        <w:jc w:val="both"/>
        <w:rPr>
          <w:sz w:val="20"/>
          <w:szCs w:val="20"/>
        </w:rPr>
      </w:pPr>
      <w:r w:rsidRPr="00004F16">
        <w:rPr>
          <w:sz w:val="28"/>
          <w:szCs w:val="28"/>
        </w:rPr>
        <w:t xml:space="preserve">            </w:t>
      </w:r>
    </w:p>
    <w:p w:rsidR="00E85BB5" w:rsidRPr="00004F16" w:rsidRDefault="00E85BB5" w:rsidP="00E85BB5">
      <w:pPr>
        <w:pStyle w:val="ConsPlusTitle"/>
        <w:widowControl/>
        <w:jc w:val="both"/>
        <w:rPr>
          <w:b w:val="0"/>
          <w:sz w:val="28"/>
          <w:szCs w:val="28"/>
        </w:rPr>
      </w:pPr>
      <w:r w:rsidRPr="00004F16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E85BB5" w:rsidRPr="00004F16" w:rsidTr="00A870F9">
        <w:tc>
          <w:tcPr>
            <w:tcW w:w="1188" w:type="dxa"/>
          </w:tcPr>
          <w:p w:rsidR="00E85BB5" w:rsidRPr="00004F16" w:rsidRDefault="00E85BB5" w:rsidP="00A870F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E85BB5" w:rsidRPr="00004F16" w:rsidRDefault="00E85BB5" w:rsidP="00A870F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E85BB5" w:rsidRPr="00004F16" w:rsidRDefault="00E85BB5" w:rsidP="00A870F9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Количество экземпляров</w:t>
            </w:r>
          </w:p>
        </w:tc>
      </w:tr>
      <w:tr w:rsidR="00E85BB5" w:rsidRPr="00004F16" w:rsidTr="00A870F9">
        <w:tc>
          <w:tcPr>
            <w:tcW w:w="1188" w:type="dxa"/>
          </w:tcPr>
          <w:p w:rsidR="00E85BB5" w:rsidRPr="00214D45" w:rsidRDefault="00E85BB5" w:rsidP="00A870F9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1</w:t>
            </w:r>
          </w:p>
        </w:tc>
        <w:tc>
          <w:tcPr>
            <w:tcW w:w="5192" w:type="dxa"/>
          </w:tcPr>
          <w:p w:rsidR="00E85BB5" w:rsidRPr="00214D45" w:rsidRDefault="00E85BB5" w:rsidP="00A870F9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2</w:t>
            </w:r>
          </w:p>
        </w:tc>
        <w:tc>
          <w:tcPr>
            <w:tcW w:w="3191" w:type="dxa"/>
          </w:tcPr>
          <w:p w:rsidR="00E85BB5" w:rsidRPr="00214D45" w:rsidRDefault="00E85BB5" w:rsidP="00A870F9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3</w:t>
            </w:r>
          </w:p>
        </w:tc>
      </w:tr>
      <w:tr w:rsidR="00E85BB5" w:rsidRPr="00004F16" w:rsidTr="00A870F9">
        <w:tc>
          <w:tcPr>
            <w:tcW w:w="1188" w:type="dxa"/>
          </w:tcPr>
          <w:p w:rsidR="00E85BB5" w:rsidRPr="00004F16" w:rsidRDefault="00E85BB5" w:rsidP="00A870F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92" w:type="dxa"/>
          </w:tcPr>
          <w:p w:rsidR="00E85BB5" w:rsidRPr="00004F16" w:rsidRDefault="00E85BB5" w:rsidP="00A870F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5BB5" w:rsidRPr="00004F16" w:rsidRDefault="00E85BB5" w:rsidP="00A870F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85BB5" w:rsidRPr="00004F16" w:rsidRDefault="00E85BB5" w:rsidP="00E85BB5">
      <w:pPr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Максимальный срок рассмотрения представленных документов __________ дней.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Телефон для справок _________________________.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Принял: __________________________________________________________</w:t>
      </w:r>
    </w:p>
    <w:p w:rsidR="00E85BB5" w:rsidRPr="00004F16" w:rsidRDefault="00E85BB5" w:rsidP="00E85BB5">
      <w:pPr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(Ф.И.О. и должность должностного лица, принявшего документы)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Дата «____» _____________ 20___ г.</w:t>
      </w: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both"/>
        <w:rPr>
          <w:sz w:val="28"/>
          <w:szCs w:val="28"/>
        </w:rPr>
      </w:pPr>
    </w:p>
    <w:p w:rsidR="00E85BB5" w:rsidRPr="00004F16" w:rsidRDefault="00E85BB5" w:rsidP="00E85BB5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___________________</w:t>
      </w:r>
    </w:p>
    <w:p w:rsidR="00E85BB5" w:rsidRPr="00004F16" w:rsidRDefault="00E85BB5" w:rsidP="00E85BB5"/>
    <w:p w:rsidR="00E85BB5" w:rsidRDefault="00E85BB5" w:rsidP="00E85BB5">
      <w:pPr>
        <w:jc w:val="right"/>
        <w:rPr>
          <w:sz w:val="28"/>
          <w:szCs w:val="28"/>
        </w:rPr>
        <w:sectPr w:rsidR="00E85BB5" w:rsidSect="00CA7321">
          <w:headerReference w:type="even" r:id="rId67"/>
          <w:headerReference w:type="default" r:id="rId6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</w:t>
      </w:r>
      <w:r>
        <w:rPr>
          <w:sz w:val="28"/>
          <w:szCs w:val="28"/>
        </w:rPr>
        <w:t>жение № 7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828" w:firstLine="708"/>
      </w:pPr>
      <w:r w:rsidRPr="00004F16">
        <w:t>от _______________________________________</w:t>
      </w:r>
    </w:p>
    <w:p w:rsidR="00E85BB5" w:rsidRPr="00004F16" w:rsidRDefault="00E85BB5" w:rsidP="00E85BB5">
      <w:pPr>
        <w:spacing w:before="120"/>
        <w:ind w:left="4536"/>
        <w:rPr>
          <w:sz w:val="2"/>
          <w:szCs w:val="2"/>
        </w:rPr>
      </w:pPr>
      <w:r>
        <w:t>__________________________________________</w:t>
      </w: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 xml:space="preserve">(фамилия, имя, отчество, </w:t>
      </w:r>
    </w:p>
    <w:p w:rsidR="00E85BB5" w:rsidRPr="00004F16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документ, удостоверяющий личность (серия, номер, кем и когда выдан), адрес места фактического проживания гражданина, нуждающегося в установлении патронажа</w:t>
      </w:r>
      <w:r w:rsidR="001A2AD1">
        <w:rPr>
          <w:sz w:val="20"/>
          <w:szCs w:val="20"/>
        </w:rPr>
        <w:t>, адрес электронной почты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jc w:val="center"/>
        <w:rPr>
          <w:sz w:val="28"/>
          <w:szCs w:val="28"/>
        </w:rPr>
      </w:pPr>
    </w:p>
    <w:p w:rsidR="00E85BB5" w:rsidRPr="0028535B" w:rsidRDefault="00E85BB5" w:rsidP="00E85BB5">
      <w:pPr>
        <w:jc w:val="center"/>
        <w:rPr>
          <w:b/>
        </w:rPr>
      </w:pPr>
      <w:r w:rsidRPr="0028535B">
        <w:rPr>
          <w:b/>
        </w:rPr>
        <w:t>Заявление об установлении патронажа</w:t>
      </w:r>
      <w:r w:rsidRPr="0028535B">
        <w:rPr>
          <w:b/>
        </w:rPr>
        <w:br/>
      </w:r>
    </w:p>
    <w:p w:rsidR="00E85BB5" w:rsidRPr="0028535B" w:rsidRDefault="00E85BB5" w:rsidP="00E85B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9" w:history="1">
        <w:r w:rsidRPr="0028535B">
          <w:rPr>
            <w:rFonts w:ascii="Times New Roman" w:hAnsi="Times New Roman" w:cs="Times New Roman"/>
            <w:sz w:val="24"/>
            <w:szCs w:val="24"/>
          </w:rPr>
          <w:t>п. 1 ст. 41</w:t>
        </w:r>
      </w:hyperlink>
      <w:r w:rsidRPr="002853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прошу установить в отношении меня патронаж и назначить мне помощника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535B">
        <w:rPr>
          <w:rFonts w:ascii="Times New Roman" w:hAnsi="Times New Roman" w:cs="Times New Roman"/>
          <w:sz w:val="24"/>
          <w:szCs w:val="24"/>
        </w:rPr>
        <w:t xml:space="preserve"> в связи с тем, что состояние моего здоровья не позволяет мне самостоятельно осуществлять и защищать свои права и исполнять обязанности, что подтверждается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8535B">
        <w:rPr>
          <w:rFonts w:ascii="Times New Roman" w:hAnsi="Times New Roman" w:cs="Times New Roman"/>
          <w:sz w:val="24"/>
          <w:szCs w:val="24"/>
        </w:rPr>
        <w:t>__</w:t>
      </w:r>
    </w:p>
    <w:p w:rsidR="00E85BB5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E85BB5" w:rsidRPr="0028535B" w:rsidRDefault="00E85BB5" w:rsidP="00E85BB5">
      <w:pPr>
        <w:pStyle w:val="ConsPlusNonformat"/>
        <w:jc w:val="center"/>
      </w:pPr>
      <w:r w:rsidRPr="0028535B"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</w:rPr>
        <w:t xml:space="preserve">данные справки МСЭ или выписки из протокола решения врачебной комиссии) </w:t>
      </w:r>
    </w:p>
    <w:p w:rsidR="00E85BB5" w:rsidRDefault="00E85BB5" w:rsidP="00E85BB5">
      <w:pPr>
        <w:jc w:val="both"/>
      </w:pPr>
      <w:r>
        <w:t>для осуществления по договору _______________ следующих действий________________</w:t>
      </w:r>
    </w:p>
    <w:p w:rsidR="00E85BB5" w:rsidRDefault="00E85BB5" w:rsidP="00E85BB5">
      <w:pPr>
        <w:jc w:val="both"/>
      </w:pPr>
      <w:r>
        <w:t>______________________________________________________________________________</w:t>
      </w:r>
    </w:p>
    <w:p w:rsidR="00E85BB5" w:rsidRPr="0028535B" w:rsidRDefault="00E85BB5" w:rsidP="00E85BB5">
      <w:pPr>
        <w:jc w:val="both"/>
      </w:pPr>
      <w:r>
        <w:t>______________________________________________________________________________.</w:t>
      </w: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E85BB5" w:rsidRPr="0028535B" w:rsidRDefault="00E85BB5" w:rsidP="00E85BB5">
      <w:pPr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1871"/>
      </w:tblGrid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</w:tr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(дата)</w:t>
            </w:r>
          </w:p>
        </w:tc>
      </w:tr>
    </w:tbl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  <w:jc w:val="center"/>
      </w:pPr>
      <w:r>
        <w:t>_____________</w:t>
      </w: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85BB5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Default="00E85BB5" w:rsidP="00E85BB5">
      <w:pPr>
        <w:ind w:left="2832" w:firstLine="708"/>
        <w:jc w:val="center"/>
        <w:rPr>
          <w:sz w:val="28"/>
          <w:szCs w:val="28"/>
        </w:rPr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828" w:firstLine="708"/>
      </w:pPr>
      <w:r w:rsidRPr="00004F16">
        <w:t>от _______________________________________</w:t>
      </w:r>
    </w:p>
    <w:p w:rsidR="00E85BB5" w:rsidRPr="00004F16" w:rsidRDefault="00E85BB5" w:rsidP="00E85BB5">
      <w:pPr>
        <w:spacing w:before="120"/>
        <w:ind w:left="4536"/>
        <w:rPr>
          <w:sz w:val="2"/>
          <w:szCs w:val="2"/>
        </w:rPr>
      </w:pPr>
      <w:r>
        <w:t>__________________________________________</w:t>
      </w: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 xml:space="preserve">(фамилия, имя, отчество, </w:t>
      </w:r>
    </w:p>
    <w:p w:rsidR="00E85BB5" w:rsidRPr="00004F16" w:rsidRDefault="00E85BB5" w:rsidP="00E85BB5">
      <w:pPr>
        <w:pBdr>
          <w:top w:val="single" w:sz="4" w:space="1" w:color="auto"/>
        </w:pBdr>
        <w:ind w:left="4536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документ, удостоверяющий личность (серия, номер, кем и когда выдан), адрес места фактического проживания гражданина, нуждающегося в установлении патронажа</w:t>
      </w:r>
      <w:r w:rsidR="001A2AD1">
        <w:rPr>
          <w:sz w:val="20"/>
          <w:szCs w:val="20"/>
        </w:rPr>
        <w:t>, адрес электронной почты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jc w:val="center"/>
        <w:rPr>
          <w:sz w:val="28"/>
          <w:szCs w:val="28"/>
        </w:rPr>
      </w:pPr>
    </w:p>
    <w:p w:rsidR="00E85BB5" w:rsidRPr="0028535B" w:rsidRDefault="00E85BB5" w:rsidP="00E85BB5">
      <w:pPr>
        <w:jc w:val="center"/>
        <w:rPr>
          <w:b/>
        </w:rPr>
      </w:pPr>
      <w:r w:rsidRPr="0028535B">
        <w:rPr>
          <w:b/>
        </w:rPr>
        <w:t>Заявление об установлении патронажа</w:t>
      </w:r>
      <w:r w:rsidRPr="0028535B">
        <w:rPr>
          <w:b/>
        </w:rPr>
        <w:br/>
      </w:r>
    </w:p>
    <w:p w:rsidR="00E85BB5" w:rsidRPr="0028535B" w:rsidRDefault="00E85BB5" w:rsidP="00E85B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0" w:history="1">
        <w:r w:rsidRPr="0028535B">
          <w:rPr>
            <w:rFonts w:ascii="Times New Roman" w:hAnsi="Times New Roman" w:cs="Times New Roman"/>
            <w:sz w:val="24"/>
            <w:szCs w:val="24"/>
          </w:rPr>
          <w:t>п. 1 ст. 41</w:t>
        </w:r>
      </w:hyperlink>
      <w:r w:rsidRPr="002853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прошу установить в отношении меня патронаж и назначить мне помощника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535B">
        <w:rPr>
          <w:rFonts w:ascii="Times New Roman" w:hAnsi="Times New Roman" w:cs="Times New Roman"/>
          <w:sz w:val="24"/>
          <w:szCs w:val="24"/>
        </w:rPr>
        <w:t>_,</w:t>
      </w:r>
    </w:p>
    <w:p w:rsidR="00E85BB5" w:rsidRPr="0028535B" w:rsidRDefault="00E85BB5" w:rsidP="00E85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 xml:space="preserve">(Ф.И.О., дата рождения </w:t>
      </w:r>
      <w:r>
        <w:rPr>
          <w:rFonts w:ascii="Times New Roman" w:hAnsi="Times New Roman" w:cs="Times New Roman"/>
          <w:sz w:val="24"/>
          <w:szCs w:val="24"/>
        </w:rPr>
        <w:t>гражданина, выразившего желание стать помощником</w:t>
      </w:r>
      <w:r w:rsidRPr="0028535B">
        <w:rPr>
          <w:rFonts w:ascii="Times New Roman" w:hAnsi="Times New Roman" w:cs="Times New Roman"/>
          <w:sz w:val="24"/>
          <w:szCs w:val="24"/>
        </w:rPr>
        <w:t>)</w:t>
      </w:r>
    </w:p>
    <w:p w:rsidR="00E85BB5" w:rsidRPr="0028535B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5BB5" w:rsidRPr="0028535B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535B">
        <w:rPr>
          <w:rFonts w:ascii="Times New Roman" w:hAnsi="Times New Roman" w:cs="Times New Roman"/>
          <w:sz w:val="24"/>
          <w:szCs w:val="24"/>
        </w:rPr>
        <w:t>.</w:t>
      </w:r>
    </w:p>
    <w:p w:rsidR="00E85BB5" w:rsidRPr="0028535B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в связи с тем, что состояние моего здоровья не позволяет мне самостоятельно осуществлять и защищать свои права и исполнять обязанности, что подтверждается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5BB5" w:rsidRPr="0028535B" w:rsidRDefault="00E85BB5" w:rsidP="00E85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3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535B">
        <w:rPr>
          <w:rFonts w:ascii="Times New Roman" w:hAnsi="Times New Roman" w:cs="Times New Roman"/>
          <w:sz w:val="24"/>
          <w:szCs w:val="24"/>
        </w:rPr>
        <w:t>__.</w:t>
      </w:r>
    </w:p>
    <w:p w:rsidR="00E85BB5" w:rsidRPr="0028535B" w:rsidRDefault="00E85BB5" w:rsidP="00E85BB5">
      <w:pPr>
        <w:pStyle w:val="ConsPlusNonformat"/>
        <w:jc w:val="center"/>
      </w:pPr>
      <w:r w:rsidRPr="0028535B">
        <w:rPr>
          <w:rFonts w:ascii="Times New Roman" w:hAnsi="Times New Roman" w:cs="Times New Roman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sz w:val="24"/>
          <w:szCs w:val="24"/>
        </w:rPr>
        <w:t xml:space="preserve">данные справки МСЭ или выписки из протокола решения врачебной комиссии) </w:t>
      </w:r>
    </w:p>
    <w:p w:rsidR="00E85BB5" w:rsidRDefault="00E85BB5" w:rsidP="00E85BB5">
      <w:pPr>
        <w:jc w:val="both"/>
      </w:pPr>
      <w:r>
        <w:t>для осуществления по договору _______________ следующих действий________________</w:t>
      </w:r>
    </w:p>
    <w:p w:rsidR="00E85BB5" w:rsidRDefault="00E85BB5" w:rsidP="00E85BB5">
      <w:pPr>
        <w:jc w:val="both"/>
      </w:pPr>
      <w:r>
        <w:t>______________________________________________________________________________</w:t>
      </w:r>
    </w:p>
    <w:p w:rsidR="00E85BB5" w:rsidRPr="0028535B" w:rsidRDefault="00E85BB5" w:rsidP="00E85BB5">
      <w:pPr>
        <w:jc w:val="both"/>
      </w:pPr>
      <w:r>
        <w:t>______________________________________________________________________________.</w:t>
      </w:r>
    </w:p>
    <w:p w:rsidR="00E85BB5" w:rsidRPr="0028535B" w:rsidRDefault="00E85BB5" w:rsidP="00E85BB5">
      <w:pPr>
        <w:jc w:val="both"/>
      </w:pP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1A2AD1" w:rsidRDefault="001A2AD1" w:rsidP="001A2AD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E85BB5" w:rsidRPr="0028535B" w:rsidRDefault="001A2AD1" w:rsidP="001A2AD1">
      <w:pPr>
        <w:widowControl w:val="0"/>
        <w:autoSpaceDE w:val="0"/>
        <w:autoSpaceDN w:val="0"/>
        <w:adjustRightInd w:val="0"/>
        <w:ind w:left="3540" w:firstLine="708"/>
        <w:jc w:val="center"/>
      </w:pPr>
      <w:r>
        <w:rPr>
          <w:sz w:val="20"/>
          <w:szCs w:val="20"/>
        </w:rPr>
        <w:t xml:space="preserve">                            </w:t>
      </w:r>
    </w:p>
    <w:p w:rsidR="00E85BB5" w:rsidRPr="0028535B" w:rsidRDefault="00E85BB5" w:rsidP="00E85BB5">
      <w:pPr>
        <w:jc w:val="both"/>
      </w:pPr>
    </w:p>
    <w:p w:rsidR="00E85BB5" w:rsidRPr="0028535B" w:rsidRDefault="00E85BB5" w:rsidP="00E85BB5">
      <w:pPr>
        <w:jc w:val="both"/>
      </w:pPr>
    </w:p>
    <w:p w:rsidR="00E85BB5" w:rsidRPr="0028535B" w:rsidRDefault="00E85BB5" w:rsidP="00E85BB5">
      <w:pPr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1871"/>
      </w:tblGrid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Pr="0028535B" w:rsidRDefault="00E85BB5" w:rsidP="00A870F9">
            <w:pPr>
              <w:jc w:val="center"/>
            </w:pPr>
          </w:p>
        </w:tc>
      </w:tr>
      <w:tr w:rsidR="00E85BB5" w:rsidRPr="0028535B" w:rsidTr="00A870F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85BB5" w:rsidRPr="0028535B" w:rsidRDefault="00E85BB5" w:rsidP="00A870F9">
            <w:pPr>
              <w:jc w:val="center"/>
            </w:pPr>
            <w:r w:rsidRPr="0028535B">
              <w:t>(дата)</w:t>
            </w:r>
          </w:p>
        </w:tc>
      </w:tr>
    </w:tbl>
    <w:p w:rsidR="00E85BB5" w:rsidRPr="0028535B" w:rsidRDefault="00E85BB5" w:rsidP="00E85BB5">
      <w:pPr>
        <w:adjustRightInd w:val="0"/>
        <w:jc w:val="right"/>
        <w:outlineLvl w:val="1"/>
      </w:pPr>
    </w:p>
    <w:p w:rsidR="00E85BB5" w:rsidRDefault="00E85BB5" w:rsidP="00E85BB5">
      <w:pPr>
        <w:adjustRightInd w:val="0"/>
        <w:jc w:val="right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right"/>
        <w:outlineLvl w:val="1"/>
        <w:rPr>
          <w:sz w:val="28"/>
          <w:szCs w:val="28"/>
        </w:rPr>
      </w:pPr>
    </w:p>
    <w:p w:rsidR="00E85BB5" w:rsidRPr="00004F16" w:rsidRDefault="00E85BB5" w:rsidP="00E85BB5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828" w:firstLine="708"/>
      </w:pPr>
      <w:r w:rsidRPr="00004F16">
        <w:t>от _______________________________________</w:t>
      </w:r>
    </w:p>
    <w:p w:rsidR="00E85BB5" w:rsidRPr="00004F16" w:rsidRDefault="00E85BB5" w:rsidP="00E85BB5">
      <w:pPr>
        <w:spacing w:before="120"/>
        <w:ind w:left="4536"/>
        <w:rPr>
          <w:sz w:val="2"/>
          <w:szCs w:val="2"/>
        </w:rPr>
      </w:pPr>
      <w:r>
        <w:t>__________________________________________</w:t>
      </w: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2C0F43" w:rsidRDefault="00E85BB5" w:rsidP="00E85BB5">
      <w:pPr>
        <w:pBdr>
          <w:top w:val="single" w:sz="4" w:space="1" w:color="auto"/>
        </w:pBdr>
        <w:ind w:left="4536"/>
        <w:jc w:val="center"/>
      </w:pPr>
      <w:r w:rsidRPr="00004F16">
        <w:rPr>
          <w:sz w:val="20"/>
          <w:szCs w:val="20"/>
        </w:rPr>
        <w:t>(фамилия, имя, отчество , документ, удостоверяющий личность (серия, номер, кем и когда выдан), адрес места фактического проживания гражданина, выразившего желание установить патронаж</w:t>
      </w:r>
      <w:r w:rsidR="001A2AD1">
        <w:rPr>
          <w:sz w:val="20"/>
          <w:szCs w:val="20"/>
        </w:rPr>
        <w:t>, адрес электронной почты</w:t>
      </w:r>
      <w:r>
        <w:rPr>
          <w:sz w:val="20"/>
          <w:szCs w:val="20"/>
        </w:rPr>
        <w:t>)</w:t>
      </w:r>
    </w:p>
    <w:p w:rsidR="00E85BB5" w:rsidRDefault="00E85BB5" w:rsidP="00E85BB5">
      <w:pPr>
        <w:spacing w:before="240" w:after="240"/>
        <w:jc w:val="center"/>
        <w:rPr>
          <w:b/>
          <w:sz w:val="26"/>
          <w:szCs w:val="26"/>
        </w:rPr>
      </w:pPr>
      <w:r w:rsidRPr="00004F16">
        <w:rPr>
          <w:b/>
          <w:sz w:val="26"/>
          <w:szCs w:val="26"/>
        </w:rPr>
        <w:t>Заявление</w:t>
      </w:r>
      <w:r w:rsidRPr="00004F16">
        <w:rPr>
          <w:b/>
          <w:sz w:val="26"/>
          <w:szCs w:val="26"/>
        </w:rPr>
        <w:br/>
        <w:t>гражданина</w:t>
      </w:r>
      <w:r>
        <w:rPr>
          <w:b/>
          <w:sz w:val="26"/>
          <w:szCs w:val="26"/>
        </w:rPr>
        <w:t>, выразившего желание</w:t>
      </w:r>
      <w:r w:rsidRPr="00004F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стать помощником</w:t>
      </w:r>
    </w:p>
    <w:p w:rsidR="00E85BB5" w:rsidRDefault="00E85BB5" w:rsidP="00E85BB5">
      <w:pPr>
        <w:tabs>
          <w:tab w:val="right" w:pos="10206"/>
        </w:tabs>
        <w:ind w:firstLine="567"/>
      </w:pPr>
      <w:r>
        <w:t xml:space="preserve">Я,  </w:t>
      </w:r>
      <w:r>
        <w:tab/>
        <w:t>,</w:t>
      </w:r>
    </w:p>
    <w:p w:rsidR="00E85BB5" w:rsidRDefault="00E85BB5" w:rsidP="00E85BB5">
      <w:pPr>
        <w:pBdr>
          <w:top w:val="single" w:sz="4" w:space="1" w:color="auto"/>
        </w:pBdr>
        <w:spacing w:after="240"/>
        <w:ind w:left="907" w:right="142"/>
        <w:jc w:val="center"/>
      </w:pPr>
      <w:r>
        <w:t>(фамилия, имя, отчество)</w:t>
      </w:r>
    </w:p>
    <w:tbl>
      <w:tblPr>
        <w:tblW w:w="100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7541"/>
        <w:gridCol w:w="2296"/>
      </w:tblGrid>
      <w:tr w:rsidR="00E85BB5" w:rsidTr="00A870F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5" w:rsidRDefault="00E85BB5" w:rsidP="00A870F9">
            <w:pPr>
              <w:jc w:val="center"/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Default="00E85BB5" w:rsidP="00A870F9">
            <w:pPr>
              <w:ind w:left="57"/>
            </w:pPr>
            <w:r>
              <w:t>прошу поставить меня на учет как гражданина, выразившего желание стать помощником</w:t>
            </w:r>
          </w:p>
          <w:p w:rsidR="00E85BB5" w:rsidRDefault="00E85BB5" w:rsidP="00A870F9">
            <w:pPr>
              <w:ind w:left="57"/>
            </w:pP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bottom"/>
          </w:tcPr>
          <w:p w:rsidR="00E85BB5" w:rsidRDefault="00E85BB5" w:rsidP="00A870F9"/>
          <w:p w:rsidR="00E85BB5" w:rsidRDefault="00E85BB5" w:rsidP="00A870F9"/>
          <w:p w:rsidR="00E85BB5" w:rsidRDefault="00E85BB5" w:rsidP="00A870F9">
            <w:pPr>
              <w:ind w:right="1417"/>
            </w:pPr>
          </w:p>
          <w:p w:rsidR="00E85BB5" w:rsidRDefault="00E85BB5" w:rsidP="00A870F9">
            <w:pPr>
              <w:ind w:right="1417" w:hanging="28"/>
            </w:pPr>
          </w:p>
        </w:tc>
      </w:tr>
    </w:tbl>
    <w:p w:rsidR="00E85BB5" w:rsidRDefault="00E85BB5" w:rsidP="00E85BB5">
      <w:pPr>
        <w:pBdr>
          <w:top w:val="single" w:sz="4" w:space="2" w:color="auto"/>
        </w:pBdr>
        <w:spacing w:after="240"/>
        <w:ind w:left="907" w:right="142"/>
        <w:jc w:val="center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3997"/>
      </w:tblGrid>
      <w:tr w:rsidR="00E85BB5" w:rsidTr="00A870F9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5" w:rsidRDefault="00E85BB5" w:rsidP="00A870F9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Pr="007A6032" w:rsidRDefault="00E85BB5" w:rsidP="00A870F9">
            <w:pPr>
              <w:ind w:left="57"/>
            </w:pPr>
            <w:r>
              <w:t xml:space="preserve">прошу установить патронаж </w:t>
            </w:r>
            <w:r w:rsidRPr="007A6032">
              <w:rPr>
                <w:rStyle w:val="a6"/>
                <w:sz w:val="20"/>
                <w:szCs w:val="20"/>
                <w:vertAlign w:val="baseline"/>
              </w:rPr>
              <w:footnoteReference w:customMarkFollows="1" w:id="20"/>
              <w:t>*</w:t>
            </w:r>
          </w:p>
          <w:p w:rsidR="00E85BB5" w:rsidRDefault="00E85BB5" w:rsidP="00A870F9">
            <w:pPr>
              <w:ind w:left="57"/>
            </w:pPr>
            <w:r>
              <w:t xml:space="preserve">постоянно/ на период с ________________ по 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B5" w:rsidRDefault="00E85BB5" w:rsidP="00A870F9"/>
        </w:tc>
      </w:tr>
    </w:tbl>
    <w:p w:rsidR="00E85BB5" w:rsidRPr="005B171B" w:rsidRDefault="00E85BB5" w:rsidP="00E85BB5">
      <w:pPr>
        <w:widowControl w:val="0"/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177394">
        <w:rPr>
          <w:sz w:val="20"/>
          <w:szCs w:val="20"/>
        </w:rPr>
        <w:t xml:space="preserve">(укать даты назначения </w:t>
      </w:r>
      <w:r>
        <w:rPr>
          <w:sz w:val="20"/>
          <w:szCs w:val="20"/>
        </w:rPr>
        <w:t xml:space="preserve"> патронажа</w:t>
      </w:r>
      <w:r w:rsidRPr="00177394">
        <w:rPr>
          <w:sz w:val="20"/>
          <w:szCs w:val="20"/>
        </w:rPr>
        <w:t>)</w:t>
      </w:r>
    </w:p>
    <w:p w:rsidR="00E85BB5" w:rsidRDefault="00E85BB5" w:rsidP="00E85BB5"/>
    <w:p w:rsidR="00E85BB5" w:rsidRDefault="00E85BB5" w:rsidP="00E85BB5">
      <w:pPr>
        <w:pBdr>
          <w:top w:val="single" w:sz="4" w:space="1" w:color="auto"/>
        </w:pBdr>
        <w:spacing w:after="240"/>
        <w:jc w:val="center"/>
      </w:pPr>
      <w:r>
        <w:t>(фамилия, имя, отчество совершеннолетнего дееспособного гражданина, нуждающегося в установлении патронажа, число, месяц, год его рождения)</w:t>
      </w:r>
    </w:p>
    <w:tbl>
      <w:tblPr>
        <w:tblW w:w="7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683"/>
      </w:tblGrid>
      <w:tr w:rsidR="00E85BB5" w:rsidTr="00A870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BB5" w:rsidRDefault="00E85BB5" w:rsidP="00A870F9">
            <w:pPr>
              <w:jc w:val="center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Default="00E85BB5" w:rsidP="00A870F9">
            <w:pPr>
              <w:ind w:left="57"/>
            </w:pPr>
            <w:r>
              <w:t xml:space="preserve">прошу установить патронаж </w:t>
            </w:r>
            <w:r w:rsidRPr="007A6032">
              <w:rPr>
                <w:rStyle w:val="a6"/>
                <w:sz w:val="20"/>
                <w:szCs w:val="20"/>
                <w:vertAlign w:val="baseline"/>
              </w:rPr>
              <w:footnoteReference w:customMarkFollows="1" w:id="21"/>
              <w:t>*</w:t>
            </w:r>
            <w:r>
              <w:t xml:space="preserve"> на возмездной основе</w:t>
            </w:r>
          </w:p>
        </w:tc>
      </w:tr>
    </w:tbl>
    <w:p w:rsidR="00E85BB5" w:rsidRDefault="00E85BB5" w:rsidP="00E85BB5"/>
    <w:p w:rsidR="00E85BB5" w:rsidRDefault="00E85BB5" w:rsidP="00E85BB5">
      <w:pPr>
        <w:pBdr>
          <w:top w:val="single" w:sz="4" w:space="1" w:color="auto"/>
        </w:pBdr>
        <w:jc w:val="center"/>
      </w:pPr>
      <w:r>
        <w:t>(условия заключения договора)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7683"/>
        <w:gridCol w:w="2296"/>
      </w:tblGrid>
      <w:tr w:rsidR="00E85BB5" w:rsidTr="00A870F9">
        <w:tc>
          <w:tcPr>
            <w:tcW w:w="256" w:type="dxa"/>
            <w:vAlign w:val="bottom"/>
          </w:tcPr>
          <w:p w:rsidR="00E85BB5" w:rsidRDefault="00E85BB5" w:rsidP="00A870F9">
            <w:pPr>
              <w:jc w:val="center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B5" w:rsidRDefault="00E85BB5" w:rsidP="00A870F9">
            <w:pPr>
              <w:ind w:left="57"/>
            </w:pP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bottom"/>
          </w:tcPr>
          <w:p w:rsidR="00E85BB5" w:rsidRDefault="00E85BB5" w:rsidP="00A870F9">
            <w:pPr>
              <w:ind w:left="-6833"/>
            </w:pPr>
          </w:p>
        </w:tc>
      </w:tr>
    </w:tbl>
    <w:p w:rsidR="00E85BB5" w:rsidRDefault="00E85BB5" w:rsidP="00E85BB5">
      <w:pPr>
        <w:spacing w:before="120"/>
        <w:ind w:firstLine="567"/>
        <w:jc w:val="both"/>
      </w:pPr>
      <w:r>
        <w:t>Материальные возможности, жилищные условия, состояние здоровья и характер работы позволяют мне выполнять обязанности помощника *.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Дополнительно могу сообщить о себе следующее: ___________________________</w:t>
      </w:r>
      <w:r>
        <w:t>_</w:t>
      </w:r>
      <w:r w:rsidRPr="00004F16"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  <w:r>
        <w:t>__</w:t>
      </w:r>
      <w:r w:rsidRPr="00004F16">
        <w:t>_</w:t>
      </w:r>
    </w:p>
    <w:p w:rsidR="00E85BB5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 xml:space="preserve">(указывается наличие у гражданина необходимых знаний и навыков в осуществлении </w:t>
      </w:r>
      <w:r>
        <w:rPr>
          <w:sz w:val="20"/>
          <w:szCs w:val="20"/>
        </w:rPr>
        <w:t>патронажа</w:t>
      </w:r>
      <w:r w:rsidRPr="00004F16">
        <w:rPr>
          <w:sz w:val="20"/>
          <w:szCs w:val="20"/>
        </w:rPr>
        <w:t>)</w:t>
      </w:r>
    </w:p>
    <w:p w:rsidR="004834BD" w:rsidRDefault="004834BD" w:rsidP="004834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F6ADB">
        <w:t xml:space="preserve">          Прошу направить решение о предоставлении государственной услуги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4834BD" w:rsidRDefault="004834BD" w:rsidP="004834B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r w:rsidRPr="00DF6ADB">
        <w:rPr>
          <w:sz w:val="18"/>
          <w:szCs w:val="18"/>
        </w:rPr>
        <w:t>указать способ получения лично, по почте, на адрес электронной почты)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5664" w:firstLine="708"/>
        <w:jc w:val="both"/>
      </w:pPr>
      <w:r>
        <w:t>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004F16">
        <w:rPr>
          <w:sz w:val="20"/>
          <w:szCs w:val="20"/>
        </w:rPr>
        <w:t>(подпись, дата)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10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Default="00E85BB5" w:rsidP="00E85BB5">
      <w:pPr>
        <w:adjustRightInd w:val="0"/>
        <w:jc w:val="right"/>
        <w:outlineLvl w:val="1"/>
        <w:rPr>
          <w:sz w:val="28"/>
          <w:szCs w:val="28"/>
        </w:rPr>
      </w:pPr>
    </w:p>
    <w:p w:rsidR="00E85BB5" w:rsidRDefault="00E85BB5" w:rsidP="00E85B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 xml:space="preserve">Акт обследования условий жизни гражданина,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 xml:space="preserve">выразившего желание стать </w:t>
      </w:r>
      <w:r>
        <w:rPr>
          <w:b/>
        </w:rPr>
        <w:t>помощником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Дата обследования "__" _____________ 20__ г.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Фамилия, имя, отчество, должность лица, проводившего обследование 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Проводилось обследование условий жизни 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rPr>
          <w:sz w:val="20"/>
          <w:szCs w:val="20"/>
        </w:rPr>
        <w:t xml:space="preserve">(фамилия, имя, отчество, дата рождения гражданина, выразившего желание стать </w:t>
      </w:r>
      <w:r>
        <w:rPr>
          <w:sz w:val="20"/>
          <w:szCs w:val="20"/>
        </w:rPr>
        <w:t>помощником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Документ, удостоверяющий личность гражданина, выразившего желание стать </w:t>
      </w:r>
      <w:r>
        <w:t>помощником __________</w:t>
      </w:r>
      <w:r w:rsidRPr="00004F16">
        <w:t>______________________________________________________</w:t>
      </w:r>
      <w:r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t xml:space="preserve">                                                         </w:t>
      </w:r>
      <w:r w:rsidRPr="00004F16">
        <w:rPr>
          <w:sz w:val="20"/>
          <w:szCs w:val="20"/>
        </w:rPr>
        <w:t>(серия, номер, кем и когда выдан)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Место фактического проживания и проведения обследования условий жизни гражданина, выразившего желание стать </w:t>
      </w:r>
      <w:r>
        <w:t xml:space="preserve">помощником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Образование гражданина, выразившего желание стать </w:t>
      </w:r>
      <w:r>
        <w:t xml:space="preserve">помощником </w:t>
      </w:r>
      <w:r w:rsidRPr="00004F16">
        <w:t>____________</w:t>
      </w:r>
      <w:r>
        <w:t>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</w:t>
      </w:r>
      <w:r>
        <w:t>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Профессиональная деятельность &lt;*&gt; _______________________________________</w:t>
      </w:r>
      <w:r>
        <w:t>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t xml:space="preserve">                  </w:t>
      </w:r>
      <w:r w:rsidRPr="00004F16">
        <w:rPr>
          <w:sz w:val="20"/>
          <w:szCs w:val="20"/>
        </w:rPr>
        <w:t>(место работы с указанием адреса, занимаемой должности, рабочего телефона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</w:t>
      </w:r>
      <w:r>
        <w:t>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t xml:space="preserve">      </w:t>
      </w:r>
      <w:r w:rsidRPr="00004F16">
        <w:rPr>
          <w:sz w:val="20"/>
          <w:szCs w:val="20"/>
        </w:rPr>
        <w:t xml:space="preserve">гражданина, выразившего желание стать </w:t>
      </w:r>
      <w:r>
        <w:rPr>
          <w:sz w:val="20"/>
          <w:szCs w:val="20"/>
        </w:rPr>
        <w:t>помощником)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Жилая площадь, на которой проживает ___________________________________</w:t>
      </w:r>
      <w:r>
        <w:t>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04F16">
        <w:rPr>
          <w:sz w:val="20"/>
          <w:szCs w:val="20"/>
        </w:rPr>
        <w:t xml:space="preserve">                                                                              (фамилия, имя, отчество гражданина, выразившего желание стать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</w:t>
      </w:r>
      <w:r>
        <w:t>_____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помощником</w:t>
      </w:r>
      <w:r w:rsidRPr="00004F16">
        <w:rPr>
          <w:sz w:val="20"/>
          <w:szCs w:val="20"/>
        </w:rPr>
        <w:t>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составляет _____кв.м, состоит из ________________ комнат, размер каждой комнаты: ______ кв. м, ____________ кв. м, _________ кв. м на ______ этаже в ________ этажном доме.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Благоустройство дома и жилой площади (водопровод, канализация, какое отопление, газ, ванна, лифт, телефон и т.д.) ________________________________________________</w:t>
      </w:r>
      <w:r>
        <w:t>__</w:t>
      </w:r>
      <w:r w:rsidRPr="00004F16"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</w:t>
      </w:r>
      <w:r>
        <w:t>_____</w:t>
      </w:r>
      <w:r w:rsidRPr="00004F16">
        <w:t>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(нужное указать)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Санитарно-гигиеническое состояние жилой площади (хорошее, удовлетворительное, неудовлетворительное) ________________________________________________________</w:t>
      </w:r>
      <w:r>
        <w:t>__</w:t>
      </w:r>
      <w:r w:rsidRPr="00004F16">
        <w:t>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(нужное указать)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На жилой площади проживают (зарегистрированы в установленном порядке и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18"/>
        <w:gridCol w:w="1925"/>
        <w:gridCol w:w="1942"/>
        <w:gridCol w:w="1925"/>
      </w:tblGrid>
      <w:tr w:rsidR="00E85BB5" w:rsidRPr="00004F16" w:rsidTr="00A870F9"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 xml:space="preserve"> Фамилия, имя, отчество</w:t>
            </w:r>
          </w:p>
        </w:tc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Место работы, должность или место учебы</w:t>
            </w: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Родственные отношения</w:t>
            </w: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  <w:r w:rsidRPr="00004F16">
              <w:t>С какого времени проживает на данной площади</w:t>
            </w:r>
          </w:p>
        </w:tc>
      </w:tr>
      <w:tr w:rsidR="00E85BB5" w:rsidRPr="00004F16" w:rsidTr="00A870F9"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BB5" w:rsidRPr="00004F16" w:rsidTr="00A870F9"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</w:pPr>
      <w:r w:rsidRPr="00004F16">
        <w:t>Отношения, сложившиеся между членами семьи гражданина 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(характер взаимоотношений, особенности общения между членами семьи и т.д.)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Личные качества гражданина (особенности характера, общая культура, наличие  опыта взаимодействия с совершеннолетними дееспособными</w:t>
      </w:r>
      <w:r>
        <w:t xml:space="preserve"> гражданами, нуждающимися в установлении патронажа</w:t>
      </w:r>
      <w:r w:rsidRPr="00004F16">
        <w:t xml:space="preserve"> и т.д.) 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Мотивы гражданина, выразившего желание стать </w:t>
      </w:r>
      <w:r>
        <w:t>помощником</w:t>
      </w:r>
      <w:r w:rsidRPr="00004F16">
        <w:t xml:space="preserve"> &lt;**&gt;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>Дополнительные данные обследования 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both"/>
      </w:pP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ind w:firstLine="708"/>
        <w:jc w:val="both"/>
      </w:pPr>
      <w:r w:rsidRPr="00004F16">
        <w:t xml:space="preserve">Условия жизни гражданина, выразившего желание стать </w:t>
      </w:r>
      <w:r>
        <w:t xml:space="preserve">помощником </w:t>
      </w:r>
      <w:r w:rsidRPr="00004F16">
        <w:t>_____________________________________________________________________________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___________________________________________________________________________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04F16">
        <w:t>(</w:t>
      </w:r>
      <w:r w:rsidRPr="00004F16">
        <w:rPr>
          <w:sz w:val="20"/>
          <w:szCs w:val="20"/>
        </w:rPr>
        <w:t>удовлетворительные/неудовлетворительные с указанием конкретных обстоятельств)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Подпись лица, проводившего обследование ___________________________________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______________________________________     ______________        _____________________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t xml:space="preserve"> </w:t>
      </w:r>
      <w:r w:rsidRPr="00004F16">
        <w:rPr>
          <w:sz w:val="20"/>
          <w:szCs w:val="20"/>
        </w:rPr>
        <w:t>(должность руководителя органа опеки и попечительства)        (подпись)                                (Ф.И.О.)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М.П.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___________________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rPr>
          <w:sz w:val="20"/>
          <w:szCs w:val="20"/>
        </w:rPr>
        <w:t xml:space="preserve">&lt;*&gt; Если гражданин, выразивший желание стать </w:t>
      </w:r>
      <w:r>
        <w:rPr>
          <w:sz w:val="20"/>
          <w:szCs w:val="20"/>
        </w:rPr>
        <w:t>помощником</w:t>
      </w:r>
      <w:r w:rsidRPr="00004F16">
        <w:rPr>
          <w:sz w:val="20"/>
          <w:szCs w:val="20"/>
        </w:rPr>
        <w:t>, является неработающим пенсионером, в данной строке указывается "пенсионер, не работающий".</w:t>
      </w:r>
    </w:p>
    <w:p w:rsidR="00E85BB5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04F16">
        <w:rPr>
          <w:sz w:val="20"/>
          <w:szCs w:val="20"/>
        </w:rPr>
        <w:t>&lt;**&gt; Ненужное зачеркнуть.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Pr="00004F16" w:rsidRDefault="00E85BB5" w:rsidP="00E85BB5">
      <w:pPr>
        <w:adjustRightInd w:val="0"/>
        <w:jc w:val="center"/>
        <w:outlineLvl w:val="1"/>
        <w:rPr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1</w:t>
      </w:r>
      <w:r>
        <w:rPr>
          <w:sz w:val="28"/>
          <w:szCs w:val="28"/>
        </w:rPr>
        <w:t>1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04F16">
        <w:rPr>
          <w:rFonts w:ascii="Times New Roman" w:hAnsi="Times New Roman" w:cs="Times New Roman"/>
          <w:sz w:val="28"/>
          <w:szCs w:val="28"/>
        </w:rPr>
        <w:t>Акт органа опеки и попечительства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5BB5" w:rsidRPr="00004F16" w:rsidTr="00A870F9">
        <w:tc>
          <w:tcPr>
            <w:tcW w:w="4785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установлении патронажа над </w:t>
      </w:r>
      <w:r w:rsidRPr="005A3ED7">
        <w:rPr>
          <w:rFonts w:ascii="Times New Roman" w:hAnsi="Times New Roman" w:cs="Times New Roman"/>
          <w:b/>
          <w:sz w:val="24"/>
          <w:szCs w:val="24"/>
        </w:rPr>
        <w:t>совершеннолетн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5A3ED7">
        <w:rPr>
          <w:rFonts w:ascii="Times New Roman" w:hAnsi="Times New Roman" w:cs="Times New Roman"/>
          <w:b/>
          <w:sz w:val="24"/>
          <w:szCs w:val="24"/>
        </w:rPr>
        <w:t xml:space="preserve"> дееспособн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5A3ED7">
        <w:rPr>
          <w:rFonts w:ascii="Times New Roman" w:hAnsi="Times New Roman" w:cs="Times New Roman"/>
          <w:b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(Ф.И.О. гражданина, нуждающегося в установлении патронажа)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ab/>
        <w:t xml:space="preserve">Рассмотрев заявление совершеннолетнего дееспособного гражданина __________________________________________________________________, 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отчество, дата рождения)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проживающего(ей) по адресу: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A3ED7">
        <w:rPr>
          <w:rFonts w:ascii="Times New Roman" w:hAnsi="Times New Roman" w:cs="Times New Roman"/>
          <w:sz w:val="24"/>
          <w:szCs w:val="24"/>
        </w:rPr>
        <w:t>, паспортные данные: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A3ED7">
        <w:rPr>
          <w:rFonts w:ascii="Times New Roman" w:hAnsi="Times New Roman" w:cs="Times New Roman"/>
          <w:sz w:val="24"/>
          <w:szCs w:val="24"/>
        </w:rPr>
        <w:t>,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 xml:space="preserve">который по состоянию здоровья не способен самостоятельно осуществлять и защищать свои права и исполнять </w:t>
      </w:r>
      <w:r>
        <w:rPr>
          <w:rFonts w:ascii="Times New Roman" w:hAnsi="Times New Roman" w:cs="Times New Roman"/>
          <w:sz w:val="24"/>
          <w:szCs w:val="24"/>
        </w:rPr>
        <w:t xml:space="preserve">свои </w:t>
      </w:r>
      <w:r w:rsidRPr="005A3ED7">
        <w:rPr>
          <w:rFonts w:ascii="Times New Roman" w:hAnsi="Times New Roman" w:cs="Times New Roman"/>
          <w:sz w:val="24"/>
          <w:szCs w:val="24"/>
        </w:rPr>
        <w:t>обязанности, об установлении над ним патронажа и назначении ему помощника 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3ED7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(фамилия, имя, отчество, дата рождения, помощника)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проживающего (ей)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A3ED7">
        <w:rPr>
          <w:rFonts w:ascii="Times New Roman" w:hAnsi="Times New Roman" w:cs="Times New Roman"/>
          <w:sz w:val="24"/>
          <w:szCs w:val="24"/>
        </w:rPr>
        <w:t>_,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A3ED7">
        <w:rPr>
          <w:rFonts w:ascii="Times New Roman" w:hAnsi="Times New Roman" w:cs="Times New Roman"/>
          <w:sz w:val="24"/>
          <w:szCs w:val="24"/>
        </w:rPr>
        <w:t>_,</w:t>
      </w:r>
    </w:p>
    <w:p w:rsidR="00E85BB5" w:rsidRPr="005A3ED7" w:rsidRDefault="00E85BB5" w:rsidP="00E85BB5">
      <w:pPr>
        <w:tabs>
          <w:tab w:val="left" w:pos="0"/>
        </w:tabs>
        <w:jc w:val="both"/>
      </w:pPr>
      <w:r w:rsidRPr="005A3ED7">
        <w:t xml:space="preserve">руководствуясь статьей 41 Гражданского кодекса Российской Федерации, </w:t>
      </w:r>
      <w:r>
        <w:t xml:space="preserve">постановлением Правительства Мурманской области от 26.04.2016 № 191-ПП/4, </w:t>
      </w:r>
      <w:r w:rsidRPr="005A3ED7">
        <w:t>учитывая представленные документы, п о с т а н о в л я ю: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 xml:space="preserve">1. Установить патронаж над совершеннолетним  дееспособным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Pr="005A3ED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A3ED7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2. Назначить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 помощника)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помощником совершеннолетнего дееспособного гражданина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A3ED7">
        <w:rPr>
          <w:rFonts w:ascii="Times New Roman" w:hAnsi="Times New Roman" w:cs="Times New Roman"/>
          <w:sz w:val="24"/>
          <w:szCs w:val="24"/>
        </w:rPr>
        <w:t>.</w:t>
      </w:r>
    </w:p>
    <w:p w:rsidR="00E85BB5" w:rsidRPr="00C85FB9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(фамилия, имя, отчество, дата рождения)</w:t>
      </w:r>
    </w:p>
    <w:p w:rsidR="00E85BB5" w:rsidRPr="005A3ED7" w:rsidRDefault="00E85BB5" w:rsidP="00E85BB5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Помощнику ___________________ в срок до __________ представить договор _______, </w:t>
      </w:r>
    </w:p>
    <w:p w:rsidR="00E85BB5" w:rsidRDefault="00E85BB5" w:rsidP="00E85BB5">
      <w:pPr>
        <w:pStyle w:val="ConsPlusNonformat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5FB9">
        <w:rPr>
          <w:rFonts w:ascii="Times New Roman" w:hAnsi="Times New Roman" w:cs="Times New Roman"/>
        </w:rPr>
        <w:t>(фамилия, имя, отчество)</w:t>
      </w:r>
    </w:p>
    <w:p w:rsidR="00E85BB5" w:rsidRDefault="00E85BB5" w:rsidP="00E85B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16">
        <w:rPr>
          <w:rFonts w:ascii="Times New Roman" w:hAnsi="Times New Roman" w:cs="Times New Roman"/>
          <w:sz w:val="24"/>
          <w:szCs w:val="24"/>
        </w:rPr>
        <w:t>заключенный с гражданином ____________</w:t>
      </w:r>
      <w:r>
        <w:rPr>
          <w:rFonts w:ascii="Times New Roman" w:hAnsi="Times New Roman" w:cs="Times New Roman"/>
          <w:sz w:val="24"/>
          <w:szCs w:val="24"/>
        </w:rPr>
        <w:t>____ в орган опеки и попечительства _________.</w:t>
      </w:r>
    </w:p>
    <w:p w:rsidR="00E85BB5" w:rsidRDefault="00E85BB5" w:rsidP="00E85BB5">
      <w:pPr>
        <w:pStyle w:val="ConsPlusNonformat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5FB9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85BB5" w:rsidRDefault="00E85BB5" w:rsidP="00E85BB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______________________________________________________________________________________________.</w:t>
      </w:r>
    </w:p>
    <w:p w:rsidR="00E85BB5" w:rsidRDefault="00E85BB5" w:rsidP="00E85BB5">
      <w:pPr>
        <w:pStyle w:val="ConsPlusNonformat"/>
        <w:widowControl/>
        <w:ind w:left="1416"/>
        <w:rPr>
          <w:rFonts w:ascii="Times New Roman" w:hAnsi="Times New Roman" w:cs="Times New Roman"/>
        </w:rPr>
      </w:pPr>
      <w:r w:rsidRPr="00C85FB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опеки и попечительства</w:t>
      </w:r>
      <w:r w:rsidRPr="00C85FB9">
        <w:rPr>
          <w:rFonts w:ascii="Times New Roman" w:hAnsi="Times New Roman" w:cs="Times New Roman"/>
        </w:rPr>
        <w:t>)</w:t>
      </w:r>
    </w:p>
    <w:p w:rsidR="00E85BB5" w:rsidRPr="00171803" w:rsidRDefault="00E85BB5" w:rsidP="00E85BB5">
      <w:pPr>
        <w:pStyle w:val="ConsPlusNonformat"/>
        <w:widowControl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17180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________________ возложить на _______________.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ab/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 xml:space="preserve"> руководителя органа опеки и попечительства, дата, подпись)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М.П.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5A3ED7" w:rsidRDefault="00E85BB5" w:rsidP="00E85BB5">
      <w:pPr>
        <w:adjustRightInd w:val="0"/>
        <w:jc w:val="right"/>
        <w:outlineLvl w:val="1"/>
      </w:pPr>
    </w:p>
    <w:p w:rsidR="00E85BB5" w:rsidRPr="005A3ED7" w:rsidRDefault="00E85BB5" w:rsidP="00E85BB5">
      <w:pPr>
        <w:adjustRightInd w:val="0"/>
        <w:jc w:val="right"/>
        <w:outlineLvl w:val="1"/>
      </w:pPr>
    </w:p>
    <w:p w:rsidR="00E85BB5" w:rsidRDefault="00E85BB5" w:rsidP="00E85BB5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E85BB5" w:rsidRDefault="00E85BB5" w:rsidP="00E85BB5">
      <w:pPr>
        <w:adjustRightInd w:val="0"/>
        <w:jc w:val="right"/>
        <w:outlineLvl w:val="1"/>
        <w:rPr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04F16">
        <w:rPr>
          <w:rFonts w:ascii="Times New Roman" w:hAnsi="Times New Roman" w:cs="Times New Roman"/>
          <w:sz w:val="28"/>
          <w:szCs w:val="28"/>
        </w:rPr>
        <w:t>Акт органа опеки и попечительства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5BB5" w:rsidRPr="00004F16" w:rsidTr="00A870F9">
        <w:tc>
          <w:tcPr>
            <w:tcW w:w="4785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E85BB5" w:rsidRPr="00004F16" w:rsidRDefault="00E85BB5" w:rsidP="00A870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85BB5" w:rsidRPr="00004F16" w:rsidRDefault="00E85BB5" w:rsidP="00A870F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F16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b/>
          <w:sz w:val="24"/>
          <w:szCs w:val="24"/>
        </w:rPr>
        <w:t>Об отказе в назначении помощником совершеннолетнего дееспособного гражданина</w:t>
      </w: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(Ф.И.О. совершеннолетнего гражданина)</w:t>
      </w: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5BB5" w:rsidRPr="00FE591F" w:rsidRDefault="00E85BB5" w:rsidP="00E85BB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A3ED7">
        <w:rPr>
          <w:rFonts w:ascii="Times New Roman" w:hAnsi="Times New Roman" w:cs="Times New Roman"/>
          <w:sz w:val="24"/>
          <w:szCs w:val="24"/>
        </w:rPr>
        <w:t>(</w:t>
      </w:r>
      <w:r w:rsidRPr="00FE591F">
        <w:rPr>
          <w:rFonts w:ascii="Times New Roman" w:hAnsi="Times New Roman" w:cs="Times New Roman"/>
        </w:rPr>
        <w:t>фамилия, имя, отчество гражданина, выразившего желание стать помощником, дата рождения)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проживающего(ей) по адресу: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A3ED7">
        <w:rPr>
          <w:rFonts w:ascii="Times New Roman" w:hAnsi="Times New Roman" w:cs="Times New Roman"/>
          <w:sz w:val="24"/>
          <w:szCs w:val="24"/>
        </w:rPr>
        <w:t>, паспортные данные: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A3ED7">
        <w:rPr>
          <w:rFonts w:ascii="Times New Roman" w:hAnsi="Times New Roman" w:cs="Times New Roman"/>
          <w:sz w:val="24"/>
          <w:szCs w:val="24"/>
        </w:rPr>
        <w:t>_,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о назначении его (ее) помощником совершеннолетнему дееспособному гражданину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>__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E85BB5" w:rsidRPr="00FE591F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E591F">
        <w:rPr>
          <w:rFonts w:ascii="Times New Roman" w:hAnsi="Times New Roman" w:cs="Times New Roman"/>
        </w:rPr>
        <w:t>(фамилия, имя, отчество, дата рождения, гражданина, нуждающегося в установлении патронажа)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 xml:space="preserve">руководствуясь статьей 41 Гражданского кодекса Российской Федерации, учитывая результаты акта обследования от ____________ № ______________ </w:t>
      </w:r>
      <w:r w:rsidRPr="00FE591F">
        <w:rPr>
          <w:rFonts w:ascii="Times New Roman" w:hAnsi="Times New Roman" w:cs="Times New Roman"/>
          <w:i/>
          <w:sz w:val="24"/>
          <w:szCs w:val="24"/>
        </w:rPr>
        <w:t>либо вновь открывшиеся обстоятельства (указать обстоятельства), в интересах гражданина</w:t>
      </w:r>
      <w:r w:rsidRPr="005A3ED7">
        <w:rPr>
          <w:rFonts w:ascii="Times New Roman" w:hAnsi="Times New Roman" w:cs="Times New Roman"/>
          <w:sz w:val="24"/>
          <w:szCs w:val="24"/>
        </w:rPr>
        <w:t>, п о с т а н о в л я ю: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ab/>
        <w:t>Отказать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3ED7">
        <w:rPr>
          <w:rFonts w:ascii="Times New Roman" w:hAnsi="Times New Roman" w:cs="Times New Roman"/>
          <w:sz w:val="24"/>
          <w:szCs w:val="24"/>
        </w:rPr>
        <w:t>_</w:t>
      </w:r>
    </w:p>
    <w:p w:rsidR="00E85BB5" w:rsidRPr="00FE591F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</w:t>
      </w:r>
      <w:r w:rsidRPr="00FE591F">
        <w:rPr>
          <w:rFonts w:ascii="Times New Roman" w:hAnsi="Times New Roman" w:cs="Times New Roman"/>
        </w:rPr>
        <w:t xml:space="preserve"> отчество, гражданина, выразившего желание стать помощником</w:t>
      </w:r>
      <w:r>
        <w:rPr>
          <w:rFonts w:ascii="Times New Roman" w:hAnsi="Times New Roman" w:cs="Times New Roman"/>
        </w:rPr>
        <w:t>,</w:t>
      </w:r>
      <w:r w:rsidRPr="00FE591F">
        <w:rPr>
          <w:rFonts w:ascii="Times New Roman" w:hAnsi="Times New Roman" w:cs="Times New Roman"/>
        </w:rPr>
        <w:t xml:space="preserve"> дата рождения)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в назначении помощником.</w:t>
      </w:r>
    </w:p>
    <w:p w:rsidR="00E85BB5" w:rsidRPr="005A3ED7" w:rsidRDefault="00E85BB5" w:rsidP="00E85BB5">
      <w:pPr>
        <w:pBdr>
          <w:bottom w:val="single" w:sz="12" w:space="1" w:color="auto"/>
        </w:pBdr>
        <w:tabs>
          <w:tab w:val="left" w:pos="7155"/>
        </w:tabs>
        <w:jc w:val="both"/>
      </w:pP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ED7">
        <w:rPr>
          <w:rFonts w:ascii="Times New Roman" w:hAnsi="Times New Roman" w:cs="Times New Roman"/>
          <w:sz w:val="24"/>
          <w:szCs w:val="24"/>
        </w:rPr>
        <w:t xml:space="preserve"> руководителя органа опеки и попечительства, дата, подпись)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3ED7">
        <w:rPr>
          <w:rFonts w:ascii="Times New Roman" w:hAnsi="Times New Roman" w:cs="Times New Roman"/>
          <w:sz w:val="24"/>
          <w:szCs w:val="24"/>
        </w:rPr>
        <w:t>М.П.</w:t>
      </w:r>
    </w:p>
    <w:p w:rsidR="00E85BB5" w:rsidRPr="005A3ED7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5A3ED7" w:rsidRDefault="00E85BB5" w:rsidP="00E85BB5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85BB5" w:rsidRPr="00004F16" w:rsidRDefault="00E85BB5" w:rsidP="00E85BB5">
      <w:pPr>
        <w:adjustRightInd w:val="0"/>
        <w:jc w:val="right"/>
        <w:outlineLvl w:val="1"/>
        <w:rPr>
          <w:sz w:val="28"/>
          <w:szCs w:val="28"/>
        </w:rPr>
        <w:sectPr w:rsidR="00E85BB5" w:rsidRPr="00004F16" w:rsidSect="00CA732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5BB5" w:rsidRDefault="00E85BB5" w:rsidP="00E85BB5">
      <w:pPr>
        <w:adjustRightInd w:val="0"/>
        <w:jc w:val="right"/>
        <w:outlineLvl w:val="1"/>
        <w:rPr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1020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E85BB5" w:rsidRPr="00004F16" w:rsidRDefault="00E85BB5" w:rsidP="00E85BB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</w:t>
      </w:r>
    </w:p>
    <w:p w:rsidR="00E85BB5" w:rsidRPr="00004F16" w:rsidRDefault="00E85BB5" w:rsidP="00E85BB5">
      <w:pPr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учета и регистрации заявлений на установление (прекращение) патронажа</w:t>
      </w:r>
    </w:p>
    <w:p w:rsidR="00E85BB5" w:rsidRPr="00004F16" w:rsidRDefault="00E85BB5" w:rsidP="00E85BB5">
      <w:pPr>
        <w:adjustRightInd w:val="0"/>
        <w:ind w:firstLine="540"/>
        <w:jc w:val="both"/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1843"/>
        <w:gridCol w:w="2268"/>
        <w:gridCol w:w="2268"/>
        <w:gridCol w:w="1984"/>
      </w:tblGrid>
      <w:tr w:rsidR="00E85BB5" w:rsidRPr="00004F16" w:rsidTr="00A870F9">
        <w:trPr>
          <w:cantSplit/>
          <w:trHeight w:val="9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№ п/п,</w:t>
            </w:r>
          </w:p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гражданином, нуждающимся в установлении патронажа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</w:t>
            </w:r>
          </w:p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патронаж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и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лица,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назначаемого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помощником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акта об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установлении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патронажа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 поручения, доверительного управления или иного договора, срок действия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проверки исполнения помощником своих обязанностей, номер акта проверки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акта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прекращении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патронажа</w:t>
            </w:r>
          </w:p>
        </w:tc>
      </w:tr>
      <w:tr w:rsidR="00E85BB5" w:rsidRPr="00004F16" w:rsidTr="00A870F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5BB5" w:rsidRPr="00004F16" w:rsidTr="00A870F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B5" w:rsidRPr="00004F16" w:rsidRDefault="00E85BB5" w:rsidP="00A87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autoSpaceDE w:val="0"/>
        <w:autoSpaceDN w:val="0"/>
        <w:adjustRightInd w:val="0"/>
        <w:ind w:firstLine="1020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14</w:t>
      </w:r>
    </w:p>
    <w:p w:rsidR="00E85BB5" w:rsidRPr="00004F16" w:rsidRDefault="00E85BB5" w:rsidP="00E85BB5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tabs>
          <w:tab w:val="left" w:pos="7155"/>
        </w:tabs>
        <w:jc w:val="both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 xml:space="preserve">учета граждан, выразивших желание стать </w:t>
      </w:r>
      <w:r>
        <w:rPr>
          <w:b/>
          <w:sz w:val="28"/>
          <w:szCs w:val="28"/>
        </w:rPr>
        <w:t>помощником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Начат: ____________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>Окончен: __________</w:t>
      </w: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p w:rsidR="00E85BB5" w:rsidRPr="00004F16" w:rsidRDefault="00E85BB5" w:rsidP="00E85B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595"/>
        <w:gridCol w:w="1965"/>
        <w:gridCol w:w="2474"/>
        <w:gridCol w:w="2447"/>
        <w:gridCol w:w="2836"/>
        <w:gridCol w:w="2597"/>
      </w:tblGrid>
      <w:tr w:rsidR="00E85BB5" w:rsidRPr="00004F16" w:rsidTr="00A870F9">
        <w:tc>
          <w:tcPr>
            <w:tcW w:w="65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№ п/п</w:t>
            </w:r>
          </w:p>
        </w:tc>
        <w:tc>
          <w:tcPr>
            <w:tcW w:w="1613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Ф.И.О., дата рождения</w:t>
            </w:r>
          </w:p>
        </w:tc>
        <w:tc>
          <w:tcPr>
            <w:tcW w:w="199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Почтовый адрес места жительства, телефон (рабочий, домашний)</w:t>
            </w:r>
          </w:p>
        </w:tc>
        <w:tc>
          <w:tcPr>
            <w:tcW w:w="2517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 xml:space="preserve">Дата подачи заявления гражданина, выразившего желание стать </w:t>
            </w:r>
            <w:r>
              <w:t>помощником</w:t>
            </w:r>
          </w:p>
        </w:tc>
        <w:tc>
          <w:tcPr>
            <w:tcW w:w="2485" w:type="dxa"/>
            <w:shd w:val="clear" w:color="auto" w:fill="auto"/>
          </w:tcPr>
          <w:p w:rsidR="00E85BB5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Дата и результаты обследований условий жизни гражданина, выразившего желание стать</w:t>
            </w:r>
            <w:r>
              <w:t xml:space="preserve"> помощником</w:t>
            </w:r>
          </w:p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3" w:type="dxa"/>
            <w:shd w:val="clear" w:color="auto" w:fill="auto"/>
          </w:tcPr>
          <w:p w:rsidR="00E85BB5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Дата и номер акта о</w:t>
            </w:r>
            <w:r>
              <w:t>б установлении патронажа</w:t>
            </w:r>
          </w:p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7" w:type="dxa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Условия установления патронажа (срок действия патронажа, возмездный или безвозмездный и т.д.)</w:t>
            </w:r>
          </w:p>
        </w:tc>
      </w:tr>
      <w:tr w:rsidR="00E85BB5" w:rsidRPr="00004F16" w:rsidTr="00A870F9">
        <w:tc>
          <w:tcPr>
            <w:tcW w:w="651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1</w:t>
            </w:r>
          </w:p>
        </w:tc>
        <w:tc>
          <w:tcPr>
            <w:tcW w:w="1613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2</w:t>
            </w:r>
          </w:p>
        </w:tc>
        <w:tc>
          <w:tcPr>
            <w:tcW w:w="1990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3</w:t>
            </w:r>
          </w:p>
        </w:tc>
        <w:tc>
          <w:tcPr>
            <w:tcW w:w="2517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5</w:t>
            </w:r>
          </w:p>
        </w:tc>
        <w:tc>
          <w:tcPr>
            <w:tcW w:w="2485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6</w:t>
            </w:r>
          </w:p>
        </w:tc>
        <w:tc>
          <w:tcPr>
            <w:tcW w:w="2893" w:type="dxa"/>
            <w:shd w:val="clear" w:color="auto" w:fill="auto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F16">
              <w:t>7</w:t>
            </w:r>
          </w:p>
        </w:tc>
        <w:tc>
          <w:tcPr>
            <w:tcW w:w="2637" w:type="dxa"/>
          </w:tcPr>
          <w:p w:rsidR="00E85BB5" w:rsidRPr="00004F16" w:rsidRDefault="00E85BB5" w:rsidP="00A870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85BB5" w:rsidRPr="00004F16" w:rsidRDefault="00E85BB5" w:rsidP="00E85BB5">
      <w:pPr>
        <w:widowControl w:val="0"/>
        <w:autoSpaceDE w:val="0"/>
        <w:autoSpaceDN w:val="0"/>
        <w:adjustRightInd w:val="0"/>
      </w:pPr>
      <w:r w:rsidRPr="00004F16">
        <w:t xml:space="preserve"> </w:t>
      </w:r>
    </w:p>
    <w:p w:rsidR="00E85BB5" w:rsidRPr="00004F16" w:rsidRDefault="00E85BB5" w:rsidP="00E85BB5">
      <w:pPr>
        <w:tabs>
          <w:tab w:val="left" w:pos="7155"/>
        </w:tabs>
        <w:jc w:val="both"/>
        <w:sectPr w:rsidR="00E85BB5" w:rsidRPr="00004F16" w:rsidSect="00CA7321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E85BB5" w:rsidRPr="00004F16" w:rsidRDefault="00E85BB5" w:rsidP="00E85BB5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15</w:t>
      </w:r>
    </w:p>
    <w:p w:rsidR="00E85BB5" w:rsidRPr="00004F16" w:rsidRDefault="00E85BB5" w:rsidP="00E85BB5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spacing w:before="120"/>
        <w:ind w:left="4536"/>
      </w:pPr>
      <w:r w:rsidRPr="00004F16">
        <w:t>В Министерство труда и социального развития Мурманской области</w:t>
      </w:r>
    </w:p>
    <w:p w:rsidR="00E85BB5" w:rsidRPr="00004F16" w:rsidRDefault="00E85BB5" w:rsidP="00E85BB5">
      <w:pPr>
        <w:ind w:left="4536"/>
      </w:pPr>
      <w:r w:rsidRPr="00004F16">
        <w:t xml:space="preserve">от  </w:t>
      </w:r>
    </w:p>
    <w:p w:rsidR="00E85BB5" w:rsidRPr="00004F16" w:rsidRDefault="00E85BB5" w:rsidP="00E85BB5">
      <w:pPr>
        <w:pBdr>
          <w:top w:val="single" w:sz="4" w:space="1" w:color="auto"/>
        </w:pBdr>
        <w:ind w:left="4878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E85BB5" w:rsidRPr="00004F16" w:rsidRDefault="00E85BB5" w:rsidP="00E85BB5">
      <w:pPr>
        <w:ind w:left="4536"/>
      </w:pPr>
    </w:p>
    <w:p w:rsidR="00E85BB5" w:rsidRPr="00004F16" w:rsidRDefault="00E85BB5" w:rsidP="00E85BB5">
      <w:pPr>
        <w:pBdr>
          <w:top w:val="single" w:sz="4" w:space="1" w:color="auto"/>
        </w:pBdr>
        <w:ind w:left="4536"/>
        <w:jc w:val="center"/>
      </w:pPr>
      <w:r>
        <w:t>(фамилия, имя, отчество</w:t>
      </w:r>
      <w:r w:rsidRPr="00004F16">
        <w:t>, место проживания)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5BB5" w:rsidRPr="00004F16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16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E85BB5" w:rsidRPr="00004F16" w:rsidRDefault="00E85BB5" w:rsidP="00E85BB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16">
        <w:rPr>
          <w:rFonts w:ascii="Times New Roman" w:hAnsi="Times New Roman" w:cs="Times New Roman"/>
          <w:b/>
          <w:sz w:val="28"/>
          <w:szCs w:val="28"/>
        </w:rPr>
        <w:t>на действия (бездействие) должностного лица</w:t>
      </w:r>
    </w:p>
    <w:p w:rsidR="00E85BB5" w:rsidRPr="00004F16" w:rsidRDefault="00E85BB5" w:rsidP="00E85BB5">
      <w:pPr>
        <w:pStyle w:val="ConsPlusNonformat"/>
        <w:widowControl/>
      </w:pPr>
    </w:p>
    <w:p w:rsidR="00E85BB5" w:rsidRPr="00004F16" w:rsidRDefault="00E85BB5" w:rsidP="00E85B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85BB5" w:rsidRPr="00004F16" w:rsidRDefault="00E85BB5" w:rsidP="00E85B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5BB5" w:rsidRPr="00004F16" w:rsidRDefault="00E85BB5" w:rsidP="00E85BB5">
      <w:pPr>
        <w:adjustRightInd w:val="0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__________________________________________________________________</w:t>
      </w:r>
    </w:p>
    <w:p w:rsidR="00E85BB5" w:rsidRPr="00004F16" w:rsidRDefault="00E85BB5" w:rsidP="00E85BB5">
      <w:pPr>
        <w:adjustRightInd w:val="0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__________________________________________________________________</w:t>
      </w:r>
    </w:p>
    <w:p w:rsidR="00E85BB5" w:rsidRPr="00004F16" w:rsidRDefault="00E85BB5" w:rsidP="00E85BB5">
      <w:pPr>
        <w:adjustRightInd w:val="0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__________________________________________________________________</w:t>
      </w:r>
    </w:p>
    <w:p w:rsidR="00E85BB5" w:rsidRPr="00004F16" w:rsidRDefault="00E85BB5" w:rsidP="00E85BB5">
      <w:pPr>
        <w:adjustRightInd w:val="0"/>
        <w:jc w:val="center"/>
      </w:pPr>
      <w:r w:rsidRPr="00004F16">
        <w:t xml:space="preserve">(излагаются доводы о нарушенных правах и законных интересов, противоправном решении, действий (бездействия) с указанием наименования органа опеки и попечительства, должности, фамилии, имени, отчества специалиста, решение, действия которого нарушают права и законные интересы заявителя) </w:t>
      </w:r>
    </w:p>
    <w:p w:rsidR="00E85BB5" w:rsidRPr="00004F16" w:rsidRDefault="00E85BB5" w:rsidP="00E85BB5">
      <w:pPr>
        <w:adjustRightInd w:val="0"/>
        <w:jc w:val="center"/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ab/>
        <w:t>В подтверждение вышеизложенного прилагаю следующие документы: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ab/>
        <w:t>1. ___________________________________________________________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ab/>
        <w:t>2. ___________________________________________________________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</w:t>
      </w:r>
      <w:r w:rsidRPr="00004F16">
        <w:rPr>
          <w:rFonts w:ascii="Times New Roman" w:hAnsi="Times New Roman" w:cs="Times New Roman"/>
          <w:sz w:val="28"/>
          <w:szCs w:val="28"/>
        </w:rPr>
        <w:tab/>
        <w:t>3. ___________________________________________________________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85BB5" w:rsidRPr="00004F16" w:rsidRDefault="00E85BB5" w:rsidP="00E85BB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04F16">
        <w:rPr>
          <w:rFonts w:ascii="Times New Roman" w:hAnsi="Times New Roman" w:cs="Times New Roman"/>
        </w:rPr>
        <w:t>(подпись, расшифровка подписи)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Отметка о регистрации жалобы</w:t>
      </w:r>
    </w:p>
    <w:p w:rsidR="00E85BB5" w:rsidRPr="00004F16" w:rsidRDefault="00E85BB5" w:rsidP="00E85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(дата, вх. №)</w:t>
      </w:r>
    </w:p>
    <w:p w:rsidR="00E85BB5" w:rsidRDefault="00E85BB5" w:rsidP="00E85B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BB5" w:rsidRDefault="00E85BB5" w:rsidP="00E85B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E85BB5" w:rsidSect="00E85BB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02" w:rsidRDefault="00265102">
      <w:r>
        <w:separator/>
      </w:r>
    </w:p>
  </w:endnote>
  <w:endnote w:type="continuationSeparator" w:id="0">
    <w:p w:rsidR="00265102" w:rsidRDefault="0026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02" w:rsidRDefault="00265102">
      <w:r>
        <w:separator/>
      </w:r>
    </w:p>
  </w:footnote>
  <w:footnote w:type="continuationSeparator" w:id="0">
    <w:p w:rsidR="00265102" w:rsidRDefault="00265102">
      <w:r>
        <w:continuationSeparator/>
      </w:r>
    </w:p>
  </w:footnote>
  <w:footnote w:id="1">
    <w:p w:rsidR="0086518A" w:rsidRPr="00E660B6" w:rsidRDefault="0086518A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26.01.2009, № 4, ст.445.</w:t>
      </w:r>
    </w:p>
  </w:footnote>
  <w:footnote w:id="2">
    <w:p w:rsidR="0086518A" w:rsidRPr="00E660B6" w:rsidRDefault="0086518A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05.12.1994, № 32, ст.3301; от 29.01.1996, № 5, ст. 410; от 03.12.2001, № 49, ст. 4552; от 25.12.2006, № 52, ст.5496.</w:t>
      </w:r>
    </w:p>
  </w:footnote>
  <w:footnote w:id="3">
    <w:p w:rsidR="0086518A" w:rsidRPr="00E660B6" w:rsidRDefault="0086518A" w:rsidP="00DF1F84">
      <w:pPr>
        <w:pStyle w:val="a4"/>
      </w:pPr>
      <w:r w:rsidRPr="00E660B6">
        <w:rPr>
          <w:rStyle w:val="a6"/>
        </w:rPr>
        <w:footnoteRef/>
      </w:r>
      <w:r w:rsidRPr="00E660B6">
        <w:t xml:space="preserve"> «Ведомости СНД и ВС РФ», от 20.08.1992, № 33, ст.1913.</w:t>
      </w:r>
    </w:p>
  </w:footnote>
  <w:footnote w:id="4">
    <w:p w:rsidR="0086518A" w:rsidRPr="00E660B6" w:rsidRDefault="0086518A" w:rsidP="00912BAF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</w:t>
      </w:r>
      <w:r>
        <w:t>ьства Российской Федерации» от 06.10.2003</w:t>
      </w:r>
      <w:r w:rsidRPr="00E660B6">
        <w:t>, № 40, ст. 3822.</w:t>
      </w:r>
    </w:p>
  </w:footnote>
  <w:footnote w:id="5">
    <w:p w:rsidR="0086518A" w:rsidRPr="00E660B6" w:rsidRDefault="0086518A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08.05.2006, № 19, ст. 2060.</w:t>
      </w:r>
    </w:p>
  </w:footnote>
  <w:footnote w:id="6">
    <w:p w:rsidR="0086518A" w:rsidRPr="00E660B6" w:rsidRDefault="0086518A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31.07.2006, № 31 (1ч.), ст.3451.</w:t>
      </w:r>
    </w:p>
  </w:footnote>
  <w:footnote w:id="7">
    <w:p w:rsidR="0086518A" w:rsidRPr="00E660B6" w:rsidRDefault="0086518A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02.08.2010, № 31, ст.4179.</w:t>
      </w:r>
    </w:p>
  </w:footnote>
  <w:footnote w:id="8">
    <w:p w:rsidR="0086518A" w:rsidRPr="00E660B6" w:rsidRDefault="0086518A">
      <w:pPr>
        <w:pStyle w:val="a4"/>
      </w:pPr>
      <w:r w:rsidRPr="00E660B6">
        <w:rPr>
          <w:rStyle w:val="a6"/>
        </w:rPr>
        <w:footnoteRef/>
      </w:r>
      <w:r w:rsidRPr="00E660B6">
        <w:t xml:space="preserve"> «Российск</w:t>
      </w:r>
      <w:r>
        <w:t>ая газета</w:t>
      </w:r>
      <w:r w:rsidRPr="00E660B6">
        <w:t xml:space="preserve">», от </w:t>
      </w:r>
      <w:r>
        <w:t>22.06.2012</w:t>
      </w:r>
      <w:r w:rsidRPr="00E660B6">
        <w:t xml:space="preserve">, № </w:t>
      </w:r>
      <w:r>
        <w:t>141</w:t>
      </w:r>
      <w:r w:rsidRPr="00E660B6">
        <w:t>.</w:t>
      </w:r>
    </w:p>
  </w:footnote>
  <w:footnote w:id="9">
    <w:p w:rsidR="0086518A" w:rsidRPr="00E660B6" w:rsidRDefault="0086518A" w:rsidP="00952661">
      <w:pPr>
        <w:pStyle w:val="a4"/>
      </w:pPr>
      <w:r w:rsidRPr="00E660B6">
        <w:rPr>
          <w:rStyle w:val="a6"/>
        </w:rPr>
        <w:footnoteRef/>
      </w:r>
      <w:r w:rsidRPr="00E660B6">
        <w:t xml:space="preserve"> «Мурманский вестник», от 16.12.2009, № 242/1.</w:t>
      </w:r>
    </w:p>
  </w:footnote>
  <w:footnote w:id="10">
    <w:p w:rsidR="0086518A" w:rsidRPr="001D40CB" w:rsidRDefault="0086518A" w:rsidP="00346F22">
      <w:pPr>
        <w:pStyle w:val="a4"/>
      </w:pPr>
      <w:r w:rsidRPr="001D40CB">
        <w:rPr>
          <w:rStyle w:val="a6"/>
        </w:rPr>
        <w:footnoteRef/>
      </w:r>
      <w:r w:rsidRPr="001D40CB">
        <w:t xml:space="preserve"> Электронный бюллетень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 http://www.gov-murman.ru, 13.12.2012</w:t>
      </w:r>
    </w:p>
  </w:footnote>
  <w:footnote w:id="11">
    <w:p w:rsidR="0086518A" w:rsidRPr="001D40CB" w:rsidRDefault="0086518A" w:rsidP="00346F22">
      <w:pPr>
        <w:autoSpaceDE w:val="0"/>
        <w:autoSpaceDN w:val="0"/>
        <w:adjustRightInd w:val="0"/>
        <w:jc w:val="both"/>
      </w:pPr>
      <w:r w:rsidRPr="001D40CB">
        <w:rPr>
          <w:rStyle w:val="a6"/>
          <w:sz w:val="20"/>
          <w:szCs w:val="20"/>
        </w:rPr>
        <w:footnoteRef/>
      </w:r>
      <w:r w:rsidRPr="001D40CB">
        <w:rPr>
          <w:sz w:val="20"/>
          <w:szCs w:val="20"/>
        </w:rPr>
        <w:t xml:space="preserve"> Электронный бюллетень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 http://www.gov-murman.ru, 24.04.2013.</w:t>
      </w:r>
    </w:p>
  </w:footnote>
  <w:footnote w:id="12">
    <w:p w:rsidR="0086518A" w:rsidRPr="001D40CB" w:rsidRDefault="0086518A" w:rsidP="00346F2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D40CB">
        <w:rPr>
          <w:rStyle w:val="a6"/>
          <w:rFonts w:ascii="Times New Roman" w:hAnsi="Times New Roman" w:cs="Times New Roman"/>
        </w:rPr>
        <w:footnoteRef/>
      </w:r>
      <w:r w:rsidRPr="001D40CB">
        <w:rPr>
          <w:rFonts w:ascii="Times New Roman" w:hAnsi="Times New Roman" w:cs="Times New Roman"/>
        </w:rPr>
        <w:t>«Электронный бюллетень Правительства Мурманской области»  http://www.gov-murman.ru, 23.06.2015.</w:t>
      </w:r>
    </w:p>
  </w:footnote>
  <w:footnote w:id="13">
    <w:p w:rsidR="0086518A" w:rsidRPr="001D40CB" w:rsidRDefault="0086518A" w:rsidP="001D40C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D40CB">
        <w:rPr>
          <w:rStyle w:val="a6"/>
          <w:rFonts w:ascii="Times New Roman" w:hAnsi="Times New Roman" w:cs="Times New Roman"/>
        </w:rPr>
        <w:footnoteRef/>
      </w:r>
      <w:r w:rsidRPr="001D40CB">
        <w:rPr>
          <w:rFonts w:ascii="Times New Roman" w:hAnsi="Times New Roman" w:cs="Times New Roman"/>
        </w:rPr>
        <w:t xml:space="preserve"> «Электронный бюллетень Правительства Мурманской области» http://www.gov-murman.ru, 08.09.2015</w:t>
      </w:r>
      <w:r>
        <w:rPr>
          <w:rFonts w:ascii="Times New Roman" w:hAnsi="Times New Roman" w:cs="Times New Roman"/>
        </w:rPr>
        <w:t>.</w:t>
      </w:r>
    </w:p>
  </w:footnote>
  <w:footnote w:id="14">
    <w:p w:rsidR="0086518A" w:rsidRPr="001D40CB" w:rsidRDefault="0086518A" w:rsidP="00310EA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D40CB">
        <w:rPr>
          <w:rStyle w:val="a6"/>
          <w:rFonts w:ascii="Times New Roman" w:hAnsi="Times New Roman" w:cs="Times New Roman"/>
        </w:rPr>
        <w:footnoteRef/>
      </w:r>
      <w:r w:rsidRPr="001D40CB">
        <w:rPr>
          <w:rFonts w:ascii="Times New Roman" w:hAnsi="Times New Roman" w:cs="Times New Roman"/>
        </w:rPr>
        <w:t xml:space="preserve"> «Электронный бюллетень Правительства Мурманской области» http://www.gov-murman.ru, 29.04.2016.</w:t>
      </w:r>
    </w:p>
    <w:p w:rsidR="0086518A" w:rsidRPr="001D40CB" w:rsidRDefault="0086518A">
      <w:pPr>
        <w:pStyle w:val="a4"/>
      </w:pPr>
    </w:p>
  </w:footnote>
  <w:footnote w:id="15">
    <w:p w:rsidR="0086518A" w:rsidRDefault="0086518A" w:rsidP="00224B4B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3B34C5">
        <w:rPr>
          <w:sz w:val="20"/>
          <w:szCs w:val="20"/>
        </w:rPr>
        <w:t>Норма действует с даты вступления в силу изменений в нормативные правовые акты Правительства Мурманской области, определяющие перечень документов, представляемых заявителем, в части обеспечения возможности для заявителей подачи заявления и иных документов в электронном виде.</w:t>
      </w:r>
    </w:p>
  </w:footnote>
  <w:footnote w:id="16">
    <w:p w:rsidR="0086518A" w:rsidRPr="003B34C5" w:rsidRDefault="0086518A" w:rsidP="00224B4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B34C5">
        <w:t xml:space="preserve">В случае реализации обеспечения возможности для заявителей в целях получения услуги представлять документы в электронном виде с использованием регионального портала </w:t>
      </w:r>
      <w:r>
        <w:t>электронных</w:t>
      </w:r>
      <w:r w:rsidRPr="003B34C5">
        <w:t xml:space="preserve"> услуг.</w:t>
      </w:r>
    </w:p>
  </w:footnote>
  <w:footnote w:id="17">
    <w:p w:rsidR="0086518A" w:rsidRPr="00283C2F" w:rsidRDefault="0086518A" w:rsidP="00224B4B">
      <w:pPr>
        <w:pStyle w:val="a4"/>
        <w:rPr>
          <w:strike/>
        </w:rPr>
      </w:pPr>
    </w:p>
  </w:footnote>
  <w:footnote w:id="18">
    <w:p w:rsidR="0086518A" w:rsidRPr="00F539F9" w:rsidRDefault="0086518A" w:rsidP="005B71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9F9">
        <w:rPr>
          <w:rStyle w:val="a6"/>
          <w:sz w:val="20"/>
          <w:szCs w:val="20"/>
        </w:rPr>
        <w:footnoteRef/>
      </w:r>
      <w:r w:rsidRPr="00F539F9">
        <w:rPr>
          <w:sz w:val="20"/>
          <w:szCs w:val="20"/>
        </w:rPr>
        <w:t xml:space="preserve"> В случаях если федеральными законами, нормативными правовыми актами Правительства РФ используемый</w:t>
      </w:r>
    </w:p>
    <w:p w:rsidR="0086518A" w:rsidRPr="00F539F9" w:rsidRDefault="0086518A" w:rsidP="005B710F">
      <w:pPr>
        <w:pStyle w:val="a4"/>
      </w:pPr>
      <w:r w:rsidRPr="00F539F9">
        <w:t>вид электронной подписи не установлен.</w:t>
      </w:r>
    </w:p>
  </w:footnote>
  <w:footnote w:id="19">
    <w:p w:rsidR="0086518A" w:rsidRPr="00F539F9" w:rsidRDefault="0086518A" w:rsidP="005B710F">
      <w:pPr>
        <w:autoSpaceDE w:val="0"/>
        <w:autoSpaceDN w:val="0"/>
        <w:adjustRightInd w:val="0"/>
        <w:rPr>
          <w:sz w:val="20"/>
          <w:szCs w:val="20"/>
        </w:rPr>
      </w:pPr>
      <w:r w:rsidRPr="00F539F9">
        <w:rPr>
          <w:rStyle w:val="a6"/>
          <w:sz w:val="20"/>
          <w:szCs w:val="20"/>
        </w:rPr>
        <w:footnoteRef/>
      </w:r>
      <w:r w:rsidRPr="00F539F9">
        <w:rPr>
          <w:sz w:val="20"/>
          <w:szCs w:val="20"/>
        </w:rPr>
        <w:t xml:space="preserve">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области.</w:t>
      </w:r>
    </w:p>
    <w:p w:rsidR="0086518A" w:rsidRPr="00F539F9" w:rsidRDefault="0086518A" w:rsidP="005B710F">
      <w:pPr>
        <w:pStyle w:val="a4"/>
      </w:pPr>
    </w:p>
  </w:footnote>
  <w:footnote w:id="20">
    <w:p w:rsidR="0086518A" w:rsidRDefault="0086518A" w:rsidP="00E85BB5">
      <w:pPr>
        <w:pStyle w:val="a4"/>
        <w:ind w:firstLine="567"/>
      </w:pPr>
      <w:r>
        <w:rPr>
          <w:rStyle w:val="a6"/>
          <w:vertAlign w:val="baseline"/>
        </w:rPr>
        <w:t>*</w:t>
      </w:r>
      <w:r>
        <w:t xml:space="preserve"> Ненужное зачеркнуть.</w:t>
      </w:r>
    </w:p>
  </w:footnote>
  <w:footnote w:id="21">
    <w:p w:rsidR="0086518A" w:rsidRDefault="0086518A" w:rsidP="00E85BB5">
      <w:pPr>
        <w:pStyle w:val="a4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8A" w:rsidRDefault="001116D9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518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6518A" w:rsidRDefault="0086518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8A" w:rsidRDefault="001116D9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6518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D7A04">
      <w:rPr>
        <w:rStyle w:val="af2"/>
        <w:noProof/>
      </w:rPr>
      <w:t>2</w:t>
    </w:r>
    <w:r>
      <w:rPr>
        <w:rStyle w:val="af2"/>
      </w:rPr>
      <w:fldChar w:fldCharType="end"/>
    </w:r>
  </w:p>
  <w:p w:rsidR="0086518A" w:rsidRDefault="0086518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bullet"/>
      <w:lvlText w:val=""/>
      <w:lvlJc w:val="left"/>
      <w:pPr>
        <w:tabs>
          <w:tab w:val="num" w:pos="0"/>
        </w:tabs>
        <w:ind w:left="600" w:hanging="360"/>
      </w:pPr>
      <w:rPr>
        <w:rFonts w:ascii="Symbol" w:hAnsi="Symbol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9232FE7"/>
    <w:multiLevelType w:val="hybridMultilevel"/>
    <w:tmpl w:val="E334CC9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1226D5E"/>
    <w:multiLevelType w:val="hybridMultilevel"/>
    <w:tmpl w:val="1EF4F320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B1F04"/>
    <w:multiLevelType w:val="hybridMultilevel"/>
    <w:tmpl w:val="E698E5C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90A18"/>
    <w:multiLevelType w:val="hybridMultilevel"/>
    <w:tmpl w:val="C24C6762"/>
    <w:lvl w:ilvl="0" w:tplc="15F6E4D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1881521B"/>
    <w:multiLevelType w:val="hybridMultilevel"/>
    <w:tmpl w:val="5022BC9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C18"/>
    <w:multiLevelType w:val="hybridMultilevel"/>
    <w:tmpl w:val="67F20FF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17390"/>
    <w:multiLevelType w:val="hybridMultilevel"/>
    <w:tmpl w:val="6A2EC78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F0903"/>
    <w:multiLevelType w:val="hybridMultilevel"/>
    <w:tmpl w:val="D18A267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CD51379"/>
    <w:multiLevelType w:val="hybridMultilevel"/>
    <w:tmpl w:val="01D6C098"/>
    <w:lvl w:ilvl="0" w:tplc="32A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20A22"/>
    <w:multiLevelType w:val="hybridMultilevel"/>
    <w:tmpl w:val="F986516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C7E86"/>
    <w:multiLevelType w:val="hybridMultilevel"/>
    <w:tmpl w:val="51C42F0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F87A6F"/>
    <w:multiLevelType w:val="hybridMultilevel"/>
    <w:tmpl w:val="4122479E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04870E5"/>
    <w:multiLevelType w:val="multilevel"/>
    <w:tmpl w:val="98068C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8" w15:restartNumberingAfterBreak="0">
    <w:nsid w:val="36022012"/>
    <w:multiLevelType w:val="hybridMultilevel"/>
    <w:tmpl w:val="149853F0"/>
    <w:lvl w:ilvl="0" w:tplc="AC7244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659A2"/>
    <w:multiLevelType w:val="hybridMultilevel"/>
    <w:tmpl w:val="B844BCA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97B65"/>
    <w:multiLevelType w:val="hybridMultilevel"/>
    <w:tmpl w:val="2E1C453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9515D"/>
    <w:multiLevelType w:val="hybridMultilevel"/>
    <w:tmpl w:val="2564E75E"/>
    <w:lvl w:ilvl="0" w:tplc="AC724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CD1502"/>
    <w:multiLevelType w:val="hybridMultilevel"/>
    <w:tmpl w:val="33B6373E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C2A6C"/>
    <w:multiLevelType w:val="hybridMultilevel"/>
    <w:tmpl w:val="A658F8C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A35645B"/>
    <w:multiLevelType w:val="multilevel"/>
    <w:tmpl w:val="8C68DF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 w15:restartNumberingAfterBreak="0">
    <w:nsid w:val="68816536"/>
    <w:multiLevelType w:val="hybridMultilevel"/>
    <w:tmpl w:val="6158CE58"/>
    <w:lvl w:ilvl="0" w:tplc="15F6E4D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9" w15:restartNumberingAfterBreak="0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639A1"/>
    <w:multiLevelType w:val="hybridMultilevel"/>
    <w:tmpl w:val="23ACFCC4"/>
    <w:lvl w:ilvl="0" w:tplc="15F6E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39416A"/>
    <w:multiLevelType w:val="hybridMultilevel"/>
    <w:tmpl w:val="99FE3C2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9132B"/>
    <w:multiLevelType w:val="hybridMultilevel"/>
    <w:tmpl w:val="63E48F72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D0289"/>
    <w:multiLevelType w:val="hybridMultilevel"/>
    <w:tmpl w:val="FD7AE73A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9"/>
  </w:num>
  <w:num w:numId="4">
    <w:abstractNumId w:val="20"/>
  </w:num>
  <w:num w:numId="5">
    <w:abstractNumId w:val="28"/>
  </w:num>
  <w:num w:numId="6">
    <w:abstractNumId w:val="41"/>
  </w:num>
  <w:num w:numId="7">
    <w:abstractNumId w:val="2"/>
  </w:num>
  <w:num w:numId="8">
    <w:abstractNumId w:val="25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  <w:num w:numId="18">
    <w:abstractNumId w:val="10"/>
  </w:num>
  <w:num w:numId="19">
    <w:abstractNumId w:val="12"/>
  </w:num>
  <w:num w:numId="20">
    <w:abstractNumId w:val="17"/>
  </w:num>
  <w:num w:numId="21">
    <w:abstractNumId w:val="15"/>
  </w:num>
  <w:num w:numId="22">
    <w:abstractNumId w:val="21"/>
  </w:num>
  <w:num w:numId="23">
    <w:abstractNumId w:val="40"/>
  </w:num>
  <w:num w:numId="24">
    <w:abstractNumId w:val="32"/>
  </w:num>
  <w:num w:numId="25">
    <w:abstractNumId w:val="23"/>
  </w:num>
  <w:num w:numId="26">
    <w:abstractNumId w:val="38"/>
  </w:num>
  <w:num w:numId="27">
    <w:abstractNumId w:val="29"/>
  </w:num>
  <w:num w:numId="28">
    <w:abstractNumId w:val="43"/>
  </w:num>
  <w:num w:numId="29">
    <w:abstractNumId w:val="16"/>
  </w:num>
  <w:num w:numId="30">
    <w:abstractNumId w:val="31"/>
  </w:num>
  <w:num w:numId="31">
    <w:abstractNumId w:val="34"/>
  </w:num>
  <w:num w:numId="32">
    <w:abstractNumId w:val="24"/>
  </w:num>
  <w:num w:numId="33">
    <w:abstractNumId w:val="26"/>
  </w:num>
  <w:num w:numId="34">
    <w:abstractNumId w:val="22"/>
  </w:num>
  <w:num w:numId="35">
    <w:abstractNumId w:val="11"/>
  </w:num>
  <w:num w:numId="36">
    <w:abstractNumId w:val="36"/>
  </w:num>
  <w:num w:numId="37">
    <w:abstractNumId w:val="35"/>
  </w:num>
  <w:num w:numId="38">
    <w:abstractNumId w:val="18"/>
  </w:num>
  <w:num w:numId="39">
    <w:abstractNumId w:val="39"/>
  </w:num>
  <w:num w:numId="40">
    <w:abstractNumId w:val="13"/>
  </w:num>
  <w:num w:numId="41">
    <w:abstractNumId w:val="33"/>
  </w:num>
  <w:num w:numId="42">
    <w:abstractNumId w:val="42"/>
  </w:num>
  <w:num w:numId="43">
    <w:abstractNumId w:val="1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6C"/>
    <w:rsid w:val="0000415C"/>
    <w:rsid w:val="00005028"/>
    <w:rsid w:val="00007682"/>
    <w:rsid w:val="000077F2"/>
    <w:rsid w:val="00007946"/>
    <w:rsid w:val="00010191"/>
    <w:rsid w:val="000158CF"/>
    <w:rsid w:val="00016F71"/>
    <w:rsid w:val="0001737D"/>
    <w:rsid w:val="00020E6A"/>
    <w:rsid w:val="00024BE3"/>
    <w:rsid w:val="0002534C"/>
    <w:rsid w:val="00025D09"/>
    <w:rsid w:val="00027DA8"/>
    <w:rsid w:val="00027F49"/>
    <w:rsid w:val="0003192B"/>
    <w:rsid w:val="000348F9"/>
    <w:rsid w:val="00035F36"/>
    <w:rsid w:val="00037616"/>
    <w:rsid w:val="000418D3"/>
    <w:rsid w:val="00041B6E"/>
    <w:rsid w:val="00051790"/>
    <w:rsid w:val="00053B60"/>
    <w:rsid w:val="00057502"/>
    <w:rsid w:val="00057BA4"/>
    <w:rsid w:val="00062C16"/>
    <w:rsid w:val="000663D8"/>
    <w:rsid w:val="00066B83"/>
    <w:rsid w:val="00070736"/>
    <w:rsid w:val="00072821"/>
    <w:rsid w:val="00077B5D"/>
    <w:rsid w:val="00080351"/>
    <w:rsid w:val="00083A67"/>
    <w:rsid w:val="00090964"/>
    <w:rsid w:val="00093381"/>
    <w:rsid w:val="00094AA1"/>
    <w:rsid w:val="000A08FF"/>
    <w:rsid w:val="000A13C3"/>
    <w:rsid w:val="000A3BD2"/>
    <w:rsid w:val="000A432A"/>
    <w:rsid w:val="000A65F2"/>
    <w:rsid w:val="000B24BD"/>
    <w:rsid w:val="000C0173"/>
    <w:rsid w:val="000C0B6D"/>
    <w:rsid w:val="000C365A"/>
    <w:rsid w:val="000C3841"/>
    <w:rsid w:val="000C621B"/>
    <w:rsid w:val="000C641E"/>
    <w:rsid w:val="000D15F1"/>
    <w:rsid w:val="000D21C5"/>
    <w:rsid w:val="000D28D6"/>
    <w:rsid w:val="000D6665"/>
    <w:rsid w:val="000D7A04"/>
    <w:rsid w:val="000E14E5"/>
    <w:rsid w:val="000E1CD8"/>
    <w:rsid w:val="000E2735"/>
    <w:rsid w:val="000E39B6"/>
    <w:rsid w:val="000E3E0F"/>
    <w:rsid w:val="000E4FB1"/>
    <w:rsid w:val="000F18B9"/>
    <w:rsid w:val="000F1B79"/>
    <w:rsid w:val="000F2CBE"/>
    <w:rsid w:val="000F3023"/>
    <w:rsid w:val="000F3E16"/>
    <w:rsid w:val="000F45C0"/>
    <w:rsid w:val="00104D4B"/>
    <w:rsid w:val="00105044"/>
    <w:rsid w:val="00105BDE"/>
    <w:rsid w:val="0010685B"/>
    <w:rsid w:val="00106971"/>
    <w:rsid w:val="00107E07"/>
    <w:rsid w:val="001116D9"/>
    <w:rsid w:val="00114025"/>
    <w:rsid w:val="0011426C"/>
    <w:rsid w:val="00115791"/>
    <w:rsid w:val="001254D8"/>
    <w:rsid w:val="00125B57"/>
    <w:rsid w:val="00125C21"/>
    <w:rsid w:val="0012765E"/>
    <w:rsid w:val="0013044A"/>
    <w:rsid w:val="001333FE"/>
    <w:rsid w:val="00135CD6"/>
    <w:rsid w:val="00140A5E"/>
    <w:rsid w:val="00145598"/>
    <w:rsid w:val="0015583B"/>
    <w:rsid w:val="00160248"/>
    <w:rsid w:val="00160EFD"/>
    <w:rsid w:val="001610E4"/>
    <w:rsid w:val="00163959"/>
    <w:rsid w:val="00165D22"/>
    <w:rsid w:val="00166B8E"/>
    <w:rsid w:val="00167C42"/>
    <w:rsid w:val="00171451"/>
    <w:rsid w:val="00172821"/>
    <w:rsid w:val="001750E4"/>
    <w:rsid w:val="001756E2"/>
    <w:rsid w:val="00175B74"/>
    <w:rsid w:val="00177394"/>
    <w:rsid w:val="00177C7D"/>
    <w:rsid w:val="00180FE5"/>
    <w:rsid w:val="00181FA1"/>
    <w:rsid w:val="00185678"/>
    <w:rsid w:val="0018612A"/>
    <w:rsid w:val="00186448"/>
    <w:rsid w:val="00187754"/>
    <w:rsid w:val="00191997"/>
    <w:rsid w:val="00191BD4"/>
    <w:rsid w:val="0019258F"/>
    <w:rsid w:val="00195447"/>
    <w:rsid w:val="0019739B"/>
    <w:rsid w:val="001A05CC"/>
    <w:rsid w:val="001A09E2"/>
    <w:rsid w:val="001A2458"/>
    <w:rsid w:val="001A2522"/>
    <w:rsid w:val="001A2AD1"/>
    <w:rsid w:val="001A5284"/>
    <w:rsid w:val="001A69B7"/>
    <w:rsid w:val="001B10E4"/>
    <w:rsid w:val="001B1179"/>
    <w:rsid w:val="001B1326"/>
    <w:rsid w:val="001B4EAE"/>
    <w:rsid w:val="001C20E0"/>
    <w:rsid w:val="001C2350"/>
    <w:rsid w:val="001C54BF"/>
    <w:rsid w:val="001D082A"/>
    <w:rsid w:val="001D2837"/>
    <w:rsid w:val="001D40CB"/>
    <w:rsid w:val="001E0BF9"/>
    <w:rsid w:val="001E19E8"/>
    <w:rsid w:val="001E56E1"/>
    <w:rsid w:val="001F2B6B"/>
    <w:rsid w:val="001F2D69"/>
    <w:rsid w:val="001F3810"/>
    <w:rsid w:val="001F4B6D"/>
    <w:rsid w:val="001F5661"/>
    <w:rsid w:val="001F5EB5"/>
    <w:rsid w:val="001F6A9C"/>
    <w:rsid w:val="001F6D51"/>
    <w:rsid w:val="001F7CB9"/>
    <w:rsid w:val="00200CCC"/>
    <w:rsid w:val="00201E0C"/>
    <w:rsid w:val="00202CF3"/>
    <w:rsid w:val="00202D91"/>
    <w:rsid w:val="002031BD"/>
    <w:rsid w:val="00203BF6"/>
    <w:rsid w:val="00205369"/>
    <w:rsid w:val="00210567"/>
    <w:rsid w:val="00210573"/>
    <w:rsid w:val="00210DD0"/>
    <w:rsid w:val="00210FC0"/>
    <w:rsid w:val="0021131D"/>
    <w:rsid w:val="00211DC9"/>
    <w:rsid w:val="00214D45"/>
    <w:rsid w:val="00215213"/>
    <w:rsid w:val="00224B4B"/>
    <w:rsid w:val="002251DD"/>
    <w:rsid w:val="00227FDA"/>
    <w:rsid w:val="002313E9"/>
    <w:rsid w:val="00232EFB"/>
    <w:rsid w:val="00233BE5"/>
    <w:rsid w:val="00240148"/>
    <w:rsid w:val="00241195"/>
    <w:rsid w:val="0024235D"/>
    <w:rsid w:val="00242659"/>
    <w:rsid w:val="00243E9C"/>
    <w:rsid w:val="00246A30"/>
    <w:rsid w:val="002479CC"/>
    <w:rsid w:val="00247F26"/>
    <w:rsid w:val="002518D3"/>
    <w:rsid w:val="00251C73"/>
    <w:rsid w:val="00252022"/>
    <w:rsid w:val="002532EE"/>
    <w:rsid w:val="0025332D"/>
    <w:rsid w:val="00253DA9"/>
    <w:rsid w:val="00254999"/>
    <w:rsid w:val="00257E8F"/>
    <w:rsid w:val="002606A0"/>
    <w:rsid w:val="00260967"/>
    <w:rsid w:val="00260CE1"/>
    <w:rsid w:val="0026211B"/>
    <w:rsid w:val="00263AD1"/>
    <w:rsid w:val="002640D3"/>
    <w:rsid w:val="00264C0C"/>
    <w:rsid w:val="002650A4"/>
    <w:rsid w:val="00265102"/>
    <w:rsid w:val="002657C1"/>
    <w:rsid w:val="00265C58"/>
    <w:rsid w:val="002667AF"/>
    <w:rsid w:val="002711F3"/>
    <w:rsid w:val="00273576"/>
    <w:rsid w:val="00277168"/>
    <w:rsid w:val="00280C78"/>
    <w:rsid w:val="00282B84"/>
    <w:rsid w:val="00284343"/>
    <w:rsid w:val="0028535B"/>
    <w:rsid w:val="00285AEF"/>
    <w:rsid w:val="00287F3C"/>
    <w:rsid w:val="00295EC8"/>
    <w:rsid w:val="00296C6B"/>
    <w:rsid w:val="002A1621"/>
    <w:rsid w:val="002A6D6B"/>
    <w:rsid w:val="002B4DEC"/>
    <w:rsid w:val="002B50F3"/>
    <w:rsid w:val="002B695E"/>
    <w:rsid w:val="002C0F43"/>
    <w:rsid w:val="002C1639"/>
    <w:rsid w:val="002C2571"/>
    <w:rsid w:val="002C4F92"/>
    <w:rsid w:val="002C5407"/>
    <w:rsid w:val="002C632A"/>
    <w:rsid w:val="002C7058"/>
    <w:rsid w:val="002D62B3"/>
    <w:rsid w:val="002D6B85"/>
    <w:rsid w:val="002E04AC"/>
    <w:rsid w:val="002E19AD"/>
    <w:rsid w:val="002E277E"/>
    <w:rsid w:val="002E4601"/>
    <w:rsid w:val="002E5336"/>
    <w:rsid w:val="002E61E1"/>
    <w:rsid w:val="002E671A"/>
    <w:rsid w:val="002F2D55"/>
    <w:rsid w:val="002F3F7B"/>
    <w:rsid w:val="0030277C"/>
    <w:rsid w:val="00302BAC"/>
    <w:rsid w:val="00304C88"/>
    <w:rsid w:val="003069A9"/>
    <w:rsid w:val="003073FF"/>
    <w:rsid w:val="00310EAD"/>
    <w:rsid w:val="00312E65"/>
    <w:rsid w:val="00313F05"/>
    <w:rsid w:val="0031597F"/>
    <w:rsid w:val="0031708E"/>
    <w:rsid w:val="0032007D"/>
    <w:rsid w:val="00321187"/>
    <w:rsid w:val="00321C4D"/>
    <w:rsid w:val="00324167"/>
    <w:rsid w:val="00331258"/>
    <w:rsid w:val="00331E90"/>
    <w:rsid w:val="003369CF"/>
    <w:rsid w:val="0034022D"/>
    <w:rsid w:val="0034207E"/>
    <w:rsid w:val="003435E7"/>
    <w:rsid w:val="00344F0E"/>
    <w:rsid w:val="0034630E"/>
    <w:rsid w:val="00346C66"/>
    <w:rsid w:val="00346F22"/>
    <w:rsid w:val="003475FB"/>
    <w:rsid w:val="00347C0A"/>
    <w:rsid w:val="00352649"/>
    <w:rsid w:val="00353325"/>
    <w:rsid w:val="003554E0"/>
    <w:rsid w:val="00356C03"/>
    <w:rsid w:val="00357B7E"/>
    <w:rsid w:val="003600BA"/>
    <w:rsid w:val="00361244"/>
    <w:rsid w:val="003622D3"/>
    <w:rsid w:val="00363E44"/>
    <w:rsid w:val="00364663"/>
    <w:rsid w:val="003650EC"/>
    <w:rsid w:val="00367930"/>
    <w:rsid w:val="00371777"/>
    <w:rsid w:val="00372C6A"/>
    <w:rsid w:val="00372D14"/>
    <w:rsid w:val="00376149"/>
    <w:rsid w:val="0037654B"/>
    <w:rsid w:val="00376866"/>
    <w:rsid w:val="00382F0A"/>
    <w:rsid w:val="003853F8"/>
    <w:rsid w:val="00385678"/>
    <w:rsid w:val="00386630"/>
    <w:rsid w:val="00387816"/>
    <w:rsid w:val="003878B9"/>
    <w:rsid w:val="00390497"/>
    <w:rsid w:val="00391369"/>
    <w:rsid w:val="00393018"/>
    <w:rsid w:val="00395C89"/>
    <w:rsid w:val="003961E9"/>
    <w:rsid w:val="003968AF"/>
    <w:rsid w:val="003A08B7"/>
    <w:rsid w:val="003A0A96"/>
    <w:rsid w:val="003A3A2D"/>
    <w:rsid w:val="003A4C71"/>
    <w:rsid w:val="003A7B52"/>
    <w:rsid w:val="003B34C5"/>
    <w:rsid w:val="003B3B0D"/>
    <w:rsid w:val="003B4131"/>
    <w:rsid w:val="003B4246"/>
    <w:rsid w:val="003B6948"/>
    <w:rsid w:val="003B7114"/>
    <w:rsid w:val="003C0693"/>
    <w:rsid w:val="003C06B5"/>
    <w:rsid w:val="003C469C"/>
    <w:rsid w:val="003C5E5A"/>
    <w:rsid w:val="003C68B9"/>
    <w:rsid w:val="003D0431"/>
    <w:rsid w:val="003D1197"/>
    <w:rsid w:val="003D1551"/>
    <w:rsid w:val="003D1C0D"/>
    <w:rsid w:val="003D32B4"/>
    <w:rsid w:val="003D6BE4"/>
    <w:rsid w:val="003D73F3"/>
    <w:rsid w:val="003D7A9E"/>
    <w:rsid w:val="003E296D"/>
    <w:rsid w:val="003E4D2C"/>
    <w:rsid w:val="003E7C7A"/>
    <w:rsid w:val="003F53D1"/>
    <w:rsid w:val="00400F52"/>
    <w:rsid w:val="00402F4E"/>
    <w:rsid w:val="0040516E"/>
    <w:rsid w:val="004069A9"/>
    <w:rsid w:val="00406A69"/>
    <w:rsid w:val="00411040"/>
    <w:rsid w:val="00411724"/>
    <w:rsid w:val="00413061"/>
    <w:rsid w:val="004136AD"/>
    <w:rsid w:val="004143A3"/>
    <w:rsid w:val="00414934"/>
    <w:rsid w:val="0041539E"/>
    <w:rsid w:val="00422AAD"/>
    <w:rsid w:val="00427A05"/>
    <w:rsid w:val="00431CB8"/>
    <w:rsid w:val="00432D5D"/>
    <w:rsid w:val="00435062"/>
    <w:rsid w:val="004352B9"/>
    <w:rsid w:val="00437679"/>
    <w:rsid w:val="004412DE"/>
    <w:rsid w:val="00447CD9"/>
    <w:rsid w:val="0045025E"/>
    <w:rsid w:val="00451ADF"/>
    <w:rsid w:val="00451DD8"/>
    <w:rsid w:val="00454AA3"/>
    <w:rsid w:val="00454FC4"/>
    <w:rsid w:val="00455117"/>
    <w:rsid w:val="00456204"/>
    <w:rsid w:val="004575A9"/>
    <w:rsid w:val="0045775B"/>
    <w:rsid w:val="00457C75"/>
    <w:rsid w:val="004602C9"/>
    <w:rsid w:val="00462558"/>
    <w:rsid w:val="004630D3"/>
    <w:rsid w:val="00467339"/>
    <w:rsid w:val="00470B08"/>
    <w:rsid w:val="004712E9"/>
    <w:rsid w:val="004754CE"/>
    <w:rsid w:val="0048135D"/>
    <w:rsid w:val="004820D5"/>
    <w:rsid w:val="004826DB"/>
    <w:rsid w:val="004834BD"/>
    <w:rsid w:val="00484CD4"/>
    <w:rsid w:val="0049444D"/>
    <w:rsid w:val="00497612"/>
    <w:rsid w:val="004A06DA"/>
    <w:rsid w:val="004A11A2"/>
    <w:rsid w:val="004A3163"/>
    <w:rsid w:val="004A35AD"/>
    <w:rsid w:val="004A5379"/>
    <w:rsid w:val="004A5E96"/>
    <w:rsid w:val="004A77EE"/>
    <w:rsid w:val="004B0B49"/>
    <w:rsid w:val="004B10ED"/>
    <w:rsid w:val="004B537D"/>
    <w:rsid w:val="004C3332"/>
    <w:rsid w:val="004C3422"/>
    <w:rsid w:val="004C5986"/>
    <w:rsid w:val="004D08F8"/>
    <w:rsid w:val="004D093F"/>
    <w:rsid w:val="004D223F"/>
    <w:rsid w:val="004D4EA8"/>
    <w:rsid w:val="004D563F"/>
    <w:rsid w:val="004E3470"/>
    <w:rsid w:val="004E4C4A"/>
    <w:rsid w:val="004E5F9E"/>
    <w:rsid w:val="004E6101"/>
    <w:rsid w:val="004E782A"/>
    <w:rsid w:val="004F07AD"/>
    <w:rsid w:val="004F507A"/>
    <w:rsid w:val="004F7573"/>
    <w:rsid w:val="00500273"/>
    <w:rsid w:val="005027B8"/>
    <w:rsid w:val="0051085C"/>
    <w:rsid w:val="00514826"/>
    <w:rsid w:val="005153EE"/>
    <w:rsid w:val="0051715D"/>
    <w:rsid w:val="005178C9"/>
    <w:rsid w:val="00520968"/>
    <w:rsid w:val="005219BB"/>
    <w:rsid w:val="00522040"/>
    <w:rsid w:val="00523F15"/>
    <w:rsid w:val="00527EB7"/>
    <w:rsid w:val="005318E1"/>
    <w:rsid w:val="005320C5"/>
    <w:rsid w:val="00533281"/>
    <w:rsid w:val="0053353C"/>
    <w:rsid w:val="0053354A"/>
    <w:rsid w:val="00534010"/>
    <w:rsid w:val="00535F5D"/>
    <w:rsid w:val="0053619F"/>
    <w:rsid w:val="005365E3"/>
    <w:rsid w:val="00537CB0"/>
    <w:rsid w:val="0054153F"/>
    <w:rsid w:val="00547821"/>
    <w:rsid w:val="00553C68"/>
    <w:rsid w:val="0055400D"/>
    <w:rsid w:val="00556CEA"/>
    <w:rsid w:val="00563CD1"/>
    <w:rsid w:val="00564298"/>
    <w:rsid w:val="00574E21"/>
    <w:rsid w:val="00575FAA"/>
    <w:rsid w:val="00577CAF"/>
    <w:rsid w:val="0058067C"/>
    <w:rsid w:val="00581D0E"/>
    <w:rsid w:val="00582525"/>
    <w:rsid w:val="00585C5E"/>
    <w:rsid w:val="00587688"/>
    <w:rsid w:val="0059117D"/>
    <w:rsid w:val="00592296"/>
    <w:rsid w:val="00593EAA"/>
    <w:rsid w:val="0059425A"/>
    <w:rsid w:val="005943B0"/>
    <w:rsid w:val="005955FF"/>
    <w:rsid w:val="00596089"/>
    <w:rsid w:val="00596293"/>
    <w:rsid w:val="005A0A55"/>
    <w:rsid w:val="005A1372"/>
    <w:rsid w:val="005A2621"/>
    <w:rsid w:val="005A294B"/>
    <w:rsid w:val="005A3ED7"/>
    <w:rsid w:val="005A5F13"/>
    <w:rsid w:val="005A6503"/>
    <w:rsid w:val="005A6AFF"/>
    <w:rsid w:val="005B15E8"/>
    <w:rsid w:val="005B171B"/>
    <w:rsid w:val="005B1A6C"/>
    <w:rsid w:val="005B3B73"/>
    <w:rsid w:val="005B710F"/>
    <w:rsid w:val="005C1321"/>
    <w:rsid w:val="005C41E5"/>
    <w:rsid w:val="005C6811"/>
    <w:rsid w:val="005D2C26"/>
    <w:rsid w:val="005D4770"/>
    <w:rsid w:val="005D7125"/>
    <w:rsid w:val="005D7903"/>
    <w:rsid w:val="005E2C86"/>
    <w:rsid w:val="005E4400"/>
    <w:rsid w:val="005E477A"/>
    <w:rsid w:val="005E55AC"/>
    <w:rsid w:val="005E5A14"/>
    <w:rsid w:val="005E6B20"/>
    <w:rsid w:val="005E7572"/>
    <w:rsid w:val="005F1E15"/>
    <w:rsid w:val="005F2464"/>
    <w:rsid w:val="005F3F60"/>
    <w:rsid w:val="005F4B13"/>
    <w:rsid w:val="005F58AB"/>
    <w:rsid w:val="005F5D0E"/>
    <w:rsid w:val="005F6BEE"/>
    <w:rsid w:val="006004CF"/>
    <w:rsid w:val="00602000"/>
    <w:rsid w:val="00603B74"/>
    <w:rsid w:val="00604D68"/>
    <w:rsid w:val="00604E26"/>
    <w:rsid w:val="00606653"/>
    <w:rsid w:val="00607656"/>
    <w:rsid w:val="0060784E"/>
    <w:rsid w:val="00607B2F"/>
    <w:rsid w:val="00610F97"/>
    <w:rsid w:val="00614860"/>
    <w:rsid w:val="006158D4"/>
    <w:rsid w:val="00615BDB"/>
    <w:rsid w:val="00617664"/>
    <w:rsid w:val="00617E6C"/>
    <w:rsid w:val="0062432E"/>
    <w:rsid w:val="00625063"/>
    <w:rsid w:val="00625381"/>
    <w:rsid w:val="0062620D"/>
    <w:rsid w:val="00626C73"/>
    <w:rsid w:val="0062728A"/>
    <w:rsid w:val="0062780E"/>
    <w:rsid w:val="00632835"/>
    <w:rsid w:val="00635419"/>
    <w:rsid w:val="00636E53"/>
    <w:rsid w:val="00636EEF"/>
    <w:rsid w:val="0063723C"/>
    <w:rsid w:val="006400C6"/>
    <w:rsid w:val="006503C2"/>
    <w:rsid w:val="00653560"/>
    <w:rsid w:val="006536AC"/>
    <w:rsid w:val="0066220C"/>
    <w:rsid w:val="0066348E"/>
    <w:rsid w:val="0066383B"/>
    <w:rsid w:val="00663B17"/>
    <w:rsid w:val="00665E7B"/>
    <w:rsid w:val="006674A6"/>
    <w:rsid w:val="00671F2D"/>
    <w:rsid w:val="006720A4"/>
    <w:rsid w:val="00672907"/>
    <w:rsid w:val="00672CFE"/>
    <w:rsid w:val="006767D8"/>
    <w:rsid w:val="00677F95"/>
    <w:rsid w:val="00680FD8"/>
    <w:rsid w:val="0068239D"/>
    <w:rsid w:val="006832FA"/>
    <w:rsid w:val="00683469"/>
    <w:rsid w:val="006851FF"/>
    <w:rsid w:val="00685CD3"/>
    <w:rsid w:val="00686372"/>
    <w:rsid w:val="006908F6"/>
    <w:rsid w:val="00690B9E"/>
    <w:rsid w:val="0069115A"/>
    <w:rsid w:val="006937D4"/>
    <w:rsid w:val="00697AF9"/>
    <w:rsid w:val="006A39AF"/>
    <w:rsid w:val="006B3032"/>
    <w:rsid w:val="006B5D34"/>
    <w:rsid w:val="006B5F28"/>
    <w:rsid w:val="006B606C"/>
    <w:rsid w:val="006C09CF"/>
    <w:rsid w:val="006C13BD"/>
    <w:rsid w:val="006C1ACE"/>
    <w:rsid w:val="006C27B6"/>
    <w:rsid w:val="006C3995"/>
    <w:rsid w:val="006C3C5A"/>
    <w:rsid w:val="006C3CCC"/>
    <w:rsid w:val="006C4237"/>
    <w:rsid w:val="006C4A21"/>
    <w:rsid w:val="006C4E83"/>
    <w:rsid w:val="006D1599"/>
    <w:rsid w:val="006D2C49"/>
    <w:rsid w:val="006D326A"/>
    <w:rsid w:val="006D4999"/>
    <w:rsid w:val="006D4F36"/>
    <w:rsid w:val="006D5F6F"/>
    <w:rsid w:val="006D7B6A"/>
    <w:rsid w:val="006E0693"/>
    <w:rsid w:val="006E32A3"/>
    <w:rsid w:val="006E3B2C"/>
    <w:rsid w:val="006E422A"/>
    <w:rsid w:val="006E44CA"/>
    <w:rsid w:val="006E6A0C"/>
    <w:rsid w:val="006E6DE5"/>
    <w:rsid w:val="006F3C5F"/>
    <w:rsid w:val="006F5E6F"/>
    <w:rsid w:val="00705F6E"/>
    <w:rsid w:val="007065F3"/>
    <w:rsid w:val="00712C06"/>
    <w:rsid w:val="007141BB"/>
    <w:rsid w:val="0071615F"/>
    <w:rsid w:val="00716BA6"/>
    <w:rsid w:val="007201D0"/>
    <w:rsid w:val="00721147"/>
    <w:rsid w:val="007222D6"/>
    <w:rsid w:val="00724231"/>
    <w:rsid w:val="007251E0"/>
    <w:rsid w:val="007267E5"/>
    <w:rsid w:val="00730E7C"/>
    <w:rsid w:val="007330E7"/>
    <w:rsid w:val="00733E88"/>
    <w:rsid w:val="00735E87"/>
    <w:rsid w:val="00736D43"/>
    <w:rsid w:val="007374C9"/>
    <w:rsid w:val="007378FD"/>
    <w:rsid w:val="00737FC4"/>
    <w:rsid w:val="00740FB9"/>
    <w:rsid w:val="00741DFD"/>
    <w:rsid w:val="00742DF0"/>
    <w:rsid w:val="007510C2"/>
    <w:rsid w:val="00751369"/>
    <w:rsid w:val="00751941"/>
    <w:rsid w:val="00756F14"/>
    <w:rsid w:val="00761976"/>
    <w:rsid w:val="00762010"/>
    <w:rsid w:val="00765135"/>
    <w:rsid w:val="00765771"/>
    <w:rsid w:val="00765C8D"/>
    <w:rsid w:val="00767111"/>
    <w:rsid w:val="007728A4"/>
    <w:rsid w:val="00772BAD"/>
    <w:rsid w:val="00772EDD"/>
    <w:rsid w:val="00773390"/>
    <w:rsid w:val="00775F15"/>
    <w:rsid w:val="00780441"/>
    <w:rsid w:val="00780AA7"/>
    <w:rsid w:val="007837E7"/>
    <w:rsid w:val="007838B3"/>
    <w:rsid w:val="00783E36"/>
    <w:rsid w:val="0078522D"/>
    <w:rsid w:val="00790976"/>
    <w:rsid w:val="00791137"/>
    <w:rsid w:val="007929CE"/>
    <w:rsid w:val="00792D39"/>
    <w:rsid w:val="00794209"/>
    <w:rsid w:val="00796D98"/>
    <w:rsid w:val="007977CD"/>
    <w:rsid w:val="007A6654"/>
    <w:rsid w:val="007A761C"/>
    <w:rsid w:val="007B2BAD"/>
    <w:rsid w:val="007B3E79"/>
    <w:rsid w:val="007B5704"/>
    <w:rsid w:val="007B5E3E"/>
    <w:rsid w:val="007B69F5"/>
    <w:rsid w:val="007C271E"/>
    <w:rsid w:val="007C3112"/>
    <w:rsid w:val="007C329C"/>
    <w:rsid w:val="007C7E86"/>
    <w:rsid w:val="007D2D45"/>
    <w:rsid w:val="007D52A1"/>
    <w:rsid w:val="007D571B"/>
    <w:rsid w:val="007D6110"/>
    <w:rsid w:val="007D6460"/>
    <w:rsid w:val="007D6D9D"/>
    <w:rsid w:val="007D7566"/>
    <w:rsid w:val="007E3FED"/>
    <w:rsid w:val="007E6EE2"/>
    <w:rsid w:val="007E7CA8"/>
    <w:rsid w:val="007F3335"/>
    <w:rsid w:val="007F5243"/>
    <w:rsid w:val="007F57C2"/>
    <w:rsid w:val="007F60C1"/>
    <w:rsid w:val="007F61FC"/>
    <w:rsid w:val="007F7410"/>
    <w:rsid w:val="00800151"/>
    <w:rsid w:val="0080191B"/>
    <w:rsid w:val="0080297A"/>
    <w:rsid w:val="00802F4C"/>
    <w:rsid w:val="0080360A"/>
    <w:rsid w:val="00804058"/>
    <w:rsid w:val="0080669E"/>
    <w:rsid w:val="008101A0"/>
    <w:rsid w:val="00811B2C"/>
    <w:rsid w:val="00813C1B"/>
    <w:rsid w:val="00814201"/>
    <w:rsid w:val="008155B8"/>
    <w:rsid w:val="00824BC1"/>
    <w:rsid w:val="008315E7"/>
    <w:rsid w:val="00833829"/>
    <w:rsid w:val="008355CF"/>
    <w:rsid w:val="00837CDE"/>
    <w:rsid w:val="008411A3"/>
    <w:rsid w:val="00841310"/>
    <w:rsid w:val="00842105"/>
    <w:rsid w:val="00842499"/>
    <w:rsid w:val="00843D25"/>
    <w:rsid w:val="00850EDB"/>
    <w:rsid w:val="00850F4F"/>
    <w:rsid w:val="008537B6"/>
    <w:rsid w:val="0086052A"/>
    <w:rsid w:val="00860C43"/>
    <w:rsid w:val="0086227C"/>
    <w:rsid w:val="0086518A"/>
    <w:rsid w:val="008701D5"/>
    <w:rsid w:val="00870D63"/>
    <w:rsid w:val="008710EF"/>
    <w:rsid w:val="008723B7"/>
    <w:rsid w:val="008728C5"/>
    <w:rsid w:val="008755CA"/>
    <w:rsid w:val="00881F25"/>
    <w:rsid w:val="00882705"/>
    <w:rsid w:val="00882B9D"/>
    <w:rsid w:val="00883224"/>
    <w:rsid w:val="00883A91"/>
    <w:rsid w:val="00891208"/>
    <w:rsid w:val="00892C6C"/>
    <w:rsid w:val="00893749"/>
    <w:rsid w:val="00893D4A"/>
    <w:rsid w:val="008956BB"/>
    <w:rsid w:val="00896E7B"/>
    <w:rsid w:val="008A1B2F"/>
    <w:rsid w:val="008A3345"/>
    <w:rsid w:val="008A4517"/>
    <w:rsid w:val="008A467E"/>
    <w:rsid w:val="008B268B"/>
    <w:rsid w:val="008B4F8C"/>
    <w:rsid w:val="008B5B26"/>
    <w:rsid w:val="008B6E02"/>
    <w:rsid w:val="008B78C6"/>
    <w:rsid w:val="008C18C2"/>
    <w:rsid w:val="008C1BD4"/>
    <w:rsid w:val="008C338F"/>
    <w:rsid w:val="008C60C2"/>
    <w:rsid w:val="008C786F"/>
    <w:rsid w:val="008D0597"/>
    <w:rsid w:val="008E0802"/>
    <w:rsid w:val="008E2018"/>
    <w:rsid w:val="008E4E44"/>
    <w:rsid w:val="008E6624"/>
    <w:rsid w:val="008E71E2"/>
    <w:rsid w:val="008F1F71"/>
    <w:rsid w:val="008F2099"/>
    <w:rsid w:val="008F3F73"/>
    <w:rsid w:val="008F459D"/>
    <w:rsid w:val="008F47B4"/>
    <w:rsid w:val="008F5F79"/>
    <w:rsid w:val="0090138D"/>
    <w:rsid w:val="00901DC4"/>
    <w:rsid w:val="00905673"/>
    <w:rsid w:val="0090609F"/>
    <w:rsid w:val="009112CE"/>
    <w:rsid w:val="0091189A"/>
    <w:rsid w:val="00912BAF"/>
    <w:rsid w:val="00915D82"/>
    <w:rsid w:val="00915DF1"/>
    <w:rsid w:val="00917256"/>
    <w:rsid w:val="0091732C"/>
    <w:rsid w:val="00920065"/>
    <w:rsid w:val="0092078F"/>
    <w:rsid w:val="00920CBB"/>
    <w:rsid w:val="00921E59"/>
    <w:rsid w:val="00923F23"/>
    <w:rsid w:val="00925491"/>
    <w:rsid w:val="00926F1B"/>
    <w:rsid w:val="00933906"/>
    <w:rsid w:val="009359D8"/>
    <w:rsid w:val="00935E71"/>
    <w:rsid w:val="009419AC"/>
    <w:rsid w:val="00941EF6"/>
    <w:rsid w:val="00942786"/>
    <w:rsid w:val="00942851"/>
    <w:rsid w:val="009454DD"/>
    <w:rsid w:val="009462DB"/>
    <w:rsid w:val="00946374"/>
    <w:rsid w:val="0094689E"/>
    <w:rsid w:val="00946F61"/>
    <w:rsid w:val="00947C00"/>
    <w:rsid w:val="009517ED"/>
    <w:rsid w:val="00952661"/>
    <w:rsid w:val="00952D5B"/>
    <w:rsid w:val="00953059"/>
    <w:rsid w:val="00953AB5"/>
    <w:rsid w:val="00953C10"/>
    <w:rsid w:val="009542A7"/>
    <w:rsid w:val="00957FFB"/>
    <w:rsid w:val="0096019C"/>
    <w:rsid w:val="00960456"/>
    <w:rsid w:val="00963786"/>
    <w:rsid w:val="0096439A"/>
    <w:rsid w:val="009665D4"/>
    <w:rsid w:val="00966DEF"/>
    <w:rsid w:val="00971866"/>
    <w:rsid w:val="00971B9C"/>
    <w:rsid w:val="00976062"/>
    <w:rsid w:val="009773A1"/>
    <w:rsid w:val="00980A0E"/>
    <w:rsid w:val="00984428"/>
    <w:rsid w:val="00985EAF"/>
    <w:rsid w:val="00986714"/>
    <w:rsid w:val="00987515"/>
    <w:rsid w:val="00990D0A"/>
    <w:rsid w:val="00991A14"/>
    <w:rsid w:val="009931A8"/>
    <w:rsid w:val="00997F86"/>
    <w:rsid w:val="009A153D"/>
    <w:rsid w:val="009A28A3"/>
    <w:rsid w:val="009A325E"/>
    <w:rsid w:val="009A372F"/>
    <w:rsid w:val="009A607B"/>
    <w:rsid w:val="009A7EB8"/>
    <w:rsid w:val="009B6FA0"/>
    <w:rsid w:val="009B7973"/>
    <w:rsid w:val="009B7E3E"/>
    <w:rsid w:val="009C0A1A"/>
    <w:rsid w:val="009C396F"/>
    <w:rsid w:val="009C4A80"/>
    <w:rsid w:val="009C6C4D"/>
    <w:rsid w:val="009C6C66"/>
    <w:rsid w:val="009D0893"/>
    <w:rsid w:val="009D32AA"/>
    <w:rsid w:val="009D4070"/>
    <w:rsid w:val="009D517C"/>
    <w:rsid w:val="009E2A1F"/>
    <w:rsid w:val="009E49FE"/>
    <w:rsid w:val="009E557D"/>
    <w:rsid w:val="009E6574"/>
    <w:rsid w:val="009F1BEF"/>
    <w:rsid w:val="009F245F"/>
    <w:rsid w:val="009F759B"/>
    <w:rsid w:val="00A02D52"/>
    <w:rsid w:val="00A03067"/>
    <w:rsid w:val="00A05A60"/>
    <w:rsid w:val="00A10F16"/>
    <w:rsid w:val="00A11ADE"/>
    <w:rsid w:val="00A14D9C"/>
    <w:rsid w:val="00A23294"/>
    <w:rsid w:val="00A23D04"/>
    <w:rsid w:val="00A24390"/>
    <w:rsid w:val="00A25C8E"/>
    <w:rsid w:val="00A26A13"/>
    <w:rsid w:val="00A2790F"/>
    <w:rsid w:val="00A31B25"/>
    <w:rsid w:val="00A3249A"/>
    <w:rsid w:val="00A337C9"/>
    <w:rsid w:val="00A3504D"/>
    <w:rsid w:val="00A35477"/>
    <w:rsid w:val="00A36841"/>
    <w:rsid w:val="00A402BE"/>
    <w:rsid w:val="00A40BC4"/>
    <w:rsid w:val="00A421F7"/>
    <w:rsid w:val="00A44A91"/>
    <w:rsid w:val="00A45F24"/>
    <w:rsid w:val="00A462CE"/>
    <w:rsid w:val="00A50649"/>
    <w:rsid w:val="00A51797"/>
    <w:rsid w:val="00A527FE"/>
    <w:rsid w:val="00A534E2"/>
    <w:rsid w:val="00A564C9"/>
    <w:rsid w:val="00A57ADD"/>
    <w:rsid w:val="00A60241"/>
    <w:rsid w:val="00A606F6"/>
    <w:rsid w:val="00A6088C"/>
    <w:rsid w:val="00A608DB"/>
    <w:rsid w:val="00A64462"/>
    <w:rsid w:val="00A653C8"/>
    <w:rsid w:val="00A6601F"/>
    <w:rsid w:val="00A73D90"/>
    <w:rsid w:val="00A743B7"/>
    <w:rsid w:val="00A74E35"/>
    <w:rsid w:val="00A7512E"/>
    <w:rsid w:val="00A76279"/>
    <w:rsid w:val="00A823D2"/>
    <w:rsid w:val="00A84F00"/>
    <w:rsid w:val="00A8614F"/>
    <w:rsid w:val="00A870F9"/>
    <w:rsid w:val="00A879AF"/>
    <w:rsid w:val="00A90885"/>
    <w:rsid w:val="00A916C4"/>
    <w:rsid w:val="00A9357B"/>
    <w:rsid w:val="00A93EBE"/>
    <w:rsid w:val="00A9585C"/>
    <w:rsid w:val="00A97442"/>
    <w:rsid w:val="00AA788D"/>
    <w:rsid w:val="00AB1789"/>
    <w:rsid w:val="00AB1D81"/>
    <w:rsid w:val="00AB3562"/>
    <w:rsid w:val="00AB3C00"/>
    <w:rsid w:val="00AB515B"/>
    <w:rsid w:val="00AB594C"/>
    <w:rsid w:val="00AC207D"/>
    <w:rsid w:val="00AD4AE4"/>
    <w:rsid w:val="00AD55DC"/>
    <w:rsid w:val="00AD6DEF"/>
    <w:rsid w:val="00AE024F"/>
    <w:rsid w:val="00AE1672"/>
    <w:rsid w:val="00AE22E0"/>
    <w:rsid w:val="00AE58D9"/>
    <w:rsid w:val="00AE7CAF"/>
    <w:rsid w:val="00AE7CCD"/>
    <w:rsid w:val="00AF168D"/>
    <w:rsid w:val="00AF276D"/>
    <w:rsid w:val="00AF44A5"/>
    <w:rsid w:val="00AF5029"/>
    <w:rsid w:val="00AF68CF"/>
    <w:rsid w:val="00AF7C24"/>
    <w:rsid w:val="00AF7F37"/>
    <w:rsid w:val="00B011C5"/>
    <w:rsid w:val="00B04B7A"/>
    <w:rsid w:val="00B04DA7"/>
    <w:rsid w:val="00B062E7"/>
    <w:rsid w:val="00B06A72"/>
    <w:rsid w:val="00B10082"/>
    <w:rsid w:val="00B10935"/>
    <w:rsid w:val="00B1149E"/>
    <w:rsid w:val="00B11B8C"/>
    <w:rsid w:val="00B13BCE"/>
    <w:rsid w:val="00B16317"/>
    <w:rsid w:val="00B1659A"/>
    <w:rsid w:val="00B2066E"/>
    <w:rsid w:val="00B2255E"/>
    <w:rsid w:val="00B227D9"/>
    <w:rsid w:val="00B2330B"/>
    <w:rsid w:val="00B2460A"/>
    <w:rsid w:val="00B25E66"/>
    <w:rsid w:val="00B26E01"/>
    <w:rsid w:val="00B34D1C"/>
    <w:rsid w:val="00B34F25"/>
    <w:rsid w:val="00B403CE"/>
    <w:rsid w:val="00B4269E"/>
    <w:rsid w:val="00B42887"/>
    <w:rsid w:val="00B45727"/>
    <w:rsid w:val="00B505A8"/>
    <w:rsid w:val="00B50B4D"/>
    <w:rsid w:val="00B51BC5"/>
    <w:rsid w:val="00B53697"/>
    <w:rsid w:val="00B54599"/>
    <w:rsid w:val="00B5502A"/>
    <w:rsid w:val="00B550D8"/>
    <w:rsid w:val="00B55A49"/>
    <w:rsid w:val="00B56C05"/>
    <w:rsid w:val="00B60A32"/>
    <w:rsid w:val="00B6153A"/>
    <w:rsid w:val="00B636F2"/>
    <w:rsid w:val="00B63B07"/>
    <w:rsid w:val="00B642F8"/>
    <w:rsid w:val="00B65310"/>
    <w:rsid w:val="00B70016"/>
    <w:rsid w:val="00B771BD"/>
    <w:rsid w:val="00B77F45"/>
    <w:rsid w:val="00B808CF"/>
    <w:rsid w:val="00B81D10"/>
    <w:rsid w:val="00B82F16"/>
    <w:rsid w:val="00B84D1C"/>
    <w:rsid w:val="00B87230"/>
    <w:rsid w:val="00B91184"/>
    <w:rsid w:val="00B91FD7"/>
    <w:rsid w:val="00B93203"/>
    <w:rsid w:val="00B94681"/>
    <w:rsid w:val="00B9522B"/>
    <w:rsid w:val="00B975A7"/>
    <w:rsid w:val="00BA0180"/>
    <w:rsid w:val="00BA12B9"/>
    <w:rsid w:val="00BA1E41"/>
    <w:rsid w:val="00BA1E9F"/>
    <w:rsid w:val="00BA3FE7"/>
    <w:rsid w:val="00BA6E7B"/>
    <w:rsid w:val="00BA7E11"/>
    <w:rsid w:val="00BB0733"/>
    <w:rsid w:val="00BB10F6"/>
    <w:rsid w:val="00BB2695"/>
    <w:rsid w:val="00BB3587"/>
    <w:rsid w:val="00BB445C"/>
    <w:rsid w:val="00BB677B"/>
    <w:rsid w:val="00BC0C2B"/>
    <w:rsid w:val="00BC2820"/>
    <w:rsid w:val="00BC2A22"/>
    <w:rsid w:val="00BC5039"/>
    <w:rsid w:val="00BC5227"/>
    <w:rsid w:val="00BC5458"/>
    <w:rsid w:val="00BC6639"/>
    <w:rsid w:val="00BC68CB"/>
    <w:rsid w:val="00BC6F2C"/>
    <w:rsid w:val="00BC757F"/>
    <w:rsid w:val="00BD0574"/>
    <w:rsid w:val="00BD152F"/>
    <w:rsid w:val="00BD1B75"/>
    <w:rsid w:val="00BD1DEF"/>
    <w:rsid w:val="00BD2A17"/>
    <w:rsid w:val="00BD2BF2"/>
    <w:rsid w:val="00BD40EB"/>
    <w:rsid w:val="00BD6044"/>
    <w:rsid w:val="00BE0379"/>
    <w:rsid w:val="00BE4909"/>
    <w:rsid w:val="00BE5CFF"/>
    <w:rsid w:val="00BE71E7"/>
    <w:rsid w:val="00BE7E53"/>
    <w:rsid w:val="00BF0D8C"/>
    <w:rsid w:val="00BF28F6"/>
    <w:rsid w:val="00BF3AE8"/>
    <w:rsid w:val="00BF774D"/>
    <w:rsid w:val="00C02F3B"/>
    <w:rsid w:val="00C058CC"/>
    <w:rsid w:val="00C06B10"/>
    <w:rsid w:val="00C116D5"/>
    <w:rsid w:val="00C14457"/>
    <w:rsid w:val="00C165EC"/>
    <w:rsid w:val="00C1696C"/>
    <w:rsid w:val="00C22540"/>
    <w:rsid w:val="00C2351F"/>
    <w:rsid w:val="00C26600"/>
    <w:rsid w:val="00C303A0"/>
    <w:rsid w:val="00C31B77"/>
    <w:rsid w:val="00C31F4D"/>
    <w:rsid w:val="00C32D6B"/>
    <w:rsid w:val="00C34B86"/>
    <w:rsid w:val="00C34D15"/>
    <w:rsid w:val="00C37289"/>
    <w:rsid w:val="00C4252C"/>
    <w:rsid w:val="00C43076"/>
    <w:rsid w:val="00C44DE5"/>
    <w:rsid w:val="00C461B0"/>
    <w:rsid w:val="00C4637D"/>
    <w:rsid w:val="00C46421"/>
    <w:rsid w:val="00C46DBF"/>
    <w:rsid w:val="00C51CA7"/>
    <w:rsid w:val="00C528AF"/>
    <w:rsid w:val="00C53752"/>
    <w:rsid w:val="00C55D49"/>
    <w:rsid w:val="00C56BCE"/>
    <w:rsid w:val="00C575E8"/>
    <w:rsid w:val="00C658CE"/>
    <w:rsid w:val="00C66BF4"/>
    <w:rsid w:val="00C678C4"/>
    <w:rsid w:val="00C7220E"/>
    <w:rsid w:val="00C739AF"/>
    <w:rsid w:val="00C807D8"/>
    <w:rsid w:val="00C83106"/>
    <w:rsid w:val="00C8392E"/>
    <w:rsid w:val="00C84722"/>
    <w:rsid w:val="00C977AB"/>
    <w:rsid w:val="00C97E2A"/>
    <w:rsid w:val="00CA19B1"/>
    <w:rsid w:val="00CA4B73"/>
    <w:rsid w:val="00CA5141"/>
    <w:rsid w:val="00CA58B7"/>
    <w:rsid w:val="00CA5FB9"/>
    <w:rsid w:val="00CA7321"/>
    <w:rsid w:val="00CA7F20"/>
    <w:rsid w:val="00CB017E"/>
    <w:rsid w:val="00CB1BD7"/>
    <w:rsid w:val="00CB56E0"/>
    <w:rsid w:val="00CB7762"/>
    <w:rsid w:val="00CC023C"/>
    <w:rsid w:val="00CC1044"/>
    <w:rsid w:val="00CC3D92"/>
    <w:rsid w:val="00CC693F"/>
    <w:rsid w:val="00CC7152"/>
    <w:rsid w:val="00CC7560"/>
    <w:rsid w:val="00CC7CA1"/>
    <w:rsid w:val="00CD4080"/>
    <w:rsid w:val="00CD591F"/>
    <w:rsid w:val="00CD63B5"/>
    <w:rsid w:val="00CE3EC5"/>
    <w:rsid w:val="00CE5D99"/>
    <w:rsid w:val="00CF0359"/>
    <w:rsid w:val="00CF1BB0"/>
    <w:rsid w:val="00CF20A3"/>
    <w:rsid w:val="00CF2258"/>
    <w:rsid w:val="00CF5E58"/>
    <w:rsid w:val="00CF6AFB"/>
    <w:rsid w:val="00CF6FE9"/>
    <w:rsid w:val="00D02EC1"/>
    <w:rsid w:val="00D10056"/>
    <w:rsid w:val="00D11434"/>
    <w:rsid w:val="00D12933"/>
    <w:rsid w:val="00D12F3B"/>
    <w:rsid w:val="00D15412"/>
    <w:rsid w:val="00D17A98"/>
    <w:rsid w:val="00D20F34"/>
    <w:rsid w:val="00D22FA2"/>
    <w:rsid w:val="00D23BBF"/>
    <w:rsid w:val="00D243B0"/>
    <w:rsid w:val="00D25175"/>
    <w:rsid w:val="00D260C5"/>
    <w:rsid w:val="00D270E0"/>
    <w:rsid w:val="00D31B92"/>
    <w:rsid w:val="00D333BA"/>
    <w:rsid w:val="00D33955"/>
    <w:rsid w:val="00D33E23"/>
    <w:rsid w:val="00D35495"/>
    <w:rsid w:val="00D40EC6"/>
    <w:rsid w:val="00D416BB"/>
    <w:rsid w:val="00D43732"/>
    <w:rsid w:val="00D50D66"/>
    <w:rsid w:val="00D52CEC"/>
    <w:rsid w:val="00D54AFD"/>
    <w:rsid w:val="00D5552A"/>
    <w:rsid w:val="00D555EF"/>
    <w:rsid w:val="00D5710A"/>
    <w:rsid w:val="00D60ABB"/>
    <w:rsid w:val="00D62540"/>
    <w:rsid w:val="00D62F76"/>
    <w:rsid w:val="00D63A21"/>
    <w:rsid w:val="00D70630"/>
    <w:rsid w:val="00D74268"/>
    <w:rsid w:val="00D7679F"/>
    <w:rsid w:val="00D771F3"/>
    <w:rsid w:val="00D80B17"/>
    <w:rsid w:val="00D815E9"/>
    <w:rsid w:val="00D8176D"/>
    <w:rsid w:val="00D83EE5"/>
    <w:rsid w:val="00D911BE"/>
    <w:rsid w:val="00D92073"/>
    <w:rsid w:val="00D95843"/>
    <w:rsid w:val="00D962B0"/>
    <w:rsid w:val="00D975B3"/>
    <w:rsid w:val="00D97C9C"/>
    <w:rsid w:val="00DA03FB"/>
    <w:rsid w:val="00DA0ADB"/>
    <w:rsid w:val="00DA101B"/>
    <w:rsid w:val="00DA33B1"/>
    <w:rsid w:val="00DA3544"/>
    <w:rsid w:val="00DA461B"/>
    <w:rsid w:val="00DA52EC"/>
    <w:rsid w:val="00DA7AA8"/>
    <w:rsid w:val="00DB0BD4"/>
    <w:rsid w:val="00DB0F6C"/>
    <w:rsid w:val="00DB5979"/>
    <w:rsid w:val="00DB5A7F"/>
    <w:rsid w:val="00DC0351"/>
    <w:rsid w:val="00DC15FB"/>
    <w:rsid w:val="00DC16BF"/>
    <w:rsid w:val="00DC2E7A"/>
    <w:rsid w:val="00DC4217"/>
    <w:rsid w:val="00DC782F"/>
    <w:rsid w:val="00DC7F2B"/>
    <w:rsid w:val="00DD044C"/>
    <w:rsid w:val="00DD0ABE"/>
    <w:rsid w:val="00DE01D7"/>
    <w:rsid w:val="00DE0255"/>
    <w:rsid w:val="00DE0B0F"/>
    <w:rsid w:val="00DF1F84"/>
    <w:rsid w:val="00E000DD"/>
    <w:rsid w:val="00E00B5D"/>
    <w:rsid w:val="00E0338D"/>
    <w:rsid w:val="00E11079"/>
    <w:rsid w:val="00E115C3"/>
    <w:rsid w:val="00E14149"/>
    <w:rsid w:val="00E143B9"/>
    <w:rsid w:val="00E16E32"/>
    <w:rsid w:val="00E20DC4"/>
    <w:rsid w:val="00E236A1"/>
    <w:rsid w:val="00E23C0E"/>
    <w:rsid w:val="00E2747F"/>
    <w:rsid w:val="00E27E69"/>
    <w:rsid w:val="00E30194"/>
    <w:rsid w:val="00E30DFB"/>
    <w:rsid w:val="00E321CF"/>
    <w:rsid w:val="00E345BA"/>
    <w:rsid w:val="00E358C2"/>
    <w:rsid w:val="00E36154"/>
    <w:rsid w:val="00E406E5"/>
    <w:rsid w:val="00E408DE"/>
    <w:rsid w:val="00E40EB5"/>
    <w:rsid w:val="00E410ED"/>
    <w:rsid w:val="00E41A5A"/>
    <w:rsid w:val="00E47277"/>
    <w:rsid w:val="00E47FA4"/>
    <w:rsid w:val="00E51CFA"/>
    <w:rsid w:val="00E54367"/>
    <w:rsid w:val="00E54C2D"/>
    <w:rsid w:val="00E56D0D"/>
    <w:rsid w:val="00E60AD3"/>
    <w:rsid w:val="00E611C1"/>
    <w:rsid w:val="00E660B6"/>
    <w:rsid w:val="00E677FC"/>
    <w:rsid w:val="00E719F2"/>
    <w:rsid w:val="00E7392C"/>
    <w:rsid w:val="00E74D9D"/>
    <w:rsid w:val="00E84368"/>
    <w:rsid w:val="00E844B8"/>
    <w:rsid w:val="00E85BB5"/>
    <w:rsid w:val="00E87025"/>
    <w:rsid w:val="00E95C56"/>
    <w:rsid w:val="00E95F57"/>
    <w:rsid w:val="00EA071B"/>
    <w:rsid w:val="00EA5C16"/>
    <w:rsid w:val="00EA60C5"/>
    <w:rsid w:val="00EA6503"/>
    <w:rsid w:val="00EB1B50"/>
    <w:rsid w:val="00EC356C"/>
    <w:rsid w:val="00EC5B5D"/>
    <w:rsid w:val="00EC6632"/>
    <w:rsid w:val="00ED1A6B"/>
    <w:rsid w:val="00ED36B6"/>
    <w:rsid w:val="00ED53AA"/>
    <w:rsid w:val="00EE0B34"/>
    <w:rsid w:val="00EE7A5B"/>
    <w:rsid w:val="00EE7BBD"/>
    <w:rsid w:val="00EF0A1F"/>
    <w:rsid w:val="00EF3C91"/>
    <w:rsid w:val="00EF7F29"/>
    <w:rsid w:val="00F022B4"/>
    <w:rsid w:val="00F053D2"/>
    <w:rsid w:val="00F05B55"/>
    <w:rsid w:val="00F06CD4"/>
    <w:rsid w:val="00F10207"/>
    <w:rsid w:val="00F105D9"/>
    <w:rsid w:val="00F132FC"/>
    <w:rsid w:val="00F13571"/>
    <w:rsid w:val="00F1390C"/>
    <w:rsid w:val="00F150BA"/>
    <w:rsid w:val="00F1608B"/>
    <w:rsid w:val="00F16A76"/>
    <w:rsid w:val="00F1715D"/>
    <w:rsid w:val="00F17AF8"/>
    <w:rsid w:val="00F24077"/>
    <w:rsid w:val="00F24764"/>
    <w:rsid w:val="00F25133"/>
    <w:rsid w:val="00F25271"/>
    <w:rsid w:val="00F256FE"/>
    <w:rsid w:val="00F25778"/>
    <w:rsid w:val="00F26022"/>
    <w:rsid w:val="00F26E13"/>
    <w:rsid w:val="00F279C0"/>
    <w:rsid w:val="00F31B8D"/>
    <w:rsid w:val="00F343EF"/>
    <w:rsid w:val="00F357C1"/>
    <w:rsid w:val="00F377C4"/>
    <w:rsid w:val="00F4133E"/>
    <w:rsid w:val="00F44315"/>
    <w:rsid w:val="00F47D61"/>
    <w:rsid w:val="00F537F6"/>
    <w:rsid w:val="00F539F9"/>
    <w:rsid w:val="00F54528"/>
    <w:rsid w:val="00F569C7"/>
    <w:rsid w:val="00F56E63"/>
    <w:rsid w:val="00F604AF"/>
    <w:rsid w:val="00F60B72"/>
    <w:rsid w:val="00F628AB"/>
    <w:rsid w:val="00F6490D"/>
    <w:rsid w:val="00F77F28"/>
    <w:rsid w:val="00F80958"/>
    <w:rsid w:val="00F847C5"/>
    <w:rsid w:val="00F848BE"/>
    <w:rsid w:val="00F8754A"/>
    <w:rsid w:val="00F9088D"/>
    <w:rsid w:val="00F9114A"/>
    <w:rsid w:val="00F9738C"/>
    <w:rsid w:val="00F9758D"/>
    <w:rsid w:val="00FA101C"/>
    <w:rsid w:val="00FA30AC"/>
    <w:rsid w:val="00FA312A"/>
    <w:rsid w:val="00FA7198"/>
    <w:rsid w:val="00FA7464"/>
    <w:rsid w:val="00FA7C17"/>
    <w:rsid w:val="00FB2049"/>
    <w:rsid w:val="00FB5D95"/>
    <w:rsid w:val="00FB6A38"/>
    <w:rsid w:val="00FB7E31"/>
    <w:rsid w:val="00FC2A99"/>
    <w:rsid w:val="00FC523E"/>
    <w:rsid w:val="00FC7194"/>
    <w:rsid w:val="00FC7215"/>
    <w:rsid w:val="00FD1EF1"/>
    <w:rsid w:val="00FD22F5"/>
    <w:rsid w:val="00FD3507"/>
    <w:rsid w:val="00FD4D6E"/>
    <w:rsid w:val="00FD69D3"/>
    <w:rsid w:val="00FD6EC3"/>
    <w:rsid w:val="00FE2A08"/>
    <w:rsid w:val="00FE40FB"/>
    <w:rsid w:val="00FE54F7"/>
    <w:rsid w:val="00FE5874"/>
    <w:rsid w:val="00FE76D7"/>
    <w:rsid w:val="00FF12DA"/>
    <w:rsid w:val="00FF6037"/>
    <w:rsid w:val="00FF66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AFA2F-93FB-4584-A383-89549A13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4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420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14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42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42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rsid w:val="00F4133E"/>
    <w:rPr>
      <w:sz w:val="20"/>
      <w:szCs w:val="20"/>
    </w:rPr>
  </w:style>
  <w:style w:type="character" w:styleId="a6">
    <w:name w:val="footnote reference"/>
    <w:rsid w:val="00F4133E"/>
    <w:rPr>
      <w:vertAlign w:val="superscript"/>
    </w:rPr>
  </w:style>
  <w:style w:type="paragraph" w:styleId="a7">
    <w:name w:val="Body Text Indent"/>
    <w:basedOn w:val="a"/>
    <w:link w:val="a8"/>
    <w:rsid w:val="00F132F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132FC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132FC"/>
    <w:pPr>
      <w:spacing w:before="100" w:beforeAutospacing="1" w:after="100" w:afterAutospacing="1"/>
    </w:pPr>
  </w:style>
  <w:style w:type="character" w:customStyle="1" w:styleId="a5">
    <w:name w:val="Текст сноски Знак"/>
    <w:link w:val="a4"/>
    <w:rsid w:val="00F132FC"/>
    <w:rPr>
      <w:lang w:val="ru-RU" w:eastAsia="ru-RU" w:bidi="ar-SA"/>
    </w:rPr>
  </w:style>
  <w:style w:type="character" w:styleId="a9">
    <w:name w:val="Hyperlink"/>
    <w:uiPriority w:val="99"/>
    <w:rsid w:val="00260CE1"/>
    <w:rPr>
      <w:color w:val="0000FF"/>
      <w:u w:val="single"/>
    </w:rPr>
  </w:style>
  <w:style w:type="paragraph" w:customStyle="1" w:styleId="22">
    <w:name w:val="Основной текст 22"/>
    <w:basedOn w:val="a"/>
    <w:rsid w:val="00891208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Символ сноски"/>
    <w:rsid w:val="00CC7560"/>
    <w:rPr>
      <w:vertAlign w:val="superscript"/>
    </w:rPr>
  </w:style>
  <w:style w:type="character" w:customStyle="1" w:styleId="WW-">
    <w:name w:val="WW-Символ сноски"/>
    <w:rsid w:val="00CC7560"/>
    <w:rPr>
      <w:vertAlign w:val="superscript"/>
    </w:rPr>
  </w:style>
  <w:style w:type="character" w:styleId="ab">
    <w:name w:val="endnote reference"/>
    <w:rsid w:val="00F628AB"/>
    <w:rPr>
      <w:vertAlign w:val="superscript"/>
    </w:rPr>
  </w:style>
  <w:style w:type="character" w:customStyle="1" w:styleId="FontStyle13">
    <w:name w:val="Font Style13"/>
    <w:rsid w:val="002F2D5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2F2D5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c">
    <w:name w:val="Normal (Web)"/>
    <w:basedOn w:val="a"/>
    <w:uiPriority w:val="99"/>
    <w:rsid w:val="002F2D55"/>
    <w:pPr>
      <w:suppressAutoHyphens/>
      <w:spacing w:before="100" w:after="100"/>
    </w:pPr>
    <w:rPr>
      <w:color w:val="000000"/>
      <w:lang w:eastAsia="ar-SA"/>
    </w:rPr>
  </w:style>
  <w:style w:type="paragraph" w:styleId="ad">
    <w:name w:val="List Paragraph"/>
    <w:basedOn w:val="a"/>
    <w:qFormat/>
    <w:rsid w:val="002F2D55"/>
    <w:pPr>
      <w:widowControl w:val="0"/>
      <w:suppressAutoHyphens/>
      <w:spacing w:after="200" w:line="276" w:lineRule="auto"/>
      <w:ind w:left="720"/>
    </w:pPr>
    <w:rPr>
      <w:rFonts w:ascii="Cambria" w:eastAsia="Calibri" w:hAnsi="Cambria" w:cs="Mangal"/>
      <w:kern w:val="1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2F2D55"/>
    <w:pPr>
      <w:widowControl w:val="0"/>
      <w:suppressAutoHyphens/>
      <w:autoSpaceDE w:val="0"/>
      <w:spacing w:line="322" w:lineRule="exact"/>
      <w:ind w:firstLine="365"/>
      <w:jc w:val="both"/>
    </w:pPr>
    <w:rPr>
      <w:rFonts w:eastAsia="SimSun" w:cs="Mangal"/>
      <w:kern w:val="1"/>
      <w:lang w:eastAsia="hi-IN" w:bidi="hi-IN"/>
    </w:rPr>
  </w:style>
  <w:style w:type="character" w:styleId="ae">
    <w:name w:val="Strong"/>
    <w:qFormat/>
    <w:rsid w:val="004E4C4A"/>
    <w:rPr>
      <w:b/>
      <w:bCs/>
    </w:rPr>
  </w:style>
  <w:style w:type="character" w:customStyle="1" w:styleId="11">
    <w:name w:val="Дата1"/>
    <w:rsid w:val="004E4C4A"/>
  </w:style>
  <w:style w:type="character" w:customStyle="1" w:styleId="portal-headlinelogin">
    <w:name w:val="portal-headline__login"/>
    <w:rsid w:val="004E4C4A"/>
  </w:style>
  <w:style w:type="paragraph" w:customStyle="1" w:styleId="12">
    <w:name w:val="Абзац списка1"/>
    <w:basedOn w:val="a"/>
    <w:rsid w:val="004E4C4A"/>
    <w:pPr>
      <w:ind w:left="720" w:right="-425" w:firstLine="289"/>
      <w:jc w:val="both"/>
    </w:pPr>
    <w:rPr>
      <w:rFonts w:ascii="Calibri" w:hAnsi="Calibri"/>
      <w:sz w:val="22"/>
      <w:szCs w:val="22"/>
      <w:lang w:eastAsia="en-US"/>
    </w:rPr>
  </w:style>
  <w:style w:type="character" w:styleId="af">
    <w:name w:val="FollowedHyperlink"/>
    <w:rsid w:val="00371777"/>
    <w:rPr>
      <w:color w:val="800080"/>
      <w:u w:val="single"/>
    </w:rPr>
  </w:style>
  <w:style w:type="paragraph" w:styleId="af0">
    <w:name w:val="header"/>
    <w:basedOn w:val="a"/>
    <w:link w:val="af1"/>
    <w:rsid w:val="001773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77394"/>
    <w:rPr>
      <w:sz w:val="24"/>
      <w:szCs w:val="24"/>
    </w:rPr>
  </w:style>
  <w:style w:type="character" w:styleId="af2">
    <w:name w:val="page number"/>
    <w:basedOn w:val="a0"/>
    <w:rsid w:val="00177394"/>
  </w:style>
  <w:style w:type="character" w:customStyle="1" w:styleId="10">
    <w:name w:val="Заголовок 1 Знак"/>
    <w:link w:val="1"/>
    <w:uiPriority w:val="99"/>
    <w:rsid w:val="00F6490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649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Balloon Text"/>
    <w:basedOn w:val="a"/>
    <w:link w:val="af5"/>
    <w:rsid w:val="007D52A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D52A1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semiHidden/>
    <w:unhideWhenUsed/>
    <w:rsid w:val="00224B4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224B4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224B4B"/>
  </w:style>
  <w:style w:type="paragraph" w:styleId="af9">
    <w:name w:val="annotation subject"/>
    <w:basedOn w:val="af7"/>
    <w:next w:val="af7"/>
    <w:link w:val="afa"/>
    <w:semiHidden/>
    <w:unhideWhenUsed/>
    <w:rsid w:val="00BD1B7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D1B75"/>
    <w:rPr>
      <w:b/>
      <w:bCs/>
    </w:rPr>
  </w:style>
  <w:style w:type="character" w:customStyle="1" w:styleId="apple-converted-space">
    <w:name w:val="apple-converted-space"/>
    <w:basedOn w:val="a0"/>
    <w:rsid w:val="0013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C3A77268651035DBC7C8CA1C8DD2B604FC772C45E511BC25A7C2DA5D252D91B199A1D6F3923347RFTBM" TargetMode="External"/><Relationship Id="rId18" Type="http://schemas.openxmlformats.org/officeDocument/2006/relationships/hyperlink" Target="consultantplus://offline/ref=BCC3A77268651035DBC7D6C70AE185B903F52B224BE413EA71F899870A2C27C6F6D6F894B79F3340F3B0C2RCT5M" TargetMode="External"/><Relationship Id="rId26" Type="http://schemas.openxmlformats.org/officeDocument/2006/relationships/hyperlink" Target="mailto:sity@gov.kirovsk.ru" TargetMode="External"/><Relationship Id="rId39" Type="http://schemas.openxmlformats.org/officeDocument/2006/relationships/hyperlink" Target="mailto:zaozadm@zatozaozersk.ru" TargetMode="External"/><Relationship Id="rId21" Type="http://schemas.openxmlformats.org/officeDocument/2006/relationships/hyperlink" Target="consultantplus://offline/ref=5B210991F9B6FEA11DEBB8FF25CD163262DA172922981A3E00A34E09FF84491888EBF2FCB331BD07D4X4I" TargetMode="External"/><Relationship Id="rId34" Type="http://schemas.openxmlformats.org/officeDocument/2006/relationships/hyperlink" Target="mailto:polzori@pz-city.ru" TargetMode="External"/><Relationship Id="rId42" Type="http://schemas.openxmlformats.org/officeDocument/2006/relationships/hyperlink" Target="http://www.pechengamr.ru" TargetMode="External"/><Relationship Id="rId47" Type="http://schemas.openxmlformats.org/officeDocument/2006/relationships/hyperlink" Target="http://www.kovadm.ru/" TargetMode="External"/><Relationship Id="rId50" Type="http://schemas.openxmlformats.org/officeDocument/2006/relationships/hyperlink" Target="mailto:lovozeroadm@yandex.ru" TargetMode="External"/><Relationship Id="rId55" Type="http://schemas.openxmlformats.org/officeDocument/2006/relationships/hyperlink" Target="mailto:CCPNadmkanda@yandex.ru" TargetMode="External"/><Relationship Id="rId63" Type="http://schemas.openxmlformats.org/officeDocument/2006/relationships/hyperlink" Target="mailto:adm@zato-a.ru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51gosuslugi.ru" TargetMode="External"/><Relationship Id="rId29" Type="http://schemas.openxmlformats.org/officeDocument/2006/relationships/hyperlink" Target="http://www.monchegorsk-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1gosuslugi.ru" TargetMode="External"/><Relationship Id="rId24" Type="http://schemas.openxmlformats.org/officeDocument/2006/relationships/hyperlink" Target="http://www.citymurmansk.ru" TargetMode="External"/><Relationship Id="rId32" Type="http://schemas.openxmlformats.org/officeDocument/2006/relationships/hyperlink" Target="http://www.gorodolenegorsk.ru/" TargetMode="External"/><Relationship Id="rId37" Type="http://schemas.openxmlformats.org/officeDocument/2006/relationships/hyperlink" Target="mailto:madm@apatity-city.ru" TargetMode="External"/><Relationship Id="rId40" Type="http://schemas.openxmlformats.org/officeDocument/2006/relationships/hyperlink" Target="http://www.zatozaozersk.ru" TargetMode="External"/><Relationship Id="rId45" Type="http://schemas.openxmlformats.org/officeDocument/2006/relationships/hyperlink" Target="http://www.terskyrayon.ru" TargetMode="External"/><Relationship Id="rId53" Type="http://schemas.openxmlformats.org/officeDocument/2006/relationships/hyperlink" Target="mailto:admkanda@com.mels.ru" TargetMode="External"/><Relationship Id="rId58" Type="http://schemas.openxmlformats.org/officeDocument/2006/relationships/hyperlink" Target="mailto:oszn@citysever.ru" TargetMode="External"/><Relationship Id="rId66" Type="http://schemas.openxmlformats.org/officeDocument/2006/relationships/hyperlink" Target="http://www.zato-ostr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C3A77268651035DBC7C8CA1C8DD2B604FF7D2F44EB4CB62DFECED8R5TAM" TargetMode="External"/><Relationship Id="rId23" Type="http://schemas.openxmlformats.org/officeDocument/2006/relationships/hyperlink" Target="mailto:citymurmansk@citymurmansk.ru" TargetMode="External"/><Relationship Id="rId28" Type="http://schemas.openxmlformats.org/officeDocument/2006/relationships/hyperlink" Target="mailto:pochta@monchegorsk-adm.ru" TargetMode="External"/><Relationship Id="rId36" Type="http://schemas.openxmlformats.org/officeDocument/2006/relationships/hyperlink" Target="mailto:opeka@pz-city.ru" TargetMode="External"/><Relationship Id="rId49" Type="http://schemas.openxmlformats.org/officeDocument/2006/relationships/hyperlink" Target="mailto:lovozeroadm@mail.ru" TargetMode="External"/><Relationship Id="rId57" Type="http://schemas.openxmlformats.org/officeDocument/2006/relationships/hyperlink" Target="http://www.citysever.ru" TargetMode="External"/><Relationship Id="rId61" Type="http://schemas.openxmlformats.org/officeDocument/2006/relationships/hyperlink" Target="mailto:admvid@bk.ru" TargetMode="Externa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main?base=LAW;n=103155;fld=134;dst=100051" TargetMode="External"/><Relationship Id="rId31" Type="http://schemas.openxmlformats.org/officeDocument/2006/relationships/hyperlink" Target="mailto:olenegorsk@admol.ru" TargetMode="External"/><Relationship Id="rId44" Type="http://schemas.openxmlformats.org/officeDocument/2006/relationships/hyperlink" Target="mailto:cti@terskyrayon.ru" TargetMode="External"/><Relationship Id="rId52" Type="http://schemas.openxmlformats.org/officeDocument/2006/relationships/hyperlink" Target="http://www.lovozeroadm.ru" TargetMode="External"/><Relationship Id="rId60" Type="http://schemas.openxmlformats.org/officeDocument/2006/relationships/hyperlink" Target="mailto:oksmp@zatovid.ru" TargetMode="External"/><Relationship Id="rId65" Type="http://schemas.openxmlformats.org/officeDocument/2006/relationships/hyperlink" Target="mailto:admzato@gremih.mel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oc.gov-murman.ru" TargetMode="External"/><Relationship Id="rId14" Type="http://schemas.openxmlformats.org/officeDocument/2006/relationships/hyperlink" Target="consultantplus://offline/ref=BCC3A77268651035DBC7C8CA1C8DD2B604FC77274DE111BC25A7C2DA5D252D91B199A1D5RFT4M" TargetMode="External"/><Relationship Id="rId22" Type="http://schemas.openxmlformats.org/officeDocument/2006/relationships/hyperlink" Target="mailto:minsoc@gov-murman.ru" TargetMode="External"/><Relationship Id="rId27" Type="http://schemas.openxmlformats.org/officeDocument/2006/relationships/hyperlink" Target="http://www.kirovsk.ru" TargetMode="External"/><Relationship Id="rId30" Type="http://schemas.openxmlformats.org/officeDocument/2006/relationships/hyperlink" Target="mailto:opd@edumonch.ru" TargetMode="External"/><Relationship Id="rId35" Type="http://schemas.openxmlformats.org/officeDocument/2006/relationships/hyperlink" Target="http://www.pz-city.ru" TargetMode="External"/><Relationship Id="rId43" Type="http://schemas.openxmlformats.org/officeDocument/2006/relationships/hyperlink" Target="mailto:terskibereg@com.mels.ru" TargetMode="External"/><Relationship Id="rId48" Type="http://schemas.openxmlformats.org/officeDocument/2006/relationships/hyperlink" Target="mailto:adm@akolr.gov-murman.ru" TargetMode="External"/><Relationship Id="rId56" Type="http://schemas.openxmlformats.org/officeDocument/2006/relationships/hyperlink" Target="mailto:zatoseveromorsk@severm.mels.ru" TargetMode="External"/><Relationship Id="rId64" Type="http://schemas.openxmlformats.org/officeDocument/2006/relationships/hyperlink" Target="http://www.zato-a.ru" TargetMode="External"/><Relationship Id="rId69" Type="http://schemas.openxmlformats.org/officeDocument/2006/relationships/hyperlink" Target="consultantplus://offline/ref=A799BD835D3CED3B9404C5A0668A3B1EAC827774EBE4556455CEFD2A16F3C3363162944AxCR1G" TargetMode="External"/><Relationship Id="rId8" Type="http://schemas.openxmlformats.org/officeDocument/2006/relationships/hyperlink" Target="http://minsoc.gov-murman.ru" TargetMode="External"/><Relationship Id="rId51" Type="http://schemas.openxmlformats.org/officeDocument/2006/relationships/hyperlink" Target="http://e.mail.ru/cgi-bin/sentmsg?compose=1&amp;To-rec=a-BcqMk4jS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minsoc.gov-murman.ru" TargetMode="External"/><Relationship Id="rId17" Type="http://schemas.openxmlformats.org/officeDocument/2006/relationships/hyperlink" Target="consultantplus://offline/ref=BCC3A77268651035DBC7D6C70AE185B903F52B224BE413EA71F899870A2C27C6F6D6F894B79F3340F3B0C2RCT5M" TargetMode="External"/><Relationship Id="rId25" Type="http://schemas.openxmlformats.org/officeDocument/2006/relationships/hyperlink" Target="mailto:kdm@citymurmansk.ru" TargetMode="External"/><Relationship Id="rId33" Type="http://schemas.openxmlformats.org/officeDocument/2006/relationships/hyperlink" Target="mailto:opeka-olen@admol.ru" TargetMode="External"/><Relationship Id="rId38" Type="http://schemas.openxmlformats.org/officeDocument/2006/relationships/hyperlink" Target="mailto:chernova-nv@apatity-city.ru" TargetMode="External"/><Relationship Id="rId46" Type="http://schemas.openxmlformats.org/officeDocument/2006/relationships/hyperlink" Target="mailto:orgotdel2@kovadm.ru" TargetMode="External"/><Relationship Id="rId59" Type="http://schemas.openxmlformats.org/officeDocument/2006/relationships/hyperlink" Target="mailto:opeka@zatovid.ru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5B210991F9B6FEA11DEBA6F233A1483764D24B20209B116158FC1554A88D434FCFA4ABBEF73CBC0447399CD9X4I" TargetMode="External"/><Relationship Id="rId41" Type="http://schemas.openxmlformats.org/officeDocument/2006/relationships/hyperlink" Target="mailto:adm_pech@mail.ru" TargetMode="External"/><Relationship Id="rId54" Type="http://schemas.openxmlformats.org/officeDocument/2006/relationships/hyperlink" Target="http://www.kandalaksha-admin.ru" TargetMode="External"/><Relationship Id="rId62" Type="http://schemas.openxmlformats.org/officeDocument/2006/relationships/hyperlink" Target="http://www.zatovid.ru" TargetMode="External"/><Relationship Id="rId70" Type="http://schemas.openxmlformats.org/officeDocument/2006/relationships/hyperlink" Target="consultantplus://offline/ref=A799BD835D3CED3B9404C5A0668A3B1EAC827774EBE4556455CEFD2A16F3C3363162944AxC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7708C-EDFC-4024-A08E-01A45633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16705</Words>
  <Characters>95221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/>
  <LinksUpToDate>false</LinksUpToDate>
  <CharactersWithSpaces>111703</CharactersWithSpaces>
  <SharedDoc>false</SharedDoc>
  <HLinks>
    <vt:vector size="378" baseType="variant">
      <vt:variant>
        <vt:i4>2818104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consultantplus://offline/ref=A799BD835D3CED3B9404C5A0668A3B1EAC827774EBE4556455CEFD2A16F3C3363162944AxCR1G</vt:lpwstr>
      </vt:variant>
      <vt:variant>
        <vt:lpwstr/>
      </vt:variant>
      <vt:variant>
        <vt:i4>2228337</vt:i4>
      </vt:variant>
      <vt:variant>
        <vt:i4>183</vt:i4>
      </vt:variant>
      <vt:variant>
        <vt:i4>0</vt:i4>
      </vt:variant>
      <vt:variant>
        <vt:i4>5</vt:i4>
      </vt:variant>
      <vt:variant>
        <vt:lpwstr>http://www.zato-ostrov.ru/</vt:lpwstr>
      </vt:variant>
      <vt:variant>
        <vt:lpwstr/>
      </vt:variant>
      <vt:variant>
        <vt:i4>4259896</vt:i4>
      </vt:variant>
      <vt:variant>
        <vt:i4>180</vt:i4>
      </vt:variant>
      <vt:variant>
        <vt:i4>0</vt:i4>
      </vt:variant>
      <vt:variant>
        <vt:i4>5</vt:i4>
      </vt:variant>
      <vt:variant>
        <vt:lpwstr>mailto:admzato@gremih.mels.ru</vt:lpwstr>
      </vt:variant>
      <vt:variant>
        <vt:lpwstr/>
      </vt:variant>
      <vt:variant>
        <vt:i4>5439565</vt:i4>
      </vt:variant>
      <vt:variant>
        <vt:i4>177</vt:i4>
      </vt:variant>
      <vt:variant>
        <vt:i4>0</vt:i4>
      </vt:variant>
      <vt:variant>
        <vt:i4>5</vt:i4>
      </vt:variant>
      <vt:variant>
        <vt:lpwstr>http://www.zato-a.ru/</vt:lpwstr>
      </vt:variant>
      <vt:variant>
        <vt:lpwstr/>
      </vt:variant>
      <vt:variant>
        <vt:i4>1441907</vt:i4>
      </vt:variant>
      <vt:variant>
        <vt:i4>174</vt:i4>
      </vt:variant>
      <vt:variant>
        <vt:i4>0</vt:i4>
      </vt:variant>
      <vt:variant>
        <vt:i4>5</vt:i4>
      </vt:variant>
      <vt:variant>
        <vt:lpwstr>mailto:adm@zato-a.ru</vt:lpwstr>
      </vt:variant>
      <vt:variant>
        <vt:lpwstr/>
      </vt:variant>
      <vt:variant>
        <vt:i4>6946924</vt:i4>
      </vt:variant>
      <vt:variant>
        <vt:i4>171</vt:i4>
      </vt:variant>
      <vt:variant>
        <vt:i4>0</vt:i4>
      </vt:variant>
      <vt:variant>
        <vt:i4>5</vt:i4>
      </vt:variant>
      <vt:variant>
        <vt:lpwstr>http://www.zatovid.ru/</vt:lpwstr>
      </vt:variant>
      <vt:variant>
        <vt:lpwstr/>
      </vt:variant>
      <vt:variant>
        <vt:i4>6160496</vt:i4>
      </vt:variant>
      <vt:variant>
        <vt:i4>168</vt:i4>
      </vt:variant>
      <vt:variant>
        <vt:i4>0</vt:i4>
      </vt:variant>
      <vt:variant>
        <vt:i4>5</vt:i4>
      </vt:variant>
      <vt:variant>
        <vt:lpwstr>mailto:admvid@bk.ru</vt:lpwstr>
      </vt:variant>
      <vt:variant>
        <vt:lpwstr/>
      </vt:variant>
      <vt:variant>
        <vt:i4>6291525</vt:i4>
      </vt:variant>
      <vt:variant>
        <vt:i4>165</vt:i4>
      </vt:variant>
      <vt:variant>
        <vt:i4>0</vt:i4>
      </vt:variant>
      <vt:variant>
        <vt:i4>5</vt:i4>
      </vt:variant>
      <vt:variant>
        <vt:lpwstr>mailto:oksmp@zatovid.ru</vt:lpwstr>
      </vt:variant>
      <vt:variant>
        <vt:lpwstr/>
      </vt:variant>
      <vt:variant>
        <vt:i4>6750296</vt:i4>
      </vt:variant>
      <vt:variant>
        <vt:i4>162</vt:i4>
      </vt:variant>
      <vt:variant>
        <vt:i4>0</vt:i4>
      </vt:variant>
      <vt:variant>
        <vt:i4>5</vt:i4>
      </vt:variant>
      <vt:variant>
        <vt:lpwstr>mailto:opeka@zatovid.ru</vt:lpwstr>
      </vt:variant>
      <vt:variant>
        <vt:lpwstr/>
      </vt:variant>
      <vt:variant>
        <vt:i4>8126533</vt:i4>
      </vt:variant>
      <vt:variant>
        <vt:i4>159</vt:i4>
      </vt:variant>
      <vt:variant>
        <vt:i4>0</vt:i4>
      </vt:variant>
      <vt:variant>
        <vt:i4>5</vt:i4>
      </vt:variant>
      <vt:variant>
        <vt:lpwstr>mailto:oszn@citysever.ru</vt:lpwstr>
      </vt:variant>
      <vt:variant>
        <vt:lpwstr/>
      </vt:variant>
      <vt:variant>
        <vt:i4>5374005</vt:i4>
      </vt:variant>
      <vt:variant>
        <vt:i4>156</vt:i4>
      </vt:variant>
      <vt:variant>
        <vt:i4>0</vt:i4>
      </vt:variant>
      <vt:variant>
        <vt:i4>5</vt:i4>
      </vt:variant>
      <vt:variant>
        <vt:lpwstr>mailto:zatoseveromorsk@severm.mels.ru</vt:lpwstr>
      </vt:variant>
      <vt:variant>
        <vt:lpwstr/>
      </vt:variant>
      <vt:variant>
        <vt:i4>196673</vt:i4>
      </vt:variant>
      <vt:variant>
        <vt:i4>153</vt:i4>
      </vt:variant>
      <vt:variant>
        <vt:i4>0</vt:i4>
      </vt:variant>
      <vt:variant>
        <vt:i4>5</vt:i4>
      </vt:variant>
      <vt:variant>
        <vt:lpwstr>http://www.kandalaksha-admin.ru/</vt:lpwstr>
      </vt:variant>
      <vt:variant>
        <vt:lpwstr/>
      </vt:variant>
      <vt:variant>
        <vt:i4>5242972</vt:i4>
      </vt:variant>
      <vt:variant>
        <vt:i4>150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6815845</vt:i4>
      </vt:variant>
      <vt:variant>
        <vt:i4>147</vt:i4>
      </vt:variant>
      <vt:variant>
        <vt:i4>0</vt:i4>
      </vt:variant>
      <vt:variant>
        <vt:i4>5</vt:i4>
      </vt:variant>
      <vt:variant>
        <vt:lpwstr>http://www.lovozeroadm.ru/</vt:lpwstr>
      </vt:variant>
      <vt:variant>
        <vt:lpwstr/>
      </vt:variant>
      <vt:variant>
        <vt:i4>5242972</vt:i4>
      </vt:variant>
      <vt:variant>
        <vt:i4>144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5570667</vt:i4>
      </vt:variant>
      <vt:variant>
        <vt:i4>141</vt:i4>
      </vt:variant>
      <vt:variant>
        <vt:i4>0</vt:i4>
      </vt:variant>
      <vt:variant>
        <vt:i4>5</vt:i4>
      </vt:variant>
      <vt:variant>
        <vt:lpwstr>mailto:lovozeroadm@yandex.ru</vt:lpwstr>
      </vt:variant>
      <vt:variant>
        <vt:lpwstr/>
      </vt:variant>
      <vt:variant>
        <vt:i4>2293787</vt:i4>
      </vt:variant>
      <vt:variant>
        <vt:i4>138</vt:i4>
      </vt:variant>
      <vt:variant>
        <vt:i4>0</vt:i4>
      </vt:variant>
      <vt:variant>
        <vt:i4>5</vt:i4>
      </vt:variant>
      <vt:variant>
        <vt:lpwstr>mailto:lovozeroadm@mail.ru</vt:lpwstr>
      </vt:variant>
      <vt:variant>
        <vt:lpwstr/>
      </vt:variant>
      <vt:variant>
        <vt:i4>4325384</vt:i4>
      </vt:variant>
      <vt:variant>
        <vt:i4>135</vt:i4>
      </vt:variant>
      <vt:variant>
        <vt:i4>0</vt:i4>
      </vt:variant>
      <vt:variant>
        <vt:i4>5</vt:i4>
      </vt:variant>
      <vt:variant>
        <vt:lpwstr>http://www.kola.murmansk.ru/</vt:lpwstr>
      </vt:variant>
      <vt:variant>
        <vt:lpwstr/>
      </vt:variant>
      <vt:variant>
        <vt:i4>8192113</vt:i4>
      </vt:variant>
      <vt:variant>
        <vt:i4>132</vt:i4>
      </vt:variant>
      <vt:variant>
        <vt:i4>0</vt:i4>
      </vt:variant>
      <vt:variant>
        <vt:i4>5</vt:i4>
      </vt:variant>
      <vt:variant>
        <vt:lpwstr>mailto:mo_kr@mail.ru</vt:lpwstr>
      </vt:variant>
      <vt:variant>
        <vt:lpwstr/>
      </vt:variant>
      <vt:variant>
        <vt:i4>589889</vt:i4>
      </vt:variant>
      <vt:variant>
        <vt:i4>129</vt:i4>
      </vt:variant>
      <vt:variant>
        <vt:i4>0</vt:i4>
      </vt:variant>
      <vt:variant>
        <vt:i4>5</vt:i4>
      </vt:variant>
      <vt:variant>
        <vt:lpwstr>http://www.kovadm.ru/</vt:lpwstr>
      </vt:variant>
      <vt:variant>
        <vt:lpwstr/>
      </vt:variant>
      <vt:variant>
        <vt:i4>2752520</vt:i4>
      </vt:variant>
      <vt:variant>
        <vt:i4>126</vt:i4>
      </vt:variant>
      <vt:variant>
        <vt:i4>0</vt:i4>
      </vt:variant>
      <vt:variant>
        <vt:i4>5</vt:i4>
      </vt:variant>
      <vt:variant>
        <vt:lpwstr>mailto:orgotdel@kovadm.ru</vt:lpwstr>
      </vt:variant>
      <vt:variant>
        <vt:lpwstr/>
      </vt:variant>
      <vt:variant>
        <vt:i4>8257642</vt:i4>
      </vt:variant>
      <vt:variant>
        <vt:i4>123</vt:i4>
      </vt:variant>
      <vt:variant>
        <vt:i4>0</vt:i4>
      </vt:variant>
      <vt:variant>
        <vt:i4>5</vt:i4>
      </vt:variant>
      <vt:variant>
        <vt:lpwstr>http://www.terskyrayon.ru/</vt:lpwstr>
      </vt:variant>
      <vt:variant>
        <vt:lpwstr/>
      </vt:variant>
      <vt:variant>
        <vt:i4>2883664</vt:i4>
      </vt:variant>
      <vt:variant>
        <vt:i4>120</vt:i4>
      </vt:variant>
      <vt:variant>
        <vt:i4>0</vt:i4>
      </vt:variant>
      <vt:variant>
        <vt:i4>5</vt:i4>
      </vt:variant>
      <vt:variant>
        <vt:lpwstr>mailto:terskibereg@com.mels.ru</vt:lpwstr>
      </vt:variant>
      <vt:variant>
        <vt:lpwstr/>
      </vt:variant>
      <vt:variant>
        <vt:i4>786514</vt:i4>
      </vt:variant>
      <vt:variant>
        <vt:i4>117</vt:i4>
      </vt:variant>
      <vt:variant>
        <vt:i4>0</vt:i4>
      </vt:variant>
      <vt:variant>
        <vt:i4>5</vt:i4>
      </vt:variant>
      <vt:variant>
        <vt:lpwstr>http://www.pechengamr.ru/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mailto:adm_pech@mail.ru</vt:lpwstr>
      </vt:variant>
      <vt:variant>
        <vt:lpwstr/>
      </vt:variant>
      <vt:variant>
        <vt:i4>8192046</vt:i4>
      </vt:variant>
      <vt:variant>
        <vt:i4>111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5242972</vt:i4>
      </vt:variant>
      <vt:variant>
        <vt:i4>108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8061007</vt:i4>
      </vt:variant>
      <vt:variant>
        <vt:i4>105</vt:i4>
      </vt:variant>
      <vt:variant>
        <vt:i4>0</vt:i4>
      </vt:variant>
      <vt:variant>
        <vt:i4>5</vt:i4>
      </vt:variant>
      <vt:variant>
        <vt:lpwstr>mailto:chernova-nv@apatity-city.ru</vt:lpwstr>
      </vt:variant>
      <vt:variant>
        <vt:lpwstr/>
      </vt:variant>
      <vt:variant>
        <vt:i4>7798895</vt:i4>
      </vt:variant>
      <vt:variant>
        <vt:i4>102</vt:i4>
      </vt:variant>
      <vt:variant>
        <vt:i4>0</vt:i4>
      </vt:variant>
      <vt:variant>
        <vt:i4>5</vt:i4>
      </vt:variant>
      <vt:variant>
        <vt:lpwstr>http://www.apatity-city.ru/</vt:lpwstr>
      </vt:variant>
      <vt:variant>
        <vt:lpwstr/>
      </vt:variant>
      <vt:variant>
        <vt:i4>4587564</vt:i4>
      </vt:variant>
      <vt:variant>
        <vt:i4>99</vt:i4>
      </vt:variant>
      <vt:variant>
        <vt:i4>0</vt:i4>
      </vt:variant>
      <vt:variant>
        <vt:i4>5</vt:i4>
      </vt:variant>
      <vt:variant>
        <vt:lpwstr>mailto:opeka-pz@mail.ru</vt:lpwstr>
      </vt:variant>
      <vt:variant>
        <vt:lpwstr/>
      </vt:variant>
      <vt:variant>
        <vt:i4>3866726</vt:i4>
      </vt:variant>
      <vt:variant>
        <vt:i4>96</vt:i4>
      </vt:variant>
      <vt:variant>
        <vt:i4>0</vt:i4>
      </vt:variant>
      <vt:variant>
        <vt:i4>5</vt:i4>
      </vt:variant>
      <vt:variant>
        <vt:lpwstr>http://www.pz-city.ru/</vt:lpwstr>
      </vt:variant>
      <vt:variant>
        <vt:lpwstr/>
      </vt:variant>
      <vt:variant>
        <vt:i4>5242972</vt:i4>
      </vt:variant>
      <vt:variant>
        <vt:i4>93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3932244</vt:i4>
      </vt:variant>
      <vt:variant>
        <vt:i4>90</vt:i4>
      </vt:variant>
      <vt:variant>
        <vt:i4>0</vt:i4>
      </vt:variant>
      <vt:variant>
        <vt:i4>5</vt:i4>
      </vt:variant>
      <vt:variant>
        <vt:lpwstr>mailto:opeka-olen@mail.ru</vt:lpwstr>
      </vt:variant>
      <vt:variant>
        <vt:lpwstr/>
      </vt:variant>
      <vt:variant>
        <vt:i4>8061048</vt:i4>
      </vt:variant>
      <vt:variant>
        <vt:i4>87</vt:i4>
      </vt:variant>
      <vt:variant>
        <vt:i4>0</vt:i4>
      </vt:variant>
      <vt:variant>
        <vt:i4>5</vt:i4>
      </vt:variant>
      <vt:variant>
        <vt:lpwstr>http://www.gorodolenegorsk.ru/</vt:lpwstr>
      </vt:variant>
      <vt:variant>
        <vt:lpwstr/>
      </vt:variant>
      <vt:variant>
        <vt:i4>5242972</vt:i4>
      </vt:variant>
      <vt:variant>
        <vt:i4>84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2621519</vt:i4>
      </vt:variant>
      <vt:variant>
        <vt:i4>81</vt:i4>
      </vt:variant>
      <vt:variant>
        <vt:i4>0</vt:i4>
      </vt:variant>
      <vt:variant>
        <vt:i4>5</vt:i4>
      </vt:variant>
      <vt:variant>
        <vt:lpwstr>mailto:soczashita@monchegorsk-adm.ru</vt:lpwstr>
      </vt:variant>
      <vt:variant>
        <vt:lpwstr/>
      </vt:variant>
      <vt:variant>
        <vt:i4>7274551</vt:i4>
      </vt:variant>
      <vt:variant>
        <vt:i4>78</vt:i4>
      </vt:variant>
      <vt:variant>
        <vt:i4>0</vt:i4>
      </vt:variant>
      <vt:variant>
        <vt:i4>5</vt:i4>
      </vt:variant>
      <vt:variant>
        <vt:lpwstr>http://www.monchegorsk-adm.ru/</vt:lpwstr>
      </vt:variant>
      <vt:variant>
        <vt:lpwstr/>
      </vt:variant>
      <vt:variant>
        <vt:i4>2228295</vt:i4>
      </vt:variant>
      <vt:variant>
        <vt:i4>75</vt:i4>
      </vt:variant>
      <vt:variant>
        <vt:i4>0</vt:i4>
      </vt:variant>
      <vt:variant>
        <vt:i4>5</vt:i4>
      </vt:variant>
      <vt:variant>
        <vt:lpwstr>mailto:pochta@monchegorsk-adm.ru</vt:lpwstr>
      </vt:variant>
      <vt:variant>
        <vt:lpwstr/>
      </vt:variant>
      <vt:variant>
        <vt:i4>7471230</vt:i4>
      </vt:variant>
      <vt:variant>
        <vt:i4>72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4849725</vt:i4>
      </vt:variant>
      <vt:variant>
        <vt:i4>69</vt:i4>
      </vt:variant>
      <vt:variant>
        <vt:i4>0</vt:i4>
      </vt:variant>
      <vt:variant>
        <vt:i4>5</vt:i4>
      </vt:variant>
      <vt:variant>
        <vt:lpwstr>mailto:sity@gov.kirovsk.ru</vt:lpwstr>
      </vt:variant>
      <vt:variant>
        <vt:lpwstr/>
      </vt:variant>
      <vt:variant>
        <vt:i4>6946863</vt:i4>
      </vt:variant>
      <vt:variant>
        <vt:i4>66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655396</vt:i4>
      </vt:variant>
      <vt:variant>
        <vt:i4>63</vt:i4>
      </vt:variant>
      <vt:variant>
        <vt:i4>0</vt:i4>
      </vt:variant>
      <vt:variant>
        <vt:i4>5</vt:i4>
      </vt:variant>
      <vt:variant>
        <vt:lpwstr>mailto:kdm51@mail.ru</vt:lpwstr>
      </vt:variant>
      <vt:variant>
        <vt:lpwstr/>
      </vt:variant>
      <vt:variant>
        <vt:i4>1966195</vt:i4>
      </vt:variant>
      <vt:variant>
        <vt:i4>60</vt:i4>
      </vt:variant>
      <vt:variant>
        <vt:i4>0</vt:i4>
      </vt:variant>
      <vt:variant>
        <vt:i4>5</vt:i4>
      </vt:variant>
      <vt:variant>
        <vt:lpwstr>mailto:mintrudsoc@gov-murman.ru</vt:lpwstr>
      </vt:variant>
      <vt:variant>
        <vt:lpwstr/>
      </vt:variant>
      <vt:variant>
        <vt:i4>3145834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4391003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852056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consultantplus://offline/ref=6F3FEAC610016C3238DF397B0F169797115C527C6E0840A744A8A39788d7w5O</vt:lpwstr>
      </vt:variant>
      <vt:variant>
        <vt:lpwstr/>
      </vt:variant>
      <vt:variant>
        <vt:i4>851968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consultantplus://offline/ref=6F3FEAC610016C3238DF397B0F169797115F5577610B40A744A8A39788d7w5O</vt:lpwstr>
      </vt:variant>
      <vt:variant>
        <vt:lpwstr/>
      </vt:variant>
      <vt:variant>
        <vt:i4>4391003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consultantplus://offline/ref=BCC3A77268651035DBC7C8CA1C8DD2B604FC772C45E511BC25A7C2DA5D252D91B199A1D6F3923349RFT0M</vt:lpwstr>
      </vt:variant>
      <vt:variant>
        <vt:lpwstr/>
      </vt:variant>
      <vt:variant>
        <vt:i4>7667816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consultantplus://offline/ref=BCC3A77268651035DBC7C8CA1C8DD2B604FF7D2F44EB4CB62DFECED8R5TAM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consultantplus://offline/ref=BCC3A77268651035DBC7C8CA1C8DD2B604FC712A4CE711BC25A7C2DA5D252D91B199A1D6F3923244RFT7M</vt:lpwstr>
      </vt:variant>
      <vt:variant>
        <vt:lpwstr/>
      </vt:variant>
      <vt:variant>
        <vt:i4>8192059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consultantplus://offline/ref=BCC3A77268651035DBC7C8CA1C8DD2B604FF772A4DE011BC25A7C2DA5D252D91B199A1D6F3923241RFT4M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consultantplus://offline/ref=BCC3A77268651035DBC7C8CA1C8DD2B604FC77274DE111BC25A7C2DA5D252D91B199A1D5RFT4M</vt:lpwstr>
      </vt:variant>
      <vt:variant>
        <vt:lpwstr/>
      </vt:variant>
      <vt:variant>
        <vt:i4>8192106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consultantplus://offline/ref=BCC3A77268651035DBC7C8CA1C8DD2B604FF70274AE611BC25A7C2DA5D252D91B199A1D6F3923247RFT1M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consultantplus://offline/ref=BCC3A77268651035DBC7C8CA1C8DD2B604FC772C45E511BC25A7C2DA5D252D91B199A1D6F3923347RFTBM</vt:lpwstr>
      </vt:variant>
      <vt:variant>
        <vt:lpwstr/>
      </vt:variant>
      <vt:variant>
        <vt:i4>4391003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Тамара</dc:creator>
  <cp:lastModifiedBy>Admin</cp:lastModifiedBy>
  <cp:revision>7</cp:revision>
  <cp:lastPrinted>2016-05-27T10:08:00Z</cp:lastPrinted>
  <dcterms:created xsi:type="dcterms:W3CDTF">2016-11-18T13:11:00Z</dcterms:created>
  <dcterms:modified xsi:type="dcterms:W3CDTF">2016-11-18T13:53:00Z</dcterms:modified>
</cp:coreProperties>
</file>