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B6" w:rsidRPr="001E50AD" w:rsidRDefault="00E0777E" w:rsidP="00E660B6">
      <w:pPr>
        <w:pStyle w:val="ConsPlusNormal"/>
        <w:widowControl/>
        <w:spacing w:line="214"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E660B6">
        <w:rPr>
          <w:rFonts w:ascii="Times New Roman" w:hAnsi="Times New Roman" w:cs="Times New Roman"/>
          <w:sz w:val="28"/>
          <w:szCs w:val="28"/>
        </w:rPr>
        <w:tab/>
      </w:r>
      <w:r w:rsidR="00E660B6">
        <w:rPr>
          <w:rFonts w:ascii="Times New Roman" w:hAnsi="Times New Roman" w:cs="Times New Roman"/>
          <w:sz w:val="28"/>
          <w:szCs w:val="28"/>
        </w:rPr>
        <w:tab/>
      </w:r>
      <w:r w:rsidR="00E660B6">
        <w:rPr>
          <w:rFonts w:ascii="Times New Roman" w:hAnsi="Times New Roman" w:cs="Times New Roman"/>
          <w:sz w:val="28"/>
          <w:szCs w:val="28"/>
        </w:rPr>
        <w:tab/>
      </w:r>
      <w:r w:rsidR="00E660B6">
        <w:rPr>
          <w:rFonts w:ascii="Times New Roman" w:hAnsi="Times New Roman" w:cs="Times New Roman"/>
          <w:sz w:val="28"/>
          <w:szCs w:val="28"/>
        </w:rPr>
        <w:tab/>
      </w:r>
      <w:r w:rsidR="00E660B6">
        <w:rPr>
          <w:rFonts w:ascii="Times New Roman" w:hAnsi="Times New Roman" w:cs="Times New Roman"/>
          <w:sz w:val="28"/>
          <w:szCs w:val="28"/>
        </w:rPr>
        <w:tab/>
      </w:r>
      <w:r w:rsidR="00E660B6">
        <w:rPr>
          <w:rFonts w:ascii="Times New Roman" w:hAnsi="Times New Roman" w:cs="Times New Roman"/>
          <w:sz w:val="28"/>
          <w:szCs w:val="28"/>
        </w:rPr>
        <w:tab/>
      </w:r>
      <w:r w:rsidR="00E660B6">
        <w:rPr>
          <w:rFonts w:ascii="Times New Roman" w:hAnsi="Times New Roman" w:cs="Times New Roman"/>
          <w:sz w:val="28"/>
          <w:szCs w:val="28"/>
        </w:rPr>
        <w:tab/>
      </w:r>
      <w:r w:rsidR="00E660B6" w:rsidRPr="001E50AD">
        <w:rPr>
          <w:rFonts w:ascii="Times New Roman" w:hAnsi="Times New Roman" w:cs="Times New Roman"/>
          <w:sz w:val="28"/>
          <w:szCs w:val="28"/>
        </w:rPr>
        <w:t>УТВЕРЖДЕН</w:t>
      </w:r>
    </w:p>
    <w:p w:rsidR="0034207E" w:rsidRPr="001E50AD" w:rsidRDefault="0034207E" w:rsidP="00E660B6">
      <w:pPr>
        <w:pStyle w:val="ConsPlusNormal"/>
        <w:widowControl/>
        <w:spacing w:line="214" w:lineRule="auto"/>
        <w:ind w:left="4956" w:firstLine="708"/>
        <w:jc w:val="both"/>
        <w:rPr>
          <w:rFonts w:ascii="Times New Roman" w:hAnsi="Times New Roman" w:cs="Times New Roman"/>
          <w:sz w:val="28"/>
          <w:szCs w:val="28"/>
        </w:rPr>
      </w:pPr>
      <w:r w:rsidRPr="001E50AD">
        <w:rPr>
          <w:rFonts w:ascii="Times New Roman" w:hAnsi="Times New Roman" w:cs="Times New Roman"/>
          <w:sz w:val="28"/>
          <w:szCs w:val="28"/>
        </w:rPr>
        <w:t xml:space="preserve">приказом Министерства </w:t>
      </w:r>
      <w:r w:rsidR="00B472FD" w:rsidRPr="001E50AD">
        <w:rPr>
          <w:rFonts w:ascii="Times New Roman" w:hAnsi="Times New Roman" w:cs="Times New Roman"/>
          <w:sz w:val="28"/>
          <w:szCs w:val="28"/>
        </w:rPr>
        <w:t xml:space="preserve">труда и </w:t>
      </w:r>
    </w:p>
    <w:p w:rsidR="0034207E" w:rsidRPr="001E50AD" w:rsidRDefault="0034207E" w:rsidP="00F6490D">
      <w:pPr>
        <w:pStyle w:val="ConsPlusNormal"/>
        <w:widowControl/>
        <w:spacing w:line="214" w:lineRule="auto"/>
        <w:ind w:left="5670" w:firstLine="0"/>
        <w:jc w:val="both"/>
        <w:rPr>
          <w:rFonts w:ascii="Times New Roman" w:hAnsi="Times New Roman" w:cs="Times New Roman"/>
          <w:sz w:val="28"/>
          <w:szCs w:val="28"/>
        </w:rPr>
      </w:pPr>
      <w:r w:rsidRPr="001E50AD">
        <w:rPr>
          <w:rFonts w:ascii="Times New Roman" w:hAnsi="Times New Roman" w:cs="Times New Roman"/>
          <w:sz w:val="28"/>
          <w:szCs w:val="28"/>
        </w:rPr>
        <w:t xml:space="preserve">социального развития </w:t>
      </w:r>
    </w:p>
    <w:p w:rsidR="0034207E" w:rsidRPr="001E50AD" w:rsidRDefault="0034207E" w:rsidP="00F6490D">
      <w:pPr>
        <w:pStyle w:val="ConsPlusNormal"/>
        <w:widowControl/>
        <w:spacing w:line="214" w:lineRule="auto"/>
        <w:ind w:left="5670" w:firstLine="0"/>
        <w:jc w:val="both"/>
        <w:rPr>
          <w:rFonts w:ascii="Times New Roman" w:hAnsi="Times New Roman" w:cs="Times New Roman"/>
          <w:sz w:val="28"/>
          <w:szCs w:val="28"/>
        </w:rPr>
      </w:pPr>
      <w:r w:rsidRPr="001E50AD">
        <w:rPr>
          <w:rFonts w:ascii="Times New Roman" w:hAnsi="Times New Roman" w:cs="Times New Roman"/>
          <w:sz w:val="28"/>
          <w:szCs w:val="28"/>
        </w:rPr>
        <w:t>Мурманской области</w:t>
      </w:r>
    </w:p>
    <w:p w:rsidR="0034207E" w:rsidRPr="001E50AD" w:rsidRDefault="0034207E" w:rsidP="00F6490D">
      <w:pPr>
        <w:pStyle w:val="ConsPlusNormal"/>
        <w:widowControl/>
        <w:spacing w:line="214" w:lineRule="auto"/>
        <w:ind w:left="5670" w:firstLine="0"/>
        <w:jc w:val="both"/>
        <w:rPr>
          <w:rFonts w:ascii="Times New Roman" w:hAnsi="Times New Roman" w:cs="Times New Roman"/>
          <w:sz w:val="28"/>
          <w:szCs w:val="28"/>
        </w:rPr>
      </w:pPr>
      <w:r w:rsidRPr="001E50AD">
        <w:rPr>
          <w:rFonts w:ascii="Times New Roman" w:hAnsi="Times New Roman" w:cs="Times New Roman"/>
          <w:sz w:val="28"/>
          <w:szCs w:val="28"/>
        </w:rPr>
        <w:t xml:space="preserve">от </w:t>
      </w:r>
      <w:r w:rsidR="00F06D0C">
        <w:rPr>
          <w:rFonts w:ascii="Times New Roman" w:hAnsi="Times New Roman" w:cs="Times New Roman"/>
          <w:sz w:val="28"/>
          <w:szCs w:val="28"/>
        </w:rPr>
        <w:t>30.12.2021</w:t>
      </w:r>
      <w:r w:rsidRPr="001E50AD">
        <w:rPr>
          <w:rFonts w:ascii="Times New Roman" w:hAnsi="Times New Roman" w:cs="Times New Roman"/>
          <w:sz w:val="28"/>
          <w:szCs w:val="28"/>
        </w:rPr>
        <w:t xml:space="preserve"> № </w:t>
      </w:r>
      <w:r w:rsidR="00F06D0C">
        <w:rPr>
          <w:rFonts w:ascii="Times New Roman" w:hAnsi="Times New Roman" w:cs="Times New Roman"/>
          <w:sz w:val="28"/>
          <w:szCs w:val="28"/>
        </w:rPr>
        <w:t>820</w:t>
      </w:r>
    </w:p>
    <w:p w:rsidR="0034207E" w:rsidRPr="001E50AD" w:rsidRDefault="0034207E" w:rsidP="0034207E">
      <w:pPr>
        <w:pStyle w:val="ConsPlusNormal"/>
        <w:widowControl/>
        <w:ind w:firstLine="0"/>
        <w:jc w:val="center"/>
        <w:rPr>
          <w:rFonts w:ascii="Times New Roman" w:hAnsi="Times New Roman" w:cs="Times New Roman"/>
          <w:sz w:val="28"/>
          <w:szCs w:val="28"/>
        </w:rPr>
      </w:pPr>
    </w:p>
    <w:p w:rsidR="0034207E" w:rsidRPr="001E50AD" w:rsidRDefault="0034207E" w:rsidP="0034207E">
      <w:pPr>
        <w:pStyle w:val="ConsPlusNormal"/>
        <w:widowControl/>
        <w:ind w:firstLine="0"/>
        <w:jc w:val="center"/>
        <w:rPr>
          <w:rFonts w:ascii="Times New Roman" w:hAnsi="Times New Roman" w:cs="Times New Roman"/>
          <w:sz w:val="28"/>
          <w:szCs w:val="28"/>
        </w:rPr>
      </w:pPr>
    </w:p>
    <w:p w:rsidR="00F1608B" w:rsidRPr="001E50AD" w:rsidRDefault="00F1608B" w:rsidP="00F1608B">
      <w:pPr>
        <w:pStyle w:val="ConsPlusTitle"/>
        <w:widowControl/>
        <w:jc w:val="center"/>
        <w:rPr>
          <w:sz w:val="28"/>
          <w:szCs w:val="28"/>
        </w:rPr>
      </w:pPr>
      <w:r w:rsidRPr="001E50AD">
        <w:rPr>
          <w:sz w:val="28"/>
          <w:szCs w:val="28"/>
        </w:rPr>
        <w:t>Административный регламент</w:t>
      </w:r>
    </w:p>
    <w:p w:rsidR="002A05FC" w:rsidRDefault="0034207E" w:rsidP="0034207E">
      <w:pPr>
        <w:jc w:val="center"/>
        <w:outlineLvl w:val="1"/>
        <w:rPr>
          <w:b/>
          <w:sz w:val="28"/>
          <w:szCs w:val="28"/>
        </w:rPr>
      </w:pPr>
      <w:bookmarkStart w:id="0" w:name="OLE_LINK1"/>
      <w:bookmarkStart w:id="1" w:name="OLE_LINK2"/>
      <w:r w:rsidRPr="001E50AD">
        <w:rPr>
          <w:b/>
          <w:sz w:val="28"/>
          <w:szCs w:val="28"/>
        </w:rPr>
        <w:t xml:space="preserve">Министерства </w:t>
      </w:r>
      <w:r w:rsidR="00D52872" w:rsidRPr="001E50AD">
        <w:rPr>
          <w:b/>
          <w:sz w:val="28"/>
          <w:szCs w:val="28"/>
        </w:rPr>
        <w:t xml:space="preserve">труда и </w:t>
      </w:r>
      <w:r w:rsidRPr="001E50AD">
        <w:rPr>
          <w:b/>
          <w:sz w:val="28"/>
          <w:szCs w:val="28"/>
        </w:rPr>
        <w:t>социального развития Мурманской области</w:t>
      </w:r>
      <w:r w:rsidRPr="001E50AD">
        <w:rPr>
          <w:b/>
          <w:kern w:val="36"/>
          <w:sz w:val="28"/>
          <w:szCs w:val="28"/>
        </w:rPr>
        <w:t xml:space="preserve"> по предоставлению государственной услуги </w:t>
      </w:r>
      <w:r w:rsidR="00364663" w:rsidRPr="001E50AD">
        <w:rPr>
          <w:b/>
          <w:kern w:val="36"/>
          <w:sz w:val="28"/>
          <w:szCs w:val="28"/>
        </w:rPr>
        <w:t>«</w:t>
      </w:r>
      <w:r w:rsidR="00701D6E">
        <w:rPr>
          <w:b/>
          <w:kern w:val="36"/>
          <w:sz w:val="28"/>
          <w:szCs w:val="28"/>
        </w:rPr>
        <w:t xml:space="preserve">Назначение выплаты вознаграждения опекунам совершеннолетних недееспособных граждан» </w:t>
      </w:r>
      <w:bookmarkEnd w:id="0"/>
      <w:bookmarkEnd w:id="1"/>
    </w:p>
    <w:p w:rsidR="00C64F9D" w:rsidRPr="002A05FC" w:rsidRDefault="00C64F9D" w:rsidP="0034207E">
      <w:pPr>
        <w:jc w:val="center"/>
        <w:outlineLvl w:val="1"/>
        <w:rPr>
          <w:sz w:val="28"/>
          <w:szCs w:val="28"/>
        </w:rPr>
      </w:pPr>
    </w:p>
    <w:p w:rsidR="00B07D5A" w:rsidRPr="001E50AD" w:rsidRDefault="00B07D5A" w:rsidP="0034207E">
      <w:pPr>
        <w:jc w:val="center"/>
        <w:outlineLvl w:val="1"/>
        <w:rPr>
          <w:b/>
          <w:sz w:val="28"/>
          <w:szCs w:val="28"/>
        </w:rPr>
      </w:pPr>
    </w:p>
    <w:p w:rsidR="0011426C" w:rsidRPr="001E50AD" w:rsidRDefault="001E19E8">
      <w:pPr>
        <w:autoSpaceDE w:val="0"/>
        <w:autoSpaceDN w:val="0"/>
        <w:adjustRightInd w:val="0"/>
        <w:jc w:val="center"/>
        <w:outlineLvl w:val="1"/>
        <w:rPr>
          <w:b/>
          <w:sz w:val="28"/>
          <w:szCs w:val="28"/>
        </w:rPr>
      </w:pPr>
      <w:r w:rsidRPr="001E50AD">
        <w:rPr>
          <w:b/>
          <w:sz w:val="28"/>
          <w:szCs w:val="28"/>
        </w:rPr>
        <w:t>1</w:t>
      </w:r>
      <w:r w:rsidR="0011426C" w:rsidRPr="001E50AD">
        <w:rPr>
          <w:b/>
          <w:sz w:val="28"/>
          <w:szCs w:val="28"/>
        </w:rPr>
        <w:t>. О</w:t>
      </w:r>
      <w:r w:rsidR="00EA60C5" w:rsidRPr="001E50AD">
        <w:rPr>
          <w:b/>
          <w:sz w:val="28"/>
          <w:szCs w:val="28"/>
        </w:rPr>
        <w:t>БЩИЕ ПОЛОЖЕНИЯ</w:t>
      </w:r>
    </w:p>
    <w:p w:rsidR="00582525" w:rsidRPr="001E50AD" w:rsidRDefault="00582525" w:rsidP="00582525">
      <w:pPr>
        <w:autoSpaceDE w:val="0"/>
        <w:autoSpaceDN w:val="0"/>
        <w:adjustRightInd w:val="0"/>
        <w:ind w:firstLine="539"/>
        <w:jc w:val="both"/>
        <w:rPr>
          <w:sz w:val="28"/>
          <w:szCs w:val="28"/>
        </w:rPr>
      </w:pPr>
    </w:p>
    <w:p w:rsidR="00390497" w:rsidRPr="001E50AD" w:rsidRDefault="00390497" w:rsidP="00E432A1">
      <w:pPr>
        <w:numPr>
          <w:ilvl w:val="1"/>
          <w:numId w:val="1"/>
        </w:numPr>
        <w:autoSpaceDE w:val="0"/>
        <w:autoSpaceDN w:val="0"/>
        <w:adjustRightInd w:val="0"/>
        <w:jc w:val="center"/>
        <w:rPr>
          <w:b/>
          <w:sz w:val="28"/>
          <w:szCs w:val="28"/>
        </w:rPr>
      </w:pPr>
      <w:r w:rsidRPr="001E50AD">
        <w:rPr>
          <w:b/>
          <w:sz w:val="28"/>
          <w:szCs w:val="28"/>
        </w:rPr>
        <w:t>Предмет регулирования административного регламента</w:t>
      </w:r>
    </w:p>
    <w:p w:rsidR="00390497" w:rsidRPr="001E50AD" w:rsidRDefault="00390497" w:rsidP="0086227C">
      <w:pPr>
        <w:autoSpaceDE w:val="0"/>
        <w:autoSpaceDN w:val="0"/>
        <w:adjustRightInd w:val="0"/>
        <w:jc w:val="center"/>
        <w:rPr>
          <w:b/>
          <w:sz w:val="28"/>
          <w:szCs w:val="28"/>
        </w:rPr>
      </w:pPr>
    </w:p>
    <w:p w:rsidR="00390497" w:rsidRPr="001E50AD" w:rsidRDefault="00390497" w:rsidP="00187754">
      <w:pPr>
        <w:ind w:firstLine="709"/>
        <w:jc w:val="both"/>
        <w:outlineLvl w:val="1"/>
        <w:rPr>
          <w:sz w:val="28"/>
          <w:szCs w:val="28"/>
        </w:rPr>
      </w:pPr>
      <w:r w:rsidRPr="001E50AD">
        <w:rPr>
          <w:sz w:val="28"/>
          <w:szCs w:val="28"/>
        </w:rPr>
        <w:t xml:space="preserve">Административный регламент регулирует порядок предоставления государственной услуги </w:t>
      </w:r>
      <w:r w:rsidR="00210567" w:rsidRPr="001E50AD">
        <w:rPr>
          <w:kern w:val="36"/>
          <w:sz w:val="28"/>
          <w:szCs w:val="28"/>
        </w:rPr>
        <w:t>«</w:t>
      </w:r>
      <w:r w:rsidR="00701D6E">
        <w:rPr>
          <w:kern w:val="36"/>
          <w:sz w:val="28"/>
          <w:szCs w:val="28"/>
        </w:rPr>
        <w:t xml:space="preserve">Назначение выплаты вознаграждения опекунам совершеннолетних недееспособных граждан» </w:t>
      </w:r>
      <w:r w:rsidR="0011426C" w:rsidRPr="001E50AD">
        <w:rPr>
          <w:sz w:val="28"/>
          <w:szCs w:val="28"/>
        </w:rPr>
        <w:t xml:space="preserve">(далее </w:t>
      </w:r>
      <w:r w:rsidRPr="001E50AD">
        <w:rPr>
          <w:sz w:val="28"/>
          <w:szCs w:val="28"/>
        </w:rPr>
        <w:t>– государственная услуга).</w:t>
      </w:r>
    </w:p>
    <w:p w:rsidR="0011426C" w:rsidRPr="001E50AD" w:rsidRDefault="0011426C" w:rsidP="0086227C">
      <w:pPr>
        <w:autoSpaceDE w:val="0"/>
        <w:autoSpaceDN w:val="0"/>
        <w:adjustRightInd w:val="0"/>
        <w:ind w:firstLine="709"/>
        <w:jc w:val="both"/>
        <w:rPr>
          <w:sz w:val="28"/>
          <w:szCs w:val="28"/>
        </w:rPr>
      </w:pPr>
    </w:p>
    <w:p w:rsidR="00390497" w:rsidRPr="001E50AD" w:rsidRDefault="00390497" w:rsidP="00E432A1">
      <w:pPr>
        <w:numPr>
          <w:ilvl w:val="1"/>
          <w:numId w:val="1"/>
        </w:numPr>
        <w:autoSpaceDE w:val="0"/>
        <w:autoSpaceDN w:val="0"/>
        <w:adjustRightInd w:val="0"/>
        <w:ind w:left="0" w:firstLine="0"/>
        <w:jc w:val="center"/>
        <w:rPr>
          <w:b/>
          <w:sz w:val="28"/>
          <w:szCs w:val="28"/>
        </w:rPr>
      </w:pPr>
      <w:r w:rsidRPr="001E50AD">
        <w:rPr>
          <w:b/>
          <w:sz w:val="28"/>
          <w:szCs w:val="28"/>
        </w:rPr>
        <w:t>Описание заявителей</w:t>
      </w:r>
    </w:p>
    <w:p w:rsidR="00390497" w:rsidRPr="001E50AD" w:rsidRDefault="00390497" w:rsidP="00390497">
      <w:pPr>
        <w:autoSpaceDE w:val="0"/>
        <w:autoSpaceDN w:val="0"/>
        <w:adjustRightInd w:val="0"/>
        <w:ind w:left="1260"/>
        <w:jc w:val="both"/>
        <w:rPr>
          <w:sz w:val="28"/>
          <w:szCs w:val="28"/>
        </w:rPr>
      </w:pPr>
    </w:p>
    <w:p w:rsidR="004D7FD2" w:rsidRPr="004D7FD2" w:rsidRDefault="004A7C80" w:rsidP="004D7FD2">
      <w:pPr>
        <w:autoSpaceDE w:val="0"/>
        <w:autoSpaceDN w:val="0"/>
        <w:adjustRightInd w:val="0"/>
        <w:ind w:firstLine="709"/>
        <w:jc w:val="both"/>
        <w:rPr>
          <w:rFonts w:eastAsiaTheme="minorHAnsi"/>
          <w:sz w:val="28"/>
          <w:szCs w:val="28"/>
          <w:lang w:eastAsia="en-US"/>
        </w:rPr>
      </w:pPr>
      <w:r w:rsidRPr="004D7FD2">
        <w:rPr>
          <w:sz w:val="28"/>
          <w:szCs w:val="28"/>
        </w:rPr>
        <w:t xml:space="preserve">Заявителями на предоставление государственной услуги являются </w:t>
      </w:r>
      <w:r w:rsidR="00701D6E" w:rsidRPr="004D7FD2">
        <w:rPr>
          <w:sz w:val="28"/>
          <w:szCs w:val="28"/>
        </w:rPr>
        <w:t xml:space="preserve">опекуны </w:t>
      </w:r>
      <w:r w:rsidRPr="004D7FD2">
        <w:rPr>
          <w:sz w:val="28"/>
          <w:szCs w:val="28"/>
        </w:rPr>
        <w:t>совершеннолетн</w:t>
      </w:r>
      <w:r w:rsidR="008678D1" w:rsidRPr="004D7FD2">
        <w:rPr>
          <w:sz w:val="28"/>
          <w:szCs w:val="28"/>
        </w:rPr>
        <w:t>его не</w:t>
      </w:r>
      <w:r w:rsidRPr="004D7FD2">
        <w:rPr>
          <w:sz w:val="28"/>
          <w:szCs w:val="28"/>
        </w:rPr>
        <w:t>дееспособн</w:t>
      </w:r>
      <w:r w:rsidR="008678D1" w:rsidRPr="004D7FD2">
        <w:rPr>
          <w:sz w:val="28"/>
          <w:szCs w:val="28"/>
        </w:rPr>
        <w:t>ого</w:t>
      </w:r>
      <w:r w:rsidRPr="004D7FD2">
        <w:rPr>
          <w:sz w:val="28"/>
          <w:szCs w:val="28"/>
        </w:rPr>
        <w:t xml:space="preserve"> граждан</w:t>
      </w:r>
      <w:r w:rsidR="008678D1" w:rsidRPr="004D7FD2">
        <w:rPr>
          <w:sz w:val="28"/>
          <w:szCs w:val="28"/>
        </w:rPr>
        <w:t>ина</w:t>
      </w:r>
      <w:r w:rsidRPr="004D7FD2">
        <w:rPr>
          <w:sz w:val="28"/>
          <w:szCs w:val="28"/>
        </w:rPr>
        <w:t xml:space="preserve">, </w:t>
      </w:r>
      <w:r w:rsidR="008678D1" w:rsidRPr="004D7FD2">
        <w:rPr>
          <w:sz w:val="28"/>
          <w:szCs w:val="28"/>
        </w:rPr>
        <w:t xml:space="preserve">который не имеет обязательств перед подопечным, </w:t>
      </w:r>
      <w:r w:rsidR="004D7FD2" w:rsidRPr="004D7FD2">
        <w:rPr>
          <w:rFonts w:eastAsiaTheme="minorHAnsi"/>
          <w:sz w:val="28"/>
          <w:szCs w:val="28"/>
          <w:lang w:eastAsia="en-US"/>
        </w:rPr>
        <w:t xml:space="preserve">предусмотренных Семейным кодексом Российской Федерации, либо опекуну совершеннолетнего недееспособного гражданина, который имеет обязательства перед подопечным, предусмотренные Семейным кодексом Российской Федерации, который </w:t>
      </w:r>
      <w:r w:rsidR="004D7FD2" w:rsidRPr="004D7FD2">
        <w:rPr>
          <w:sz w:val="28"/>
          <w:szCs w:val="28"/>
        </w:rPr>
        <w:t xml:space="preserve">не считается занятым в соответствии со статьей 2 Закона Российской Федерации от 19.04.1991 № 1032-1 </w:t>
      </w:r>
      <w:r w:rsidR="004D7FD2" w:rsidRPr="004D7FD2">
        <w:rPr>
          <w:bCs/>
          <w:sz w:val="28"/>
          <w:szCs w:val="28"/>
        </w:rPr>
        <w:t xml:space="preserve">«О занятости населения в Российской Федерации» и которому не назначена пенсия </w:t>
      </w:r>
      <w:r w:rsidR="004D7FD2" w:rsidRPr="004D7FD2">
        <w:rPr>
          <w:rFonts w:eastAsiaTheme="minorHAnsi"/>
          <w:sz w:val="28"/>
          <w:szCs w:val="28"/>
          <w:lang w:eastAsia="en-US"/>
        </w:rPr>
        <w:t xml:space="preserve">выплачивается вознаграждение за счет средств областного бюджета на основании договора об осуществлении опеки на возмездных условиях (далее - </w:t>
      </w:r>
      <w:r w:rsidR="005F0ABE">
        <w:rPr>
          <w:rFonts w:eastAsiaTheme="minorHAnsi"/>
          <w:sz w:val="28"/>
          <w:szCs w:val="28"/>
          <w:lang w:eastAsia="en-US"/>
        </w:rPr>
        <w:t>заявитель</w:t>
      </w:r>
      <w:r w:rsidR="004D7FD2" w:rsidRPr="004D7FD2">
        <w:rPr>
          <w:rFonts w:eastAsiaTheme="minorHAnsi"/>
          <w:sz w:val="28"/>
          <w:szCs w:val="28"/>
          <w:lang w:eastAsia="en-US"/>
        </w:rPr>
        <w:t>), при соблюдении следующих условий:</w:t>
      </w:r>
    </w:p>
    <w:p w:rsidR="004D7FD2" w:rsidRPr="004D7FD2" w:rsidRDefault="004D7FD2" w:rsidP="004D7FD2">
      <w:pPr>
        <w:autoSpaceDE w:val="0"/>
        <w:autoSpaceDN w:val="0"/>
        <w:adjustRightInd w:val="0"/>
        <w:ind w:firstLine="709"/>
        <w:jc w:val="both"/>
        <w:rPr>
          <w:bCs/>
          <w:sz w:val="28"/>
          <w:szCs w:val="28"/>
        </w:rPr>
      </w:pPr>
      <w:r w:rsidRPr="004D7FD2">
        <w:rPr>
          <w:bCs/>
          <w:sz w:val="28"/>
          <w:szCs w:val="28"/>
        </w:rPr>
        <w:t>1) опекун и совершеннолетний недееспособный гражданин (далее также - подопечный) постоянно или преимущественно проживают на территории Мурманской области;</w:t>
      </w:r>
    </w:p>
    <w:p w:rsidR="004D7FD2" w:rsidRPr="004D7FD2" w:rsidRDefault="003A5480" w:rsidP="004D7FD2">
      <w:pPr>
        <w:autoSpaceDE w:val="0"/>
        <w:autoSpaceDN w:val="0"/>
        <w:adjustRightInd w:val="0"/>
        <w:ind w:firstLine="708"/>
        <w:jc w:val="both"/>
        <w:rPr>
          <w:bCs/>
          <w:sz w:val="28"/>
          <w:szCs w:val="28"/>
        </w:rPr>
      </w:pPr>
      <w:r>
        <w:rPr>
          <w:bCs/>
          <w:sz w:val="28"/>
          <w:szCs w:val="28"/>
        </w:rPr>
        <w:t>2</w:t>
      </w:r>
      <w:r w:rsidR="004D7FD2" w:rsidRPr="004D7FD2">
        <w:rPr>
          <w:bCs/>
          <w:sz w:val="28"/>
          <w:szCs w:val="28"/>
        </w:rPr>
        <w:t>) опекуну не назначена выплата вознаграждения за счет доходов от имущества подопечного, средств третьих лиц;</w:t>
      </w:r>
    </w:p>
    <w:p w:rsidR="004D7FD2" w:rsidRPr="004D7FD2" w:rsidRDefault="003A5480" w:rsidP="004D7FD2">
      <w:pPr>
        <w:autoSpaceDE w:val="0"/>
        <w:autoSpaceDN w:val="0"/>
        <w:adjustRightInd w:val="0"/>
        <w:ind w:firstLine="708"/>
        <w:jc w:val="both"/>
        <w:rPr>
          <w:bCs/>
          <w:sz w:val="28"/>
          <w:szCs w:val="28"/>
        </w:rPr>
      </w:pPr>
      <w:r>
        <w:rPr>
          <w:bCs/>
          <w:sz w:val="28"/>
          <w:szCs w:val="28"/>
        </w:rPr>
        <w:t>3</w:t>
      </w:r>
      <w:r w:rsidR="004D7FD2" w:rsidRPr="004D7FD2">
        <w:rPr>
          <w:bCs/>
          <w:sz w:val="28"/>
          <w:szCs w:val="28"/>
        </w:rPr>
        <w:t>) опекуну не предоставлено в безвозмездное пользование имущество подопечного.</w:t>
      </w:r>
    </w:p>
    <w:p w:rsidR="00260CE1" w:rsidRDefault="00260CE1" w:rsidP="004A35AD">
      <w:pPr>
        <w:autoSpaceDE w:val="0"/>
        <w:autoSpaceDN w:val="0"/>
        <w:adjustRightInd w:val="0"/>
        <w:ind w:firstLine="540"/>
        <w:jc w:val="both"/>
        <w:rPr>
          <w:sz w:val="28"/>
          <w:szCs w:val="28"/>
        </w:rPr>
      </w:pPr>
    </w:p>
    <w:p w:rsidR="00901363" w:rsidRDefault="00901363" w:rsidP="004A35AD">
      <w:pPr>
        <w:autoSpaceDE w:val="0"/>
        <w:autoSpaceDN w:val="0"/>
        <w:adjustRightInd w:val="0"/>
        <w:ind w:firstLine="540"/>
        <w:jc w:val="both"/>
        <w:rPr>
          <w:sz w:val="28"/>
          <w:szCs w:val="28"/>
        </w:rPr>
      </w:pPr>
    </w:p>
    <w:p w:rsidR="00901363" w:rsidRPr="001E50AD" w:rsidRDefault="00901363" w:rsidP="004A35AD">
      <w:pPr>
        <w:autoSpaceDE w:val="0"/>
        <w:autoSpaceDN w:val="0"/>
        <w:adjustRightInd w:val="0"/>
        <w:ind w:firstLine="540"/>
        <w:jc w:val="both"/>
        <w:rPr>
          <w:sz w:val="28"/>
          <w:szCs w:val="28"/>
        </w:rPr>
      </w:pPr>
    </w:p>
    <w:p w:rsidR="00260CE1" w:rsidRPr="001E50AD" w:rsidRDefault="00260CE1" w:rsidP="00E432A1">
      <w:pPr>
        <w:numPr>
          <w:ilvl w:val="1"/>
          <w:numId w:val="1"/>
        </w:numPr>
        <w:autoSpaceDE w:val="0"/>
        <w:autoSpaceDN w:val="0"/>
        <w:adjustRightInd w:val="0"/>
        <w:jc w:val="center"/>
        <w:rPr>
          <w:b/>
          <w:sz w:val="28"/>
          <w:szCs w:val="28"/>
        </w:rPr>
      </w:pPr>
      <w:r w:rsidRPr="001E50AD">
        <w:rPr>
          <w:b/>
          <w:sz w:val="28"/>
          <w:szCs w:val="28"/>
        </w:rPr>
        <w:lastRenderedPageBreak/>
        <w:t xml:space="preserve">Порядок информирования о </w:t>
      </w:r>
      <w:r w:rsidR="00A300E6" w:rsidRPr="001E50AD">
        <w:rPr>
          <w:b/>
          <w:sz w:val="28"/>
          <w:szCs w:val="28"/>
        </w:rPr>
        <w:t>порядке</w:t>
      </w:r>
      <w:r w:rsidRPr="001E50AD">
        <w:rPr>
          <w:b/>
          <w:sz w:val="28"/>
          <w:szCs w:val="28"/>
        </w:rPr>
        <w:t xml:space="preserve"> предоставления государственной услуги</w:t>
      </w:r>
    </w:p>
    <w:p w:rsidR="00260CE1" w:rsidRPr="001E50AD" w:rsidRDefault="00260CE1" w:rsidP="00260CE1">
      <w:pPr>
        <w:autoSpaceDE w:val="0"/>
        <w:autoSpaceDN w:val="0"/>
        <w:adjustRightInd w:val="0"/>
        <w:ind w:firstLine="709"/>
        <w:jc w:val="both"/>
        <w:rPr>
          <w:sz w:val="28"/>
          <w:szCs w:val="28"/>
        </w:rPr>
      </w:pPr>
    </w:p>
    <w:p w:rsidR="00260CE1" w:rsidRPr="001E50AD" w:rsidRDefault="00260CE1" w:rsidP="00E432A1">
      <w:pPr>
        <w:numPr>
          <w:ilvl w:val="2"/>
          <w:numId w:val="1"/>
        </w:numPr>
        <w:autoSpaceDE w:val="0"/>
        <w:autoSpaceDN w:val="0"/>
        <w:adjustRightInd w:val="0"/>
        <w:ind w:left="0" w:firstLine="709"/>
        <w:jc w:val="both"/>
        <w:rPr>
          <w:sz w:val="28"/>
          <w:szCs w:val="28"/>
        </w:rPr>
      </w:pPr>
      <w:r w:rsidRPr="001E50AD">
        <w:rPr>
          <w:sz w:val="28"/>
          <w:szCs w:val="28"/>
        </w:rPr>
        <w:t xml:space="preserve">Сведения о местонахождении, контактных телефонах (телефонах для справок), адресах электронной почты Министерства </w:t>
      </w:r>
      <w:r w:rsidR="00D52872" w:rsidRPr="001E50AD">
        <w:rPr>
          <w:sz w:val="28"/>
          <w:szCs w:val="28"/>
        </w:rPr>
        <w:t xml:space="preserve">труда и </w:t>
      </w:r>
      <w:r w:rsidRPr="001E50AD">
        <w:rPr>
          <w:sz w:val="28"/>
          <w:szCs w:val="28"/>
        </w:rPr>
        <w:t xml:space="preserve">социального развития Мурманской области (далее – Министерство), органов опеки и попечительства муниципальных образований Мурманской области (далее – органы опеки и попечительства) размещены: </w:t>
      </w:r>
    </w:p>
    <w:p w:rsidR="00627FB6" w:rsidRPr="001E50AD" w:rsidRDefault="00627FB6" w:rsidP="00627FB6">
      <w:pPr>
        <w:autoSpaceDE w:val="0"/>
        <w:autoSpaceDN w:val="0"/>
        <w:adjustRightInd w:val="0"/>
        <w:ind w:firstLine="709"/>
        <w:jc w:val="both"/>
        <w:rPr>
          <w:sz w:val="28"/>
          <w:szCs w:val="28"/>
        </w:rPr>
      </w:pPr>
      <w:r w:rsidRPr="001E50AD">
        <w:rPr>
          <w:sz w:val="28"/>
          <w:szCs w:val="28"/>
        </w:rPr>
        <w:t>- на официальном интернет-сайте Министерства:</w:t>
      </w:r>
      <w:r w:rsidR="00DB5C26" w:rsidRPr="001E50AD">
        <w:rPr>
          <w:sz w:val="28"/>
          <w:szCs w:val="28"/>
        </w:rPr>
        <w:t xml:space="preserve"> </w:t>
      </w:r>
      <w:hyperlink r:id="rId8" w:history="1">
        <w:r w:rsidRPr="001E50AD">
          <w:rPr>
            <w:rStyle w:val="a9"/>
            <w:color w:val="auto"/>
            <w:sz w:val="28"/>
            <w:szCs w:val="28"/>
            <w:lang w:val="en-US"/>
          </w:rPr>
          <w:t>http</w:t>
        </w:r>
        <w:r w:rsidRPr="001E50AD">
          <w:rPr>
            <w:rStyle w:val="a9"/>
            <w:color w:val="auto"/>
            <w:sz w:val="28"/>
            <w:szCs w:val="28"/>
          </w:rPr>
          <w:t>://</w:t>
        </w:r>
        <w:proofErr w:type="spellStart"/>
        <w:r w:rsidRPr="001E50AD">
          <w:rPr>
            <w:rStyle w:val="a9"/>
            <w:color w:val="auto"/>
            <w:sz w:val="28"/>
            <w:szCs w:val="28"/>
            <w:lang w:val="en-US"/>
          </w:rPr>
          <w:t>minsoc</w:t>
        </w:r>
        <w:proofErr w:type="spellEnd"/>
        <w:r w:rsidRPr="001E50AD">
          <w:rPr>
            <w:rStyle w:val="a9"/>
            <w:color w:val="auto"/>
            <w:sz w:val="28"/>
            <w:szCs w:val="28"/>
          </w:rPr>
          <w:t>.</w:t>
        </w:r>
        <w:proofErr w:type="spellStart"/>
        <w:r w:rsidRPr="001E50AD">
          <w:rPr>
            <w:rStyle w:val="a9"/>
            <w:color w:val="auto"/>
            <w:sz w:val="28"/>
            <w:szCs w:val="28"/>
            <w:lang w:val="en-US"/>
          </w:rPr>
          <w:t>gov</w:t>
        </w:r>
        <w:proofErr w:type="spellEnd"/>
        <w:r w:rsidRPr="001E50AD">
          <w:rPr>
            <w:rStyle w:val="a9"/>
            <w:color w:val="auto"/>
            <w:sz w:val="28"/>
            <w:szCs w:val="28"/>
          </w:rPr>
          <w:t>-</w:t>
        </w:r>
        <w:proofErr w:type="spellStart"/>
        <w:r w:rsidRPr="001E50AD">
          <w:rPr>
            <w:rStyle w:val="a9"/>
            <w:color w:val="auto"/>
            <w:sz w:val="28"/>
            <w:szCs w:val="28"/>
            <w:lang w:val="en-US"/>
          </w:rPr>
          <w:t>murman</w:t>
        </w:r>
        <w:proofErr w:type="spellEnd"/>
        <w:r w:rsidRPr="001E50AD">
          <w:rPr>
            <w:rStyle w:val="a9"/>
            <w:color w:val="auto"/>
            <w:sz w:val="28"/>
            <w:szCs w:val="28"/>
          </w:rPr>
          <w:t>.</w:t>
        </w:r>
        <w:proofErr w:type="spellStart"/>
        <w:r w:rsidRPr="001E50AD">
          <w:rPr>
            <w:rStyle w:val="a9"/>
            <w:color w:val="auto"/>
            <w:sz w:val="28"/>
            <w:szCs w:val="28"/>
            <w:lang w:val="en-US"/>
          </w:rPr>
          <w:t>ru</w:t>
        </w:r>
        <w:proofErr w:type="spellEnd"/>
      </w:hyperlink>
      <w:r w:rsidRPr="001E50AD">
        <w:rPr>
          <w:sz w:val="28"/>
          <w:szCs w:val="28"/>
        </w:rPr>
        <w:t>;</w:t>
      </w:r>
    </w:p>
    <w:p w:rsidR="00627FB6" w:rsidRPr="001E50AD" w:rsidRDefault="00627FB6" w:rsidP="00627FB6">
      <w:pPr>
        <w:autoSpaceDE w:val="0"/>
        <w:autoSpaceDN w:val="0"/>
        <w:adjustRightInd w:val="0"/>
        <w:ind w:firstLine="709"/>
        <w:jc w:val="both"/>
        <w:rPr>
          <w:sz w:val="28"/>
          <w:szCs w:val="28"/>
        </w:rPr>
      </w:pPr>
      <w:r w:rsidRPr="001E50AD">
        <w:rPr>
          <w:sz w:val="28"/>
          <w:szCs w:val="28"/>
        </w:rPr>
        <w:t>- на информационных стендах в местах предоставления государственной услуги;</w:t>
      </w:r>
    </w:p>
    <w:p w:rsidR="00627FB6" w:rsidRPr="001E50AD" w:rsidRDefault="00627FB6" w:rsidP="00627FB6">
      <w:pPr>
        <w:autoSpaceDE w:val="0"/>
        <w:autoSpaceDN w:val="0"/>
        <w:adjustRightInd w:val="0"/>
        <w:ind w:firstLine="709"/>
        <w:jc w:val="both"/>
        <w:rPr>
          <w:sz w:val="28"/>
          <w:szCs w:val="28"/>
        </w:rPr>
      </w:pPr>
      <w:r w:rsidRPr="001E50AD">
        <w:rPr>
          <w:sz w:val="28"/>
          <w:szCs w:val="28"/>
        </w:rPr>
        <w:t xml:space="preserve">- на Едином портале государственных и муниципальных услуг (функций) (далее - Единый портал): </w:t>
      </w:r>
      <w:hyperlink r:id="rId9" w:history="1">
        <w:r w:rsidRPr="001E50AD">
          <w:rPr>
            <w:rStyle w:val="a9"/>
            <w:color w:val="auto"/>
            <w:sz w:val="28"/>
            <w:szCs w:val="28"/>
          </w:rPr>
          <w:t>http://</w:t>
        </w:r>
        <w:r w:rsidRPr="001E50AD">
          <w:rPr>
            <w:rStyle w:val="a9"/>
            <w:color w:val="auto"/>
            <w:sz w:val="28"/>
            <w:szCs w:val="28"/>
            <w:lang w:val="en-US"/>
          </w:rPr>
          <w:t>www</w:t>
        </w:r>
        <w:r w:rsidRPr="001E50AD">
          <w:rPr>
            <w:rStyle w:val="a9"/>
            <w:color w:val="auto"/>
            <w:sz w:val="28"/>
            <w:szCs w:val="28"/>
          </w:rPr>
          <w:t>.</w:t>
        </w:r>
        <w:r w:rsidRPr="001E50AD">
          <w:rPr>
            <w:rStyle w:val="a9"/>
            <w:color w:val="auto"/>
            <w:sz w:val="28"/>
            <w:szCs w:val="28"/>
            <w:lang w:val="en-US"/>
          </w:rPr>
          <w:t>gosuslugi</w:t>
        </w:r>
        <w:r w:rsidRPr="001E50AD">
          <w:rPr>
            <w:rStyle w:val="a9"/>
            <w:color w:val="auto"/>
            <w:sz w:val="28"/>
            <w:szCs w:val="28"/>
          </w:rPr>
          <w:t>.</w:t>
        </w:r>
        <w:r w:rsidRPr="001E50AD">
          <w:rPr>
            <w:rStyle w:val="a9"/>
            <w:color w:val="auto"/>
            <w:sz w:val="28"/>
            <w:szCs w:val="28"/>
            <w:lang w:val="en-US"/>
          </w:rPr>
          <w:t>ru</w:t>
        </w:r>
      </w:hyperlink>
      <w:r w:rsidRPr="001E50AD">
        <w:rPr>
          <w:sz w:val="28"/>
          <w:szCs w:val="28"/>
        </w:rPr>
        <w:t>;</w:t>
      </w:r>
    </w:p>
    <w:p w:rsidR="00627FB6" w:rsidRPr="001E50AD" w:rsidRDefault="00627FB6" w:rsidP="00627FB6">
      <w:pPr>
        <w:autoSpaceDE w:val="0"/>
        <w:autoSpaceDN w:val="0"/>
        <w:adjustRightInd w:val="0"/>
        <w:ind w:firstLine="709"/>
        <w:jc w:val="both"/>
        <w:rPr>
          <w:sz w:val="28"/>
          <w:szCs w:val="28"/>
        </w:rPr>
      </w:pPr>
      <w:r w:rsidRPr="001E50AD">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27FB6" w:rsidRPr="001E50AD" w:rsidRDefault="00627FB6" w:rsidP="00627FB6">
      <w:pPr>
        <w:autoSpaceDE w:val="0"/>
        <w:autoSpaceDN w:val="0"/>
        <w:adjustRightInd w:val="0"/>
        <w:ind w:firstLine="709"/>
        <w:jc w:val="both"/>
        <w:rPr>
          <w:sz w:val="28"/>
          <w:szCs w:val="28"/>
        </w:rPr>
      </w:pPr>
      <w:r w:rsidRPr="001E50AD">
        <w:rPr>
          <w:sz w:val="28"/>
          <w:szCs w:val="28"/>
        </w:rPr>
        <w:t>1.3.2. Сведения о графике работы Министерства, органов опеки и попечительства сообщаются по телефонам для справок (консультаций), а также размещаются:</w:t>
      </w:r>
    </w:p>
    <w:p w:rsidR="00627FB6" w:rsidRPr="001E50AD" w:rsidRDefault="00627FB6" w:rsidP="00627FB6">
      <w:pPr>
        <w:autoSpaceDE w:val="0"/>
        <w:autoSpaceDN w:val="0"/>
        <w:adjustRightInd w:val="0"/>
        <w:ind w:firstLine="709"/>
        <w:jc w:val="both"/>
        <w:rPr>
          <w:sz w:val="28"/>
          <w:szCs w:val="28"/>
        </w:rPr>
      </w:pPr>
      <w:r w:rsidRPr="001E50AD">
        <w:rPr>
          <w:sz w:val="28"/>
          <w:szCs w:val="28"/>
        </w:rPr>
        <w:t xml:space="preserve">- на интернет-сайте Министерства: </w:t>
      </w:r>
      <w:hyperlink r:id="rId10" w:history="1">
        <w:r w:rsidRPr="001E50AD">
          <w:rPr>
            <w:rStyle w:val="a9"/>
            <w:color w:val="auto"/>
            <w:sz w:val="28"/>
            <w:szCs w:val="28"/>
            <w:lang w:val="en-US"/>
          </w:rPr>
          <w:t>http</w:t>
        </w:r>
        <w:r w:rsidRPr="001E50AD">
          <w:rPr>
            <w:rStyle w:val="a9"/>
            <w:color w:val="auto"/>
            <w:sz w:val="28"/>
            <w:szCs w:val="28"/>
          </w:rPr>
          <w:t>://</w:t>
        </w:r>
        <w:proofErr w:type="spellStart"/>
        <w:r w:rsidRPr="001E50AD">
          <w:rPr>
            <w:rStyle w:val="a9"/>
            <w:color w:val="auto"/>
            <w:sz w:val="28"/>
            <w:szCs w:val="28"/>
            <w:lang w:val="en-US"/>
          </w:rPr>
          <w:t>minsoc</w:t>
        </w:r>
        <w:proofErr w:type="spellEnd"/>
        <w:r w:rsidRPr="001E50AD">
          <w:rPr>
            <w:rStyle w:val="a9"/>
            <w:color w:val="auto"/>
            <w:sz w:val="28"/>
            <w:szCs w:val="28"/>
          </w:rPr>
          <w:t>.</w:t>
        </w:r>
        <w:proofErr w:type="spellStart"/>
        <w:r w:rsidRPr="001E50AD">
          <w:rPr>
            <w:rStyle w:val="a9"/>
            <w:color w:val="auto"/>
            <w:sz w:val="28"/>
            <w:szCs w:val="28"/>
            <w:lang w:val="en-US"/>
          </w:rPr>
          <w:t>gov</w:t>
        </w:r>
        <w:proofErr w:type="spellEnd"/>
        <w:r w:rsidRPr="001E50AD">
          <w:rPr>
            <w:rStyle w:val="a9"/>
            <w:color w:val="auto"/>
            <w:sz w:val="28"/>
            <w:szCs w:val="28"/>
          </w:rPr>
          <w:t>-</w:t>
        </w:r>
        <w:proofErr w:type="spellStart"/>
        <w:r w:rsidRPr="001E50AD">
          <w:rPr>
            <w:rStyle w:val="a9"/>
            <w:color w:val="auto"/>
            <w:sz w:val="28"/>
            <w:szCs w:val="28"/>
            <w:lang w:val="en-US"/>
          </w:rPr>
          <w:t>murman</w:t>
        </w:r>
        <w:proofErr w:type="spellEnd"/>
        <w:r w:rsidRPr="001E50AD">
          <w:rPr>
            <w:rStyle w:val="a9"/>
            <w:color w:val="auto"/>
            <w:sz w:val="28"/>
            <w:szCs w:val="28"/>
          </w:rPr>
          <w:t>.</w:t>
        </w:r>
        <w:proofErr w:type="spellStart"/>
        <w:r w:rsidRPr="001E50AD">
          <w:rPr>
            <w:rStyle w:val="a9"/>
            <w:color w:val="auto"/>
            <w:sz w:val="28"/>
            <w:szCs w:val="28"/>
            <w:lang w:val="en-US"/>
          </w:rPr>
          <w:t>ru</w:t>
        </w:r>
        <w:proofErr w:type="spellEnd"/>
      </w:hyperlink>
      <w:r w:rsidRPr="001E50AD">
        <w:rPr>
          <w:sz w:val="28"/>
          <w:szCs w:val="28"/>
        </w:rPr>
        <w:t>;</w:t>
      </w:r>
    </w:p>
    <w:p w:rsidR="00627FB6" w:rsidRPr="001E50AD" w:rsidRDefault="00627FB6" w:rsidP="00627FB6">
      <w:pPr>
        <w:autoSpaceDE w:val="0"/>
        <w:autoSpaceDN w:val="0"/>
        <w:adjustRightInd w:val="0"/>
        <w:ind w:firstLine="709"/>
        <w:jc w:val="both"/>
        <w:rPr>
          <w:sz w:val="28"/>
          <w:szCs w:val="28"/>
        </w:rPr>
      </w:pPr>
      <w:r w:rsidRPr="001E50AD">
        <w:rPr>
          <w:sz w:val="28"/>
          <w:szCs w:val="28"/>
        </w:rPr>
        <w:t>- на вывесках при входе в здания, в которых располагаются органы опеки и попечительства;</w:t>
      </w:r>
    </w:p>
    <w:p w:rsidR="00627FB6" w:rsidRPr="001E50AD" w:rsidRDefault="00627FB6" w:rsidP="00627FB6">
      <w:pPr>
        <w:autoSpaceDE w:val="0"/>
        <w:autoSpaceDN w:val="0"/>
        <w:adjustRightInd w:val="0"/>
        <w:ind w:firstLine="709"/>
        <w:jc w:val="both"/>
        <w:rPr>
          <w:sz w:val="28"/>
          <w:szCs w:val="28"/>
        </w:rPr>
      </w:pPr>
      <w:r w:rsidRPr="001E50AD">
        <w:rPr>
          <w:sz w:val="28"/>
          <w:szCs w:val="28"/>
        </w:rPr>
        <w:t>- на информационных стендах в органах опеки и попечительства;</w:t>
      </w:r>
    </w:p>
    <w:p w:rsidR="00627FB6" w:rsidRPr="001E50AD" w:rsidRDefault="00627FB6" w:rsidP="00627FB6">
      <w:pPr>
        <w:autoSpaceDE w:val="0"/>
        <w:autoSpaceDN w:val="0"/>
        <w:adjustRightInd w:val="0"/>
        <w:ind w:firstLine="709"/>
        <w:jc w:val="both"/>
        <w:rPr>
          <w:sz w:val="28"/>
          <w:szCs w:val="28"/>
        </w:rPr>
      </w:pPr>
      <w:r w:rsidRPr="001E50AD">
        <w:rPr>
          <w:sz w:val="28"/>
          <w:szCs w:val="28"/>
        </w:rPr>
        <w:t>- на сайт</w:t>
      </w:r>
      <w:r w:rsidR="0006375C" w:rsidRPr="001E50AD">
        <w:rPr>
          <w:sz w:val="28"/>
          <w:szCs w:val="28"/>
        </w:rPr>
        <w:t>ах</w:t>
      </w:r>
      <w:r w:rsidRPr="001E50AD">
        <w:rPr>
          <w:sz w:val="28"/>
          <w:szCs w:val="28"/>
        </w:rPr>
        <w:t xml:space="preserve"> органов опеки и попечительства.</w:t>
      </w:r>
    </w:p>
    <w:p w:rsidR="00627FB6" w:rsidRPr="001E50AD" w:rsidRDefault="00627FB6" w:rsidP="00627FB6">
      <w:pPr>
        <w:autoSpaceDE w:val="0"/>
        <w:autoSpaceDN w:val="0"/>
        <w:adjustRightInd w:val="0"/>
        <w:ind w:firstLine="709"/>
        <w:jc w:val="both"/>
        <w:rPr>
          <w:sz w:val="28"/>
          <w:szCs w:val="28"/>
        </w:rPr>
      </w:pPr>
      <w:r w:rsidRPr="001E50AD">
        <w:rPr>
          <w:sz w:val="28"/>
          <w:szCs w:val="28"/>
        </w:rPr>
        <w:t>1.3.3. Информирование о порядке предост</w:t>
      </w:r>
      <w:r w:rsidR="00D52872" w:rsidRPr="001E50AD">
        <w:rPr>
          <w:sz w:val="28"/>
          <w:szCs w:val="28"/>
        </w:rPr>
        <w:t xml:space="preserve">авления государственной услуги </w:t>
      </w:r>
      <w:r w:rsidRPr="001E50AD">
        <w:rPr>
          <w:sz w:val="28"/>
          <w:szCs w:val="28"/>
        </w:rPr>
        <w:t>осуществляют должностные лица органов опеки и попечительства.</w:t>
      </w:r>
    </w:p>
    <w:p w:rsidR="00A300E6" w:rsidRPr="001E50AD" w:rsidRDefault="00A300E6" w:rsidP="00A300E6">
      <w:pPr>
        <w:autoSpaceDE w:val="0"/>
        <w:autoSpaceDN w:val="0"/>
        <w:adjustRightInd w:val="0"/>
        <w:ind w:firstLine="709"/>
        <w:jc w:val="both"/>
        <w:rPr>
          <w:sz w:val="28"/>
          <w:szCs w:val="28"/>
        </w:rPr>
      </w:pPr>
      <w:r w:rsidRPr="001E50AD">
        <w:rPr>
          <w:sz w:val="28"/>
          <w:szCs w:val="28"/>
        </w:rPr>
        <w:t xml:space="preserve">Информирование осуществляется также Министерством путем публикации информационных материалов на интернет – сайте Министерства: </w:t>
      </w:r>
      <w:hyperlink r:id="rId11" w:history="1">
        <w:r w:rsidRPr="001E50AD">
          <w:rPr>
            <w:sz w:val="28"/>
            <w:szCs w:val="28"/>
            <w:u w:val="single"/>
            <w:lang w:val="en-US"/>
          </w:rPr>
          <w:t>http</w:t>
        </w:r>
        <w:r w:rsidRPr="001E50AD">
          <w:rPr>
            <w:sz w:val="28"/>
            <w:szCs w:val="28"/>
            <w:u w:val="single"/>
          </w:rPr>
          <w:t>://</w:t>
        </w:r>
        <w:proofErr w:type="spellStart"/>
        <w:r w:rsidRPr="001E50AD">
          <w:rPr>
            <w:sz w:val="28"/>
            <w:szCs w:val="28"/>
            <w:u w:val="single"/>
            <w:lang w:val="en-US"/>
          </w:rPr>
          <w:t>minsoc</w:t>
        </w:r>
        <w:proofErr w:type="spellEnd"/>
        <w:r w:rsidRPr="001E50AD">
          <w:rPr>
            <w:sz w:val="28"/>
            <w:szCs w:val="28"/>
            <w:u w:val="single"/>
          </w:rPr>
          <w:t>.</w:t>
        </w:r>
        <w:proofErr w:type="spellStart"/>
        <w:r w:rsidRPr="001E50AD">
          <w:rPr>
            <w:sz w:val="28"/>
            <w:szCs w:val="28"/>
            <w:u w:val="single"/>
            <w:lang w:val="en-US"/>
          </w:rPr>
          <w:t>gov</w:t>
        </w:r>
        <w:proofErr w:type="spellEnd"/>
        <w:r w:rsidRPr="001E50AD">
          <w:rPr>
            <w:sz w:val="28"/>
            <w:szCs w:val="28"/>
            <w:u w:val="single"/>
          </w:rPr>
          <w:t>-</w:t>
        </w:r>
        <w:proofErr w:type="spellStart"/>
        <w:r w:rsidRPr="001E50AD">
          <w:rPr>
            <w:sz w:val="28"/>
            <w:szCs w:val="28"/>
            <w:u w:val="single"/>
            <w:lang w:val="en-US"/>
          </w:rPr>
          <w:t>murman</w:t>
        </w:r>
        <w:proofErr w:type="spellEnd"/>
        <w:r w:rsidRPr="001E50AD">
          <w:rPr>
            <w:sz w:val="28"/>
            <w:szCs w:val="28"/>
            <w:u w:val="single"/>
          </w:rPr>
          <w:t>.</w:t>
        </w:r>
        <w:proofErr w:type="spellStart"/>
        <w:r w:rsidRPr="001E50AD">
          <w:rPr>
            <w:sz w:val="28"/>
            <w:szCs w:val="28"/>
            <w:u w:val="single"/>
            <w:lang w:val="en-US"/>
          </w:rPr>
          <w:t>ru</w:t>
        </w:r>
        <w:proofErr w:type="spellEnd"/>
      </w:hyperlink>
      <w:r w:rsidRPr="001E50AD">
        <w:rPr>
          <w:sz w:val="28"/>
          <w:szCs w:val="28"/>
        </w:rPr>
        <w:t>.</w:t>
      </w:r>
    </w:p>
    <w:p w:rsidR="00627FB6" w:rsidRPr="001E50AD" w:rsidRDefault="00627FB6" w:rsidP="00627FB6">
      <w:pPr>
        <w:autoSpaceDE w:val="0"/>
        <w:autoSpaceDN w:val="0"/>
        <w:adjustRightInd w:val="0"/>
        <w:ind w:firstLine="709"/>
        <w:jc w:val="both"/>
        <w:rPr>
          <w:sz w:val="28"/>
          <w:szCs w:val="28"/>
        </w:rPr>
      </w:pPr>
      <w:r w:rsidRPr="001E50AD">
        <w:rPr>
          <w:sz w:val="28"/>
          <w:szCs w:val="28"/>
        </w:rPr>
        <w:t>1.3.4. Информирование осуществляется в виде:</w:t>
      </w:r>
    </w:p>
    <w:p w:rsidR="00627FB6" w:rsidRPr="001E50AD" w:rsidRDefault="00627FB6" w:rsidP="00627FB6">
      <w:pPr>
        <w:autoSpaceDE w:val="0"/>
        <w:autoSpaceDN w:val="0"/>
        <w:adjustRightInd w:val="0"/>
        <w:ind w:firstLine="709"/>
        <w:jc w:val="both"/>
        <w:rPr>
          <w:sz w:val="28"/>
          <w:szCs w:val="28"/>
        </w:rPr>
      </w:pPr>
      <w:r w:rsidRPr="001E50AD">
        <w:rPr>
          <w:sz w:val="28"/>
          <w:szCs w:val="28"/>
        </w:rPr>
        <w:t>- устного консультирования;</w:t>
      </w:r>
    </w:p>
    <w:p w:rsidR="00627FB6" w:rsidRPr="001E50AD" w:rsidRDefault="00627FB6" w:rsidP="00627FB6">
      <w:pPr>
        <w:autoSpaceDE w:val="0"/>
        <w:autoSpaceDN w:val="0"/>
        <w:adjustRightInd w:val="0"/>
        <w:ind w:firstLine="709"/>
        <w:jc w:val="both"/>
        <w:rPr>
          <w:sz w:val="28"/>
          <w:szCs w:val="28"/>
        </w:rPr>
      </w:pPr>
      <w:r w:rsidRPr="001E50AD">
        <w:rPr>
          <w:sz w:val="28"/>
          <w:szCs w:val="28"/>
        </w:rPr>
        <w:t>- письменного консультирования.</w:t>
      </w:r>
    </w:p>
    <w:p w:rsidR="00627FB6" w:rsidRPr="001E50AD" w:rsidRDefault="00627FB6" w:rsidP="00627FB6">
      <w:pPr>
        <w:autoSpaceDE w:val="0"/>
        <w:autoSpaceDN w:val="0"/>
        <w:adjustRightInd w:val="0"/>
        <w:ind w:firstLine="709"/>
        <w:jc w:val="both"/>
        <w:rPr>
          <w:sz w:val="28"/>
          <w:szCs w:val="28"/>
        </w:rPr>
      </w:pPr>
      <w:r w:rsidRPr="001E50AD">
        <w:rPr>
          <w:sz w:val="28"/>
          <w:szCs w:val="28"/>
        </w:rPr>
        <w:t>1.3.5. Информирование осуществляется с использованием:</w:t>
      </w:r>
    </w:p>
    <w:p w:rsidR="00627FB6" w:rsidRPr="001E50AD" w:rsidRDefault="00627FB6" w:rsidP="00627FB6">
      <w:pPr>
        <w:autoSpaceDE w:val="0"/>
        <w:autoSpaceDN w:val="0"/>
        <w:adjustRightInd w:val="0"/>
        <w:ind w:firstLine="709"/>
        <w:jc w:val="both"/>
        <w:rPr>
          <w:sz w:val="28"/>
          <w:szCs w:val="28"/>
        </w:rPr>
      </w:pPr>
      <w:r w:rsidRPr="001E50AD">
        <w:rPr>
          <w:sz w:val="28"/>
          <w:szCs w:val="28"/>
        </w:rPr>
        <w:t>- средств почтовой связи;</w:t>
      </w:r>
    </w:p>
    <w:p w:rsidR="00627FB6" w:rsidRPr="001E50AD" w:rsidRDefault="00627FB6" w:rsidP="00627FB6">
      <w:pPr>
        <w:autoSpaceDE w:val="0"/>
        <w:autoSpaceDN w:val="0"/>
        <w:adjustRightInd w:val="0"/>
        <w:ind w:firstLine="709"/>
        <w:jc w:val="both"/>
        <w:rPr>
          <w:sz w:val="28"/>
          <w:szCs w:val="28"/>
        </w:rPr>
      </w:pPr>
      <w:r w:rsidRPr="001E50AD">
        <w:rPr>
          <w:sz w:val="28"/>
          <w:szCs w:val="28"/>
        </w:rPr>
        <w:t>- электронной почты;</w:t>
      </w:r>
    </w:p>
    <w:p w:rsidR="00627FB6" w:rsidRPr="001E50AD" w:rsidRDefault="00627FB6" w:rsidP="00627FB6">
      <w:pPr>
        <w:autoSpaceDE w:val="0"/>
        <w:autoSpaceDN w:val="0"/>
        <w:adjustRightInd w:val="0"/>
        <w:ind w:firstLine="709"/>
        <w:jc w:val="both"/>
        <w:rPr>
          <w:sz w:val="28"/>
          <w:szCs w:val="28"/>
        </w:rPr>
      </w:pPr>
      <w:r w:rsidRPr="001E50AD">
        <w:rPr>
          <w:sz w:val="28"/>
          <w:szCs w:val="28"/>
        </w:rPr>
        <w:t xml:space="preserve">- сети Интернет, в том числе </w:t>
      </w:r>
      <w:r w:rsidR="00D52872" w:rsidRPr="001E50AD">
        <w:rPr>
          <w:sz w:val="28"/>
          <w:szCs w:val="28"/>
        </w:rPr>
        <w:t xml:space="preserve">на </w:t>
      </w:r>
      <w:r w:rsidR="00A300E6" w:rsidRPr="001E50AD">
        <w:rPr>
          <w:sz w:val="28"/>
          <w:szCs w:val="28"/>
        </w:rPr>
        <w:t>Едино</w:t>
      </w:r>
      <w:r w:rsidR="00D52872" w:rsidRPr="001E50AD">
        <w:rPr>
          <w:sz w:val="28"/>
          <w:szCs w:val="28"/>
        </w:rPr>
        <w:t>м портале</w:t>
      </w:r>
      <w:r w:rsidRPr="001E50AD">
        <w:rPr>
          <w:sz w:val="28"/>
          <w:szCs w:val="28"/>
        </w:rPr>
        <w:t>;</w:t>
      </w:r>
    </w:p>
    <w:p w:rsidR="00627FB6" w:rsidRPr="001E50AD" w:rsidRDefault="00627FB6" w:rsidP="00627FB6">
      <w:pPr>
        <w:autoSpaceDE w:val="0"/>
        <w:autoSpaceDN w:val="0"/>
        <w:adjustRightInd w:val="0"/>
        <w:ind w:firstLine="709"/>
        <w:jc w:val="both"/>
        <w:rPr>
          <w:sz w:val="28"/>
          <w:szCs w:val="28"/>
        </w:rPr>
      </w:pPr>
      <w:r w:rsidRPr="001E50AD">
        <w:rPr>
          <w:sz w:val="28"/>
          <w:szCs w:val="28"/>
        </w:rPr>
        <w:t>- средств массовой информации;</w:t>
      </w:r>
    </w:p>
    <w:p w:rsidR="00627FB6" w:rsidRPr="001E50AD" w:rsidRDefault="00627FB6" w:rsidP="00627FB6">
      <w:pPr>
        <w:autoSpaceDE w:val="0"/>
        <w:autoSpaceDN w:val="0"/>
        <w:adjustRightInd w:val="0"/>
        <w:ind w:firstLine="709"/>
        <w:jc w:val="both"/>
        <w:rPr>
          <w:sz w:val="28"/>
          <w:szCs w:val="28"/>
        </w:rPr>
      </w:pPr>
      <w:r w:rsidRPr="001E50AD">
        <w:rPr>
          <w:sz w:val="28"/>
          <w:szCs w:val="28"/>
        </w:rPr>
        <w:t>- печатных информационных материалов (брошюр, буклетов и т.д.);</w:t>
      </w:r>
    </w:p>
    <w:p w:rsidR="00627FB6" w:rsidRPr="001E50AD" w:rsidRDefault="00627FB6" w:rsidP="00627FB6">
      <w:pPr>
        <w:autoSpaceDE w:val="0"/>
        <w:autoSpaceDN w:val="0"/>
        <w:adjustRightInd w:val="0"/>
        <w:ind w:firstLine="709"/>
        <w:jc w:val="both"/>
        <w:rPr>
          <w:sz w:val="28"/>
          <w:szCs w:val="28"/>
        </w:rPr>
      </w:pPr>
      <w:r w:rsidRPr="001E50AD">
        <w:rPr>
          <w:sz w:val="28"/>
          <w:szCs w:val="28"/>
        </w:rPr>
        <w:t>- информационных стендов.</w:t>
      </w:r>
    </w:p>
    <w:p w:rsidR="00627FB6" w:rsidRPr="001E50AD" w:rsidRDefault="00627FB6" w:rsidP="00627FB6">
      <w:pPr>
        <w:autoSpaceDE w:val="0"/>
        <w:autoSpaceDN w:val="0"/>
        <w:adjustRightInd w:val="0"/>
        <w:ind w:firstLine="709"/>
        <w:jc w:val="both"/>
        <w:rPr>
          <w:sz w:val="28"/>
          <w:szCs w:val="28"/>
        </w:rPr>
      </w:pPr>
      <w:r w:rsidRPr="001E50AD">
        <w:rPr>
          <w:sz w:val="28"/>
          <w:szCs w:val="28"/>
        </w:rPr>
        <w:t>1.3.6. При ответе на телефонные звонки должностное лицо органа опеки и попечительства, ответственное за прием и консультирование граждан, обязано:</w:t>
      </w:r>
    </w:p>
    <w:p w:rsidR="00627FB6" w:rsidRPr="001E50AD" w:rsidRDefault="00627FB6" w:rsidP="00627FB6">
      <w:pPr>
        <w:autoSpaceDE w:val="0"/>
        <w:autoSpaceDN w:val="0"/>
        <w:adjustRightInd w:val="0"/>
        <w:ind w:firstLine="709"/>
        <w:jc w:val="both"/>
        <w:rPr>
          <w:sz w:val="28"/>
          <w:szCs w:val="28"/>
        </w:rPr>
      </w:pPr>
      <w:r w:rsidRPr="001E50AD">
        <w:rPr>
          <w:sz w:val="28"/>
          <w:szCs w:val="28"/>
        </w:rPr>
        <w:t>- назвать наименование органа, должность, фамилию, имя, отчество;</w:t>
      </w:r>
    </w:p>
    <w:p w:rsidR="00627FB6" w:rsidRPr="001E50AD" w:rsidRDefault="00627FB6" w:rsidP="00627FB6">
      <w:pPr>
        <w:autoSpaceDE w:val="0"/>
        <w:autoSpaceDN w:val="0"/>
        <w:adjustRightInd w:val="0"/>
        <w:ind w:firstLine="709"/>
        <w:jc w:val="both"/>
        <w:rPr>
          <w:sz w:val="28"/>
          <w:szCs w:val="28"/>
        </w:rPr>
      </w:pPr>
      <w:r w:rsidRPr="001E50AD">
        <w:rPr>
          <w:sz w:val="28"/>
          <w:szCs w:val="28"/>
        </w:rPr>
        <w:t>- отвечать корректно, не допускать в это время разговоров с другими людьми.</w:t>
      </w:r>
    </w:p>
    <w:p w:rsidR="00627FB6" w:rsidRPr="001E50AD" w:rsidRDefault="00627FB6" w:rsidP="00627FB6">
      <w:pPr>
        <w:autoSpaceDE w:val="0"/>
        <w:autoSpaceDN w:val="0"/>
        <w:adjustRightInd w:val="0"/>
        <w:ind w:firstLine="709"/>
        <w:jc w:val="both"/>
        <w:rPr>
          <w:sz w:val="28"/>
          <w:szCs w:val="28"/>
        </w:rPr>
      </w:pPr>
      <w:r w:rsidRPr="001E50AD">
        <w:rPr>
          <w:sz w:val="28"/>
          <w:szCs w:val="28"/>
        </w:rPr>
        <w:lastRenderedPageBreak/>
        <w:t>Максимальное время телефонного консультирования не должно превышать 15 минут.</w:t>
      </w:r>
    </w:p>
    <w:p w:rsidR="00627FB6" w:rsidRPr="001E50AD" w:rsidRDefault="00627FB6" w:rsidP="00627FB6">
      <w:pPr>
        <w:autoSpaceDE w:val="0"/>
        <w:autoSpaceDN w:val="0"/>
        <w:adjustRightInd w:val="0"/>
        <w:ind w:firstLine="709"/>
        <w:jc w:val="both"/>
        <w:rPr>
          <w:sz w:val="28"/>
          <w:szCs w:val="28"/>
        </w:rPr>
      </w:pPr>
      <w:r w:rsidRPr="001E50AD">
        <w:rPr>
          <w:sz w:val="28"/>
          <w:szCs w:val="28"/>
        </w:rPr>
        <w:t>1.3.7. При ответе на телефонные звонки и при устном обращении граждан должностное лицо органа опеки и попечительства, ответственное за прием и консультирование граждан, дает ответ в пределах своей компетенции.</w:t>
      </w:r>
    </w:p>
    <w:p w:rsidR="00627FB6" w:rsidRPr="001E50AD" w:rsidRDefault="00627FB6" w:rsidP="00627FB6">
      <w:pPr>
        <w:autoSpaceDE w:val="0"/>
        <w:autoSpaceDN w:val="0"/>
        <w:adjustRightInd w:val="0"/>
        <w:ind w:firstLine="709"/>
        <w:jc w:val="both"/>
        <w:rPr>
          <w:sz w:val="28"/>
          <w:szCs w:val="28"/>
        </w:rPr>
      </w:pPr>
      <w:r w:rsidRPr="001E50AD">
        <w:rPr>
          <w:sz w:val="28"/>
          <w:szCs w:val="28"/>
        </w:rPr>
        <w:t>Если должностное лицо органа опеки и попечительства не может самостоятельно дать ответ на поставленный вопрос либо подготовка ответа требует продолжительного времени, оно обязано предложить заявителю выбрать один из вариантов дальнейших действий:</w:t>
      </w:r>
    </w:p>
    <w:p w:rsidR="00627FB6" w:rsidRPr="001E50AD" w:rsidRDefault="00627FB6" w:rsidP="00627FB6">
      <w:pPr>
        <w:autoSpaceDE w:val="0"/>
        <w:autoSpaceDN w:val="0"/>
        <w:adjustRightInd w:val="0"/>
        <w:ind w:firstLine="709"/>
        <w:jc w:val="both"/>
        <w:rPr>
          <w:sz w:val="28"/>
          <w:szCs w:val="28"/>
        </w:rPr>
      </w:pPr>
      <w:r w:rsidRPr="001E50AD">
        <w:rPr>
          <w:sz w:val="28"/>
          <w:szCs w:val="28"/>
        </w:rPr>
        <w:t>а) изложить суть обращения в письменной форме;</w:t>
      </w:r>
    </w:p>
    <w:p w:rsidR="00627FB6" w:rsidRPr="001E50AD" w:rsidRDefault="00627FB6" w:rsidP="00627FB6">
      <w:pPr>
        <w:autoSpaceDE w:val="0"/>
        <w:autoSpaceDN w:val="0"/>
        <w:adjustRightInd w:val="0"/>
        <w:ind w:firstLine="709"/>
        <w:jc w:val="both"/>
        <w:rPr>
          <w:sz w:val="28"/>
          <w:szCs w:val="28"/>
        </w:rPr>
      </w:pPr>
      <w:r w:rsidRPr="001E50AD">
        <w:rPr>
          <w:sz w:val="28"/>
          <w:szCs w:val="28"/>
        </w:rPr>
        <w:t>б) обратиться в иное удобное для заявителя время для консультации;</w:t>
      </w:r>
    </w:p>
    <w:p w:rsidR="00627FB6" w:rsidRPr="001E50AD" w:rsidRDefault="00627FB6" w:rsidP="00627FB6">
      <w:pPr>
        <w:autoSpaceDE w:val="0"/>
        <w:autoSpaceDN w:val="0"/>
        <w:adjustRightInd w:val="0"/>
        <w:ind w:firstLine="709"/>
        <w:jc w:val="both"/>
        <w:rPr>
          <w:sz w:val="28"/>
          <w:szCs w:val="28"/>
        </w:rPr>
      </w:pPr>
      <w:r w:rsidRPr="001E50AD">
        <w:rPr>
          <w:sz w:val="28"/>
          <w:szCs w:val="28"/>
        </w:rPr>
        <w:t>в) получить необходимую консультацию в двухдневный срок по контактному телефону, указанному заявителем.</w:t>
      </w:r>
    </w:p>
    <w:p w:rsidR="00627FB6" w:rsidRPr="001E50AD" w:rsidRDefault="00627FB6" w:rsidP="00627FB6">
      <w:pPr>
        <w:autoSpaceDE w:val="0"/>
        <w:autoSpaceDN w:val="0"/>
        <w:adjustRightInd w:val="0"/>
        <w:ind w:firstLine="709"/>
        <w:jc w:val="both"/>
        <w:rPr>
          <w:sz w:val="28"/>
          <w:szCs w:val="28"/>
        </w:rPr>
      </w:pPr>
      <w:r w:rsidRPr="001E50AD">
        <w:rPr>
          <w:sz w:val="28"/>
          <w:szCs w:val="28"/>
        </w:rPr>
        <w:t>1.3.8. Должностные лица органов опеки и попечительства, ответственные за прием и консультирование граждан, обязаны относиться к обратившимся гражданам корректно и внимательно, не унижая их чести и достоинства.</w:t>
      </w:r>
    </w:p>
    <w:p w:rsidR="00627FB6" w:rsidRPr="001E50AD" w:rsidRDefault="00627FB6" w:rsidP="00627FB6">
      <w:pPr>
        <w:autoSpaceDE w:val="0"/>
        <w:autoSpaceDN w:val="0"/>
        <w:adjustRightInd w:val="0"/>
        <w:ind w:firstLine="709"/>
        <w:jc w:val="both"/>
        <w:rPr>
          <w:sz w:val="28"/>
          <w:szCs w:val="28"/>
        </w:rPr>
      </w:pPr>
      <w:r w:rsidRPr="001E50AD">
        <w:rPr>
          <w:sz w:val="28"/>
          <w:szCs w:val="28"/>
        </w:rPr>
        <w:t>1.3.9. При наличии письменного обращения заявителю направляются письменные разъяснения. Должностные лица органов опеки и попечительства, ответственные за предоставление государственной услуги, квалифицированно готовят разъяснения в пределах своей компетенции.</w:t>
      </w:r>
    </w:p>
    <w:p w:rsidR="00627FB6" w:rsidRPr="001E50AD" w:rsidRDefault="00627FB6" w:rsidP="00627FB6">
      <w:pPr>
        <w:autoSpaceDE w:val="0"/>
        <w:autoSpaceDN w:val="0"/>
        <w:adjustRightInd w:val="0"/>
        <w:ind w:firstLine="709"/>
        <w:jc w:val="both"/>
        <w:rPr>
          <w:sz w:val="28"/>
          <w:szCs w:val="28"/>
        </w:rPr>
      </w:pPr>
      <w:r w:rsidRPr="001E50AD">
        <w:rPr>
          <w:sz w:val="28"/>
          <w:szCs w:val="28"/>
        </w:rPr>
        <w:t>1.3.10. 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w:t>
      </w:r>
    </w:p>
    <w:p w:rsidR="00627FB6" w:rsidRPr="001E50AD" w:rsidRDefault="00627FB6" w:rsidP="00627FB6">
      <w:pPr>
        <w:autoSpaceDE w:val="0"/>
        <w:autoSpaceDN w:val="0"/>
        <w:adjustRightInd w:val="0"/>
        <w:ind w:firstLine="709"/>
        <w:jc w:val="both"/>
        <w:rPr>
          <w:sz w:val="28"/>
          <w:szCs w:val="28"/>
        </w:rPr>
      </w:pPr>
      <w:r w:rsidRPr="001E50AD">
        <w:rPr>
          <w:sz w:val="28"/>
          <w:szCs w:val="28"/>
        </w:rPr>
        <w:t>1.3.11. Письменный ответ подписывает руководитель органа опеки и попечительства или иные уполномоченные им должностные лица. Ответ должен содержать фамилию, инициалы и телефон исполнителя.</w:t>
      </w:r>
    </w:p>
    <w:p w:rsidR="00627FB6" w:rsidRPr="001E50AD" w:rsidRDefault="00627FB6" w:rsidP="00627FB6">
      <w:pPr>
        <w:autoSpaceDE w:val="0"/>
        <w:autoSpaceDN w:val="0"/>
        <w:adjustRightInd w:val="0"/>
        <w:ind w:firstLine="709"/>
        <w:jc w:val="both"/>
        <w:rPr>
          <w:sz w:val="28"/>
          <w:szCs w:val="28"/>
        </w:rPr>
      </w:pPr>
      <w:r w:rsidRPr="001E50AD">
        <w:rPr>
          <w:sz w:val="28"/>
          <w:szCs w:val="28"/>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консультацией или способа получения, указанного в письменном обращении заявителя.</w:t>
      </w:r>
    </w:p>
    <w:p w:rsidR="00DD7952" w:rsidRPr="001E50AD" w:rsidRDefault="00627FB6" w:rsidP="00DD7952">
      <w:pPr>
        <w:autoSpaceDE w:val="0"/>
        <w:autoSpaceDN w:val="0"/>
        <w:adjustRightInd w:val="0"/>
        <w:ind w:firstLine="709"/>
        <w:jc w:val="both"/>
        <w:rPr>
          <w:sz w:val="28"/>
          <w:szCs w:val="28"/>
        </w:rPr>
      </w:pPr>
      <w:r w:rsidRPr="001E50AD">
        <w:rPr>
          <w:sz w:val="28"/>
          <w:szCs w:val="28"/>
        </w:rPr>
        <w:t xml:space="preserve">1.3.12. </w:t>
      </w:r>
      <w:r w:rsidR="00DD7952" w:rsidRPr="001E50AD">
        <w:rPr>
          <w:sz w:val="28"/>
          <w:szCs w:val="28"/>
        </w:rPr>
        <w:t>При письменном консультировании должностное лицо органа опеки и попечительства, ответственное за прием и консультирование граждан, направляет ответ заявителю в течение 30 дней со дня регистрации письменного обращения.</w:t>
      </w:r>
    </w:p>
    <w:p w:rsidR="00DD7952" w:rsidRPr="00663AFE" w:rsidRDefault="00DD7952" w:rsidP="00DD7952">
      <w:pPr>
        <w:autoSpaceDE w:val="0"/>
        <w:autoSpaceDN w:val="0"/>
        <w:adjustRightInd w:val="0"/>
        <w:ind w:firstLine="709"/>
        <w:jc w:val="both"/>
        <w:rPr>
          <w:sz w:val="28"/>
          <w:szCs w:val="28"/>
        </w:rPr>
      </w:pPr>
      <w:r w:rsidRPr="00DB4DC0">
        <w:rPr>
          <w:sz w:val="28"/>
          <w:szCs w:val="28"/>
        </w:rPr>
        <w:t xml:space="preserve">В исключительных случаях, а также в случае направления запроса, предусмотренного частью 2 </w:t>
      </w:r>
      <w:hyperlink r:id="rId12" w:history="1">
        <w:r w:rsidRPr="00DB4DC0">
          <w:rPr>
            <w:sz w:val="28"/>
            <w:szCs w:val="28"/>
          </w:rPr>
          <w:t>статьи 10</w:t>
        </w:r>
      </w:hyperlink>
      <w:r w:rsidRPr="00DB4DC0">
        <w:rPr>
          <w:sz w:val="28"/>
          <w:szCs w:val="28"/>
        </w:rPr>
        <w:t xml:space="preserve"> Федерального закона от 02.05.2006 </w:t>
      </w:r>
      <w:r w:rsidR="00DB4DC0" w:rsidRPr="00DB4DC0">
        <w:rPr>
          <w:sz w:val="28"/>
          <w:szCs w:val="28"/>
        </w:rPr>
        <w:t xml:space="preserve">        </w:t>
      </w:r>
      <w:r w:rsidRPr="00DB4DC0">
        <w:rPr>
          <w:sz w:val="28"/>
          <w:szCs w:val="28"/>
        </w:rPr>
        <w:t>№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(Приложение № 1).</w:t>
      </w:r>
    </w:p>
    <w:p w:rsidR="00627FB6" w:rsidRPr="001E50AD" w:rsidRDefault="00627FB6" w:rsidP="00627FB6">
      <w:pPr>
        <w:autoSpaceDE w:val="0"/>
        <w:autoSpaceDN w:val="0"/>
        <w:adjustRightInd w:val="0"/>
        <w:ind w:firstLine="709"/>
        <w:jc w:val="both"/>
        <w:rPr>
          <w:sz w:val="28"/>
          <w:szCs w:val="28"/>
        </w:rPr>
      </w:pPr>
      <w:r w:rsidRPr="001E50AD">
        <w:rPr>
          <w:sz w:val="28"/>
          <w:szCs w:val="28"/>
        </w:rPr>
        <w:t>1.3.1</w:t>
      </w:r>
      <w:r w:rsidR="002177E8" w:rsidRPr="001E50AD">
        <w:rPr>
          <w:sz w:val="28"/>
          <w:szCs w:val="28"/>
        </w:rPr>
        <w:t>3</w:t>
      </w:r>
      <w:r w:rsidRPr="001E50AD">
        <w:rPr>
          <w:sz w:val="28"/>
          <w:szCs w:val="28"/>
        </w:rPr>
        <w:t>. Заявителям представляется возможность осуществить предварительную запись по телефону, с использованием электронной почты либо при личном обращении к должностному лицу органа опеки и попечительства, осуществляющего прием и консультирование граждан.</w:t>
      </w:r>
    </w:p>
    <w:p w:rsidR="00627FB6" w:rsidRPr="001E50AD" w:rsidRDefault="00627FB6" w:rsidP="00627FB6">
      <w:pPr>
        <w:autoSpaceDE w:val="0"/>
        <w:autoSpaceDN w:val="0"/>
        <w:adjustRightInd w:val="0"/>
        <w:ind w:firstLine="709"/>
        <w:jc w:val="both"/>
        <w:rPr>
          <w:sz w:val="28"/>
          <w:szCs w:val="28"/>
        </w:rPr>
      </w:pPr>
      <w:r w:rsidRPr="001E50AD">
        <w:rPr>
          <w:sz w:val="28"/>
          <w:szCs w:val="28"/>
        </w:rPr>
        <w:lastRenderedPageBreak/>
        <w:t>1.3.1</w:t>
      </w:r>
      <w:r w:rsidR="002177E8" w:rsidRPr="001E50AD">
        <w:rPr>
          <w:sz w:val="28"/>
          <w:szCs w:val="28"/>
        </w:rPr>
        <w:t>4</w:t>
      </w:r>
      <w:r w:rsidRPr="001E50AD">
        <w:rPr>
          <w:sz w:val="28"/>
          <w:szCs w:val="28"/>
        </w:rPr>
        <w:t>. При предварительной записи заявитель сообщает свои персональные данные, желаемые дату и время представления документов.</w:t>
      </w:r>
    </w:p>
    <w:p w:rsidR="00627FB6" w:rsidRPr="001E50AD" w:rsidRDefault="00627FB6" w:rsidP="00627FB6">
      <w:pPr>
        <w:autoSpaceDE w:val="0"/>
        <w:autoSpaceDN w:val="0"/>
        <w:adjustRightInd w:val="0"/>
        <w:ind w:firstLine="709"/>
        <w:jc w:val="both"/>
        <w:rPr>
          <w:sz w:val="28"/>
          <w:szCs w:val="28"/>
        </w:rPr>
      </w:pPr>
      <w:r w:rsidRPr="001E50AD">
        <w:rPr>
          <w:sz w:val="28"/>
          <w:szCs w:val="28"/>
        </w:rPr>
        <w:t xml:space="preserve">Предварительная запись осуществляется путем внесения должностным лицом органа опеки и попечительства, ответственным за прием и консультирование граждан, </w:t>
      </w:r>
      <w:r w:rsidR="00EE0631" w:rsidRPr="001E50AD">
        <w:rPr>
          <w:sz w:val="28"/>
          <w:szCs w:val="28"/>
        </w:rPr>
        <w:t xml:space="preserve">информации о заявителе </w:t>
      </w:r>
      <w:r w:rsidRPr="001E50AD">
        <w:rPr>
          <w:sz w:val="28"/>
          <w:szCs w:val="28"/>
        </w:rPr>
        <w:t>в журнал предварительной записи граждан (Приложение № 2).</w:t>
      </w:r>
    </w:p>
    <w:p w:rsidR="00627FB6" w:rsidRPr="001E50AD" w:rsidRDefault="00627FB6" w:rsidP="00627FB6">
      <w:pPr>
        <w:autoSpaceDE w:val="0"/>
        <w:autoSpaceDN w:val="0"/>
        <w:adjustRightInd w:val="0"/>
        <w:ind w:firstLine="709"/>
        <w:jc w:val="both"/>
        <w:rPr>
          <w:sz w:val="28"/>
          <w:szCs w:val="28"/>
        </w:rPr>
      </w:pPr>
      <w:r w:rsidRPr="001E50AD">
        <w:rPr>
          <w:sz w:val="28"/>
          <w:szCs w:val="28"/>
        </w:rPr>
        <w:t>1.3.1</w:t>
      </w:r>
      <w:r w:rsidR="002177E8" w:rsidRPr="001E50AD">
        <w:rPr>
          <w:sz w:val="28"/>
          <w:szCs w:val="28"/>
        </w:rPr>
        <w:t>5</w:t>
      </w:r>
      <w:r w:rsidRPr="001E50AD">
        <w:rPr>
          <w:sz w:val="28"/>
          <w:szCs w:val="28"/>
        </w:rPr>
        <w:t>. Должностное лицо органа опеки и попечительства, ответственное за прием и консультирование граждан, сообщает заявителю дату и время его обращения в орган опеки и попечительства и номер кабинета, в который следует обратиться.</w:t>
      </w:r>
    </w:p>
    <w:p w:rsidR="00627FB6" w:rsidRPr="001E50AD" w:rsidRDefault="00627FB6" w:rsidP="00627FB6">
      <w:pPr>
        <w:autoSpaceDE w:val="0"/>
        <w:autoSpaceDN w:val="0"/>
        <w:adjustRightInd w:val="0"/>
        <w:ind w:firstLine="709"/>
        <w:jc w:val="both"/>
        <w:rPr>
          <w:sz w:val="28"/>
          <w:szCs w:val="28"/>
        </w:rPr>
      </w:pPr>
      <w:r w:rsidRPr="001E50AD">
        <w:rPr>
          <w:sz w:val="28"/>
          <w:szCs w:val="28"/>
        </w:rPr>
        <w:t>Срок выполнения административной процедуры – 30 минут на личном приеме; при письменном обращении – ответ направляется заявителю в течение 30 дней со дня регистрации обращения.</w:t>
      </w:r>
    </w:p>
    <w:p w:rsidR="00627FB6" w:rsidRPr="001E50AD" w:rsidRDefault="00627FB6" w:rsidP="00627FB6">
      <w:pPr>
        <w:autoSpaceDE w:val="0"/>
        <w:autoSpaceDN w:val="0"/>
        <w:adjustRightInd w:val="0"/>
        <w:ind w:firstLine="709"/>
        <w:jc w:val="both"/>
        <w:rPr>
          <w:sz w:val="28"/>
          <w:szCs w:val="28"/>
        </w:rPr>
      </w:pPr>
      <w:r w:rsidRPr="001E50AD">
        <w:rPr>
          <w:sz w:val="28"/>
          <w:szCs w:val="28"/>
        </w:rPr>
        <w:t>1.3.1</w:t>
      </w:r>
      <w:r w:rsidR="002177E8" w:rsidRPr="001E50AD">
        <w:rPr>
          <w:sz w:val="28"/>
          <w:szCs w:val="28"/>
        </w:rPr>
        <w:t>6</w:t>
      </w:r>
      <w:r w:rsidRPr="001E50AD">
        <w:rPr>
          <w:sz w:val="28"/>
          <w:szCs w:val="28"/>
        </w:rPr>
        <w:t>. Устное консультирование осуществляется с привлечением электронных средств массовой информации, радио, телевидения, а также путем проведения встреч с населением.</w:t>
      </w:r>
    </w:p>
    <w:p w:rsidR="00627FB6" w:rsidRPr="001E50AD" w:rsidRDefault="00627FB6" w:rsidP="00627FB6">
      <w:pPr>
        <w:autoSpaceDE w:val="0"/>
        <w:autoSpaceDN w:val="0"/>
        <w:adjustRightInd w:val="0"/>
        <w:ind w:firstLine="709"/>
        <w:jc w:val="both"/>
        <w:rPr>
          <w:sz w:val="28"/>
          <w:szCs w:val="28"/>
        </w:rPr>
      </w:pPr>
      <w:r w:rsidRPr="001E50AD">
        <w:rPr>
          <w:sz w:val="28"/>
          <w:szCs w:val="28"/>
        </w:rPr>
        <w:t>1.3.1</w:t>
      </w:r>
      <w:r w:rsidR="002177E8" w:rsidRPr="001E50AD">
        <w:rPr>
          <w:sz w:val="28"/>
          <w:szCs w:val="28"/>
        </w:rPr>
        <w:t>7</w:t>
      </w:r>
      <w:r w:rsidRPr="001E50AD">
        <w:rPr>
          <w:sz w:val="28"/>
          <w:szCs w:val="28"/>
        </w:rPr>
        <w:t>. Выступления в средствах массой информации, на встречах с населением должностных лиц органов опеки и попечительства, ответственных за прием и консультирование граждан, согласовываются с руководителем органа опеки и попечительства.</w:t>
      </w:r>
    </w:p>
    <w:p w:rsidR="00627FB6" w:rsidRPr="001E50AD" w:rsidRDefault="00627FB6" w:rsidP="00627FB6">
      <w:pPr>
        <w:pStyle w:val="ConsPlusNormal"/>
        <w:ind w:firstLine="709"/>
        <w:jc w:val="both"/>
        <w:rPr>
          <w:rFonts w:ascii="Times New Roman" w:hAnsi="Times New Roman" w:cs="Times New Roman"/>
          <w:sz w:val="28"/>
          <w:szCs w:val="28"/>
        </w:rPr>
      </w:pPr>
      <w:r w:rsidRPr="001E50AD">
        <w:rPr>
          <w:rFonts w:ascii="Times New Roman" w:hAnsi="Times New Roman" w:cs="Times New Roman"/>
          <w:sz w:val="28"/>
          <w:szCs w:val="28"/>
        </w:rPr>
        <w:t>1.3.1</w:t>
      </w:r>
      <w:r w:rsidR="002177E8" w:rsidRPr="001E50AD">
        <w:rPr>
          <w:rFonts w:ascii="Times New Roman" w:hAnsi="Times New Roman" w:cs="Times New Roman"/>
          <w:sz w:val="28"/>
          <w:szCs w:val="28"/>
        </w:rPr>
        <w:t>8</w:t>
      </w:r>
      <w:r w:rsidRPr="001E50AD">
        <w:rPr>
          <w:rFonts w:ascii="Times New Roman" w:hAnsi="Times New Roman" w:cs="Times New Roman"/>
          <w:sz w:val="28"/>
          <w:szCs w:val="28"/>
        </w:rPr>
        <w:t>. Консультирование осуществляется также путем распространения информационных листков и оформления информационных стендов, в том числе настольных. Информационные стенды должны быть оформлены в соответствии с требованиями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установленными законодательными и иными нормативными правовыми актами.</w:t>
      </w:r>
    </w:p>
    <w:p w:rsidR="00627FB6" w:rsidRPr="001E50AD" w:rsidRDefault="00627FB6" w:rsidP="00627FB6">
      <w:pPr>
        <w:autoSpaceDE w:val="0"/>
        <w:autoSpaceDN w:val="0"/>
        <w:adjustRightInd w:val="0"/>
        <w:ind w:firstLine="709"/>
        <w:jc w:val="both"/>
        <w:rPr>
          <w:sz w:val="28"/>
          <w:szCs w:val="28"/>
        </w:rPr>
      </w:pPr>
      <w:r w:rsidRPr="001E50AD">
        <w:rPr>
          <w:sz w:val="28"/>
          <w:szCs w:val="28"/>
        </w:rPr>
        <w:t>1.3.</w:t>
      </w:r>
      <w:r w:rsidR="002177E8" w:rsidRPr="001E50AD">
        <w:rPr>
          <w:sz w:val="28"/>
          <w:szCs w:val="28"/>
        </w:rPr>
        <w:t>19</w:t>
      </w:r>
      <w:r w:rsidRPr="001E50AD">
        <w:rPr>
          <w:sz w:val="28"/>
          <w:szCs w:val="28"/>
        </w:rPr>
        <w:t>. 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w:t>
      </w:r>
    </w:p>
    <w:p w:rsidR="00627FB6" w:rsidRPr="001E50AD" w:rsidRDefault="00627FB6" w:rsidP="00627FB6">
      <w:pPr>
        <w:autoSpaceDE w:val="0"/>
        <w:autoSpaceDN w:val="0"/>
        <w:adjustRightInd w:val="0"/>
        <w:ind w:firstLine="709"/>
        <w:jc w:val="both"/>
        <w:rPr>
          <w:sz w:val="28"/>
          <w:szCs w:val="28"/>
        </w:rPr>
      </w:pPr>
      <w:r w:rsidRPr="001E50AD">
        <w:rPr>
          <w:sz w:val="28"/>
          <w:szCs w:val="28"/>
        </w:rPr>
        <w:t>1.3.2</w:t>
      </w:r>
      <w:r w:rsidR="002177E8" w:rsidRPr="001E50AD">
        <w:rPr>
          <w:sz w:val="28"/>
          <w:szCs w:val="28"/>
        </w:rPr>
        <w:t>0</w:t>
      </w:r>
      <w:r w:rsidRPr="001E50AD">
        <w:rPr>
          <w:sz w:val="28"/>
          <w:szCs w:val="28"/>
        </w:rPr>
        <w:t>. В помещении, предназначенном для приема документов, в органах опеки и попечительства размещается следующая информация:</w:t>
      </w:r>
    </w:p>
    <w:p w:rsidR="00627FB6" w:rsidRPr="001E50AD" w:rsidRDefault="00627FB6" w:rsidP="00627FB6">
      <w:pPr>
        <w:autoSpaceDE w:val="0"/>
        <w:autoSpaceDN w:val="0"/>
        <w:adjustRightInd w:val="0"/>
        <w:ind w:firstLine="709"/>
        <w:jc w:val="both"/>
        <w:rPr>
          <w:sz w:val="28"/>
          <w:szCs w:val="28"/>
        </w:rPr>
      </w:pPr>
      <w:r w:rsidRPr="001E50AD">
        <w:rPr>
          <w:sz w:val="28"/>
          <w:szCs w:val="28"/>
        </w:rPr>
        <w:t>а) извлечения из законодательных и иных нормативных правовых актов, содержащих нормы, регулирующие вопросы опеки и попечительства в отношении совершеннолетних граждан;</w:t>
      </w:r>
    </w:p>
    <w:p w:rsidR="00627FB6" w:rsidRPr="001E50AD" w:rsidRDefault="00627FB6" w:rsidP="00627FB6">
      <w:pPr>
        <w:autoSpaceDE w:val="0"/>
        <w:autoSpaceDN w:val="0"/>
        <w:adjustRightInd w:val="0"/>
        <w:ind w:firstLine="709"/>
        <w:jc w:val="both"/>
        <w:rPr>
          <w:sz w:val="28"/>
          <w:szCs w:val="28"/>
        </w:rPr>
      </w:pPr>
      <w:r w:rsidRPr="001E50AD">
        <w:rPr>
          <w:sz w:val="28"/>
          <w:szCs w:val="28"/>
        </w:rPr>
        <w:t>б) извлечения из текста настоящего Административного регламента;</w:t>
      </w:r>
    </w:p>
    <w:p w:rsidR="00180E27" w:rsidRPr="001E50AD" w:rsidRDefault="00180E27" w:rsidP="00180E27">
      <w:pPr>
        <w:autoSpaceDE w:val="0"/>
        <w:autoSpaceDN w:val="0"/>
        <w:adjustRightInd w:val="0"/>
        <w:ind w:firstLine="709"/>
        <w:jc w:val="both"/>
        <w:rPr>
          <w:sz w:val="28"/>
          <w:szCs w:val="28"/>
        </w:rPr>
      </w:pPr>
      <w:r w:rsidRPr="001E50AD">
        <w:rPr>
          <w:sz w:val="28"/>
          <w:szCs w:val="28"/>
        </w:rPr>
        <w:t>в)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80E27" w:rsidRPr="001E50AD" w:rsidRDefault="00180E27" w:rsidP="00180E27">
      <w:pPr>
        <w:autoSpaceDE w:val="0"/>
        <w:autoSpaceDN w:val="0"/>
        <w:adjustRightInd w:val="0"/>
        <w:ind w:firstLine="709"/>
        <w:jc w:val="both"/>
        <w:rPr>
          <w:sz w:val="28"/>
          <w:szCs w:val="28"/>
        </w:rPr>
      </w:pPr>
      <w:r w:rsidRPr="001E50AD">
        <w:rPr>
          <w:sz w:val="28"/>
          <w:szCs w:val="28"/>
        </w:rPr>
        <w:t>г) формы заявлений (уведомлений, сообщений), используемые при предоставлении государственной услуги;</w:t>
      </w:r>
    </w:p>
    <w:p w:rsidR="00EE0631" w:rsidRPr="001E50AD" w:rsidRDefault="00EE0631" w:rsidP="00EE0631">
      <w:pPr>
        <w:autoSpaceDE w:val="0"/>
        <w:autoSpaceDN w:val="0"/>
        <w:adjustRightInd w:val="0"/>
        <w:ind w:firstLine="709"/>
        <w:jc w:val="both"/>
        <w:rPr>
          <w:sz w:val="28"/>
          <w:szCs w:val="28"/>
        </w:rPr>
      </w:pPr>
      <w:r w:rsidRPr="001E50AD">
        <w:rPr>
          <w:sz w:val="28"/>
          <w:szCs w:val="28"/>
        </w:rPr>
        <w:lastRenderedPageBreak/>
        <w:t>д)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государственной услуги;</w:t>
      </w:r>
    </w:p>
    <w:p w:rsidR="00180E27" w:rsidRPr="001E50AD" w:rsidRDefault="00180E27" w:rsidP="00180E27">
      <w:pPr>
        <w:autoSpaceDE w:val="0"/>
        <w:autoSpaceDN w:val="0"/>
        <w:adjustRightInd w:val="0"/>
        <w:ind w:firstLine="709"/>
        <w:jc w:val="both"/>
        <w:rPr>
          <w:sz w:val="28"/>
          <w:szCs w:val="28"/>
        </w:rPr>
      </w:pPr>
      <w:r w:rsidRPr="001E50AD">
        <w:rPr>
          <w:sz w:val="28"/>
          <w:szCs w:val="28"/>
        </w:rPr>
        <w:t>е) категория заявителей, которым предоставляется услуга;</w:t>
      </w:r>
    </w:p>
    <w:p w:rsidR="00180E27" w:rsidRPr="001E50AD" w:rsidRDefault="00180E27" w:rsidP="00180E27">
      <w:pPr>
        <w:autoSpaceDE w:val="0"/>
        <w:autoSpaceDN w:val="0"/>
        <w:adjustRightInd w:val="0"/>
        <w:ind w:firstLine="709"/>
        <w:jc w:val="both"/>
        <w:rPr>
          <w:sz w:val="28"/>
          <w:szCs w:val="28"/>
        </w:rPr>
      </w:pPr>
      <w:r w:rsidRPr="001E50AD">
        <w:rPr>
          <w:sz w:val="28"/>
          <w:szCs w:val="28"/>
        </w:rPr>
        <w:t>ж) исчерпывающий перечень оснований для приостановления или отказа в предоставлении государственной услуги;</w:t>
      </w:r>
    </w:p>
    <w:p w:rsidR="00180E27" w:rsidRPr="001E50AD" w:rsidRDefault="00180E27" w:rsidP="00180E27">
      <w:pPr>
        <w:autoSpaceDE w:val="0"/>
        <w:autoSpaceDN w:val="0"/>
        <w:adjustRightInd w:val="0"/>
        <w:ind w:firstLine="709"/>
        <w:jc w:val="both"/>
        <w:rPr>
          <w:sz w:val="28"/>
          <w:szCs w:val="28"/>
        </w:rPr>
      </w:pPr>
      <w:r w:rsidRPr="001E50AD">
        <w:rPr>
          <w:sz w:val="28"/>
          <w:szCs w:val="28"/>
        </w:rPr>
        <w:t>з) порядок обжалования решений, действий или бездействия органа опеки и попечительства, его должностных лиц и муниципальных служащих.</w:t>
      </w:r>
    </w:p>
    <w:p w:rsidR="00EE0631" w:rsidRPr="001E50AD" w:rsidRDefault="00EE0631" w:rsidP="00EE0631">
      <w:pPr>
        <w:autoSpaceDE w:val="0"/>
        <w:autoSpaceDN w:val="0"/>
        <w:adjustRightInd w:val="0"/>
        <w:ind w:firstLine="709"/>
        <w:jc w:val="both"/>
        <w:rPr>
          <w:sz w:val="28"/>
          <w:szCs w:val="28"/>
        </w:rPr>
      </w:pPr>
      <w:r w:rsidRPr="001E50AD">
        <w:rPr>
          <w:sz w:val="28"/>
          <w:szCs w:val="28"/>
        </w:rPr>
        <w:t>1.3.2</w:t>
      </w:r>
      <w:r w:rsidR="002177E8" w:rsidRPr="001E50AD">
        <w:rPr>
          <w:sz w:val="28"/>
          <w:szCs w:val="28"/>
        </w:rPr>
        <w:t>1</w:t>
      </w:r>
      <w:r w:rsidRPr="001E50AD">
        <w:rPr>
          <w:sz w:val="28"/>
          <w:szCs w:val="28"/>
        </w:rPr>
        <w:t>. На Едином портале размещается следующая информация:</w:t>
      </w:r>
    </w:p>
    <w:p w:rsidR="00EE0631" w:rsidRPr="001E50AD" w:rsidRDefault="00EE0631" w:rsidP="00EE0631">
      <w:pPr>
        <w:autoSpaceDE w:val="0"/>
        <w:autoSpaceDN w:val="0"/>
        <w:adjustRightInd w:val="0"/>
        <w:ind w:firstLine="709"/>
        <w:jc w:val="both"/>
        <w:rPr>
          <w:sz w:val="28"/>
          <w:szCs w:val="28"/>
        </w:rPr>
      </w:pPr>
      <w:r w:rsidRPr="001E50AD">
        <w:rPr>
          <w:sz w:val="28"/>
          <w:szCs w:val="28"/>
        </w:rPr>
        <w:t>1) способы предоставления услуги;</w:t>
      </w:r>
    </w:p>
    <w:p w:rsidR="00EE0631" w:rsidRPr="001E50AD" w:rsidRDefault="00EE0631" w:rsidP="00EE0631">
      <w:pPr>
        <w:autoSpaceDE w:val="0"/>
        <w:autoSpaceDN w:val="0"/>
        <w:adjustRightInd w:val="0"/>
        <w:ind w:firstLine="709"/>
        <w:jc w:val="both"/>
        <w:rPr>
          <w:sz w:val="28"/>
          <w:szCs w:val="28"/>
        </w:rPr>
      </w:pPr>
      <w:r w:rsidRPr="001E50AD">
        <w:rPr>
          <w:sz w:val="28"/>
          <w:szCs w:val="28"/>
        </w:rPr>
        <w:t>2) перечень нормативных правовых актов, непосредственно регулирующих предоставление услуги;</w:t>
      </w:r>
    </w:p>
    <w:p w:rsidR="00EE0631" w:rsidRPr="001E50AD" w:rsidRDefault="00EE0631" w:rsidP="00EE0631">
      <w:pPr>
        <w:autoSpaceDE w:val="0"/>
        <w:autoSpaceDN w:val="0"/>
        <w:adjustRightInd w:val="0"/>
        <w:ind w:firstLine="709"/>
        <w:jc w:val="both"/>
        <w:rPr>
          <w:sz w:val="28"/>
          <w:szCs w:val="28"/>
        </w:rPr>
      </w:pPr>
      <w:r w:rsidRPr="001E50AD">
        <w:rPr>
          <w:sz w:val="28"/>
          <w:szCs w:val="28"/>
        </w:rPr>
        <w:t>3)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E0631" w:rsidRPr="001E50AD" w:rsidRDefault="00EE0631" w:rsidP="00EE0631">
      <w:pPr>
        <w:autoSpaceDE w:val="0"/>
        <w:autoSpaceDN w:val="0"/>
        <w:adjustRightInd w:val="0"/>
        <w:ind w:firstLine="709"/>
        <w:jc w:val="both"/>
        <w:rPr>
          <w:sz w:val="28"/>
          <w:szCs w:val="28"/>
        </w:rPr>
      </w:pPr>
      <w:r w:rsidRPr="001E50AD">
        <w:rPr>
          <w:sz w:val="28"/>
          <w:szCs w:val="28"/>
        </w:rPr>
        <w:t>4) категория заявителей, которым предоставляется услуга;</w:t>
      </w:r>
    </w:p>
    <w:p w:rsidR="00EE0631" w:rsidRPr="001E50AD" w:rsidRDefault="00EE0631" w:rsidP="00EE0631">
      <w:pPr>
        <w:autoSpaceDE w:val="0"/>
        <w:autoSpaceDN w:val="0"/>
        <w:adjustRightInd w:val="0"/>
        <w:ind w:firstLine="709"/>
        <w:jc w:val="both"/>
        <w:rPr>
          <w:sz w:val="28"/>
          <w:szCs w:val="28"/>
        </w:rPr>
      </w:pPr>
      <w:r w:rsidRPr="001E50AD">
        <w:rPr>
          <w:sz w:val="28"/>
          <w:szCs w:val="28"/>
        </w:rPr>
        <w:t>5) срок предоставления государственной услуги;</w:t>
      </w:r>
    </w:p>
    <w:p w:rsidR="00EE0631" w:rsidRPr="001E50AD" w:rsidRDefault="00EE0631" w:rsidP="00EE0631">
      <w:pPr>
        <w:autoSpaceDE w:val="0"/>
        <w:autoSpaceDN w:val="0"/>
        <w:adjustRightInd w:val="0"/>
        <w:ind w:firstLine="709"/>
        <w:jc w:val="both"/>
        <w:rPr>
          <w:sz w:val="28"/>
          <w:szCs w:val="28"/>
        </w:rPr>
      </w:pPr>
      <w:r w:rsidRPr="001E50AD">
        <w:rPr>
          <w:sz w:val="28"/>
          <w:szCs w:val="28"/>
        </w:rPr>
        <w:t>6) описание результата предоставления услуги;</w:t>
      </w:r>
    </w:p>
    <w:p w:rsidR="00EE0631" w:rsidRPr="001E50AD" w:rsidRDefault="00EE0631" w:rsidP="00EE0631">
      <w:pPr>
        <w:autoSpaceDE w:val="0"/>
        <w:autoSpaceDN w:val="0"/>
        <w:adjustRightInd w:val="0"/>
        <w:ind w:firstLine="709"/>
        <w:jc w:val="both"/>
        <w:rPr>
          <w:sz w:val="28"/>
          <w:szCs w:val="28"/>
        </w:rPr>
      </w:pPr>
      <w:r w:rsidRPr="001E50AD">
        <w:rPr>
          <w:sz w:val="28"/>
          <w:szCs w:val="28"/>
        </w:rPr>
        <w:t>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w:t>
      </w:r>
    </w:p>
    <w:p w:rsidR="00EE0631" w:rsidRPr="001E50AD" w:rsidRDefault="00EE0631" w:rsidP="00EE0631">
      <w:pPr>
        <w:autoSpaceDE w:val="0"/>
        <w:autoSpaceDN w:val="0"/>
        <w:adjustRightInd w:val="0"/>
        <w:ind w:firstLine="709"/>
        <w:jc w:val="both"/>
        <w:rPr>
          <w:sz w:val="28"/>
          <w:szCs w:val="28"/>
        </w:rPr>
      </w:pPr>
      <w:r w:rsidRPr="001E50AD">
        <w:rPr>
          <w:sz w:val="28"/>
          <w:szCs w:val="28"/>
        </w:rPr>
        <w:t>8) исчерпывающий перечень оснований для приостановления или отказа в предоставлении государственной услуги;</w:t>
      </w:r>
    </w:p>
    <w:p w:rsidR="00180E27" w:rsidRPr="001E50AD" w:rsidRDefault="00EE0631" w:rsidP="00EE0631">
      <w:pPr>
        <w:autoSpaceDE w:val="0"/>
        <w:autoSpaceDN w:val="0"/>
        <w:adjustRightInd w:val="0"/>
        <w:ind w:firstLine="709"/>
        <w:jc w:val="both"/>
        <w:rPr>
          <w:sz w:val="28"/>
          <w:szCs w:val="28"/>
        </w:rPr>
      </w:pPr>
      <w:r w:rsidRPr="001E50AD">
        <w:rPr>
          <w:sz w:val="28"/>
          <w:szCs w:val="28"/>
        </w:rPr>
        <w:t>9)</w:t>
      </w:r>
      <w:r w:rsidR="00180E27" w:rsidRPr="001E50AD">
        <w:rPr>
          <w:sz w:val="28"/>
          <w:szCs w:val="28"/>
        </w:rPr>
        <w:t xml:space="preserve"> порядок обжалования решений, действий или бездействия органа опеки и попечительства, его должностных лиц и муниципальных служащих;</w:t>
      </w:r>
    </w:p>
    <w:p w:rsidR="00627FB6" w:rsidRPr="001E50AD" w:rsidRDefault="00627FB6" w:rsidP="00627FB6">
      <w:pPr>
        <w:autoSpaceDE w:val="0"/>
        <w:autoSpaceDN w:val="0"/>
        <w:adjustRightInd w:val="0"/>
        <w:ind w:firstLine="709"/>
        <w:jc w:val="both"/>
        <w:rPr>
          <w:sz w:val="28"/>
          <w:szCs w:val="28"/>
        </w:rPr>
      </w:pPr>
      <w:r w:rsidRPr="001E50AD">
        <w:rPr>
          <w:sz w:val="28"/>
          <w:szCs w:val="28"/>
        </w:rPr>
        <w:t>10) формы заявлений (уведомлений, сообщений), используемые при предоставлении государственной услуги.</w:t>
      </w:r>
    </w:p>
    <w:p w:rsidR="00A300E6" w:rsidRPr="001E50AD" w:rsidRDefault="00A300E6" w:rsidP="00A300E6">
      <w:pPr>
        <w:autoSpaceDE w:val="0"/>
        <w:autoSpaceDN w:val="0"/>
        <w:adjustRightInd w:val="0"/>
        <w:ind w:firstLine="709"/>
        <w:jc w:val="both"/>
        <w:rPr>
          <w:sz w:val="28"/>
          <w:szCs w:val="28"/>
        </w:rPr>
      </w:pPr>
      <w:r w:rsidRPr="001E50AD">
        <w:rPr>
          <w:sz w:val="28"/>
          <w:szCs w:val="28"/>
        </w:rPr>
        <w:t>11)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органов опеки и попечительства, предоставляющих услугу.</w:t>
      </w:r>
    </w:p>
    <w:p w:rsidR="00180E27" w:rsidRPr="001E50AD" w:rsidRDefault="00627FB6" w:rsidP="00D52872">
      <w:pPr>
        <w:pStyle w:val="af7"/>
        <w:ind w:firstLine="708"/>
        <w:jc w:val="both"/>
        <w:rPr>
          <w:sz w:val="28"/>
          <w:szCs w:val="28"/>
        </w:rPr>
      </w:pPr>
      <w:r w:rsidRPr="001E50AD">
        <w:rPr>
          <w:sz w:val="28"/>
          <w:szCs w:val="28"/>
        </w:rPr>
        <w:t>1.3.2</w:t>
      </w:r>
      <w:r w:rsidR="002177E8" w:rsidRPr="001E50AD">
        <w:rPr>
          <w:sz w:val="28"/>
          <w:szCs w:val="28"/>
        </w:rPr>
        <w:t>2</w:t>
      </w:r>
      <w:r w:rsidRPr="001E50AD">
        <w:rPr>
          <w:sz w:val="28"/>
          <w:szCs w:val="28"/>
        </w:rPr>
        <w:t>.</w:t>
      </w:r>
      <w:r w:rsidR="00180E27" w:rsidRPr="001E50AD">
        <w:rPr>
          <w:sz w:val="28"/>
          <w:szCs w:val="28"/>
        </w:rPr>
        <w:t xml:space="preserve"> Информация, указанная в настоящем подразделе Административного регламента, в том числе размещаемая в сети «Интернет», на Едином портал</w:t>
      </w:r>
      <w:r w:rsidR="00A069DC" w:rsidRPr="001E50AD">
        <w:rPr>
          <w:sz w:val="28"/>
          <w:szCs w:val="28"/>
        </w:rPr>
        <w:t>е</w:t>
      </w:r>
      <w:r w:rsidR="00180E27" w:rsidRPr="001E50AD">
        <w:rPr>
          <w:sz w:val="28"/>
          <w:szCs w:val="28"/>
        </w:rPr>
        <w:t>, предоставляется заявителю бесплатно.</w:t>
      </w:r>
    </w:p>
    <w:p w:rsidR="00627FB6" w:rsidRPr="001E50AD" w:rsidRDefault="002B0F8F" w:rsidP="00627FB6">
      <w:pPr>
        <w:autoSpaceDE w:val="0"/>
        <w:autoSpaceDN w:val="0"/>
        <w:adjustRightInd w:val="0"/>
        <w:ind w:firstLine="709"/>
        <w:jc w:val="both"/>
        <w:rPr>
          <w:sz w:val="28"/>
          <w:szCs w:val="28"/>
        </w:rPr>
      </w:pPr>
      <w:r w:rsidRPr="001E50AD">
        <w:rPr>
          <w:sz w:val="28"/>
          <w:szCs w:val="28"/>
        </w:rPr>
        <w:t xml:space="preserve">1.3.23. </w:t>
      </w:r>
      <w:r w:rsidR="00627FB6" w:rsidRPr="001E50AD">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7FB6" w:rsidRDefault="00627FB6" w:rsidP="00627FB6">
      <w:pPr>
        <w:autoSpaceDE w:val="0"/>
        <w:autoSpaceDN w:val="0"/>
        <w:adjustRightInd w:val="0"/>
        <w:jc w:val="both"/>
        <w:rPr>
          <w:sz w:val="28"/>
          <w:szCs w:val="28"/>
        </w:rPr>
      </w:pPr>
    </w:p>
    <w:p w:rsidR="00901363" w:rsidRPr="001E50AD" w:rsidRDefault="00901363" w:rsidP="00627FB6">
      <w:pPr>
        <w:autoSpaceDE w:val="0"/>
        <w:autoSpaceDN w:val="0"/>
        <w:adjustRightInd w:val="0"/>
        <w:jc w:val="both"/>
        <w:rPr>
          <w:sz w:val="28"/>
          <w:szCs w:val="28"/>
        </w:rPr>
      </w:pPr>
    </w:p>
    <w:p w:rsidR="00DB4DC0" w:rsidRPr="001E50AD" w:rsidRDefault="00DB4DC0" w:rsidP="00E11079">
      <w:pPr>
        <w:autoSpaceDE w:val="0"/>
        <w:autoSpaceDN w:val="0"/>
        <w:adjustRightInd w:val="0"/>
        <w:ind w:firstLine="708"/>
        <w:jc w:val="both"/>
        <w:rPr>
          <w:sz w:val="28"/>
          <w:szCs w:val="28"/>
        </w:rPr>
      </w:pPr>
    </w:p>
    <w:p w:rsidR="00EA60C5" w:rsidRPr="001E50AD" w:rsidRDefault="00EA60C5" w:rsidP="00E432A1">
      <w:pPr>
        <w:numPr>
          <w:ilvl w:val="0"/>
          <w:numId w:val="1"/>
        </w:numPr>
        <w:autoSpaceDE w:val="0"/>
        <w:autoSpaceDN w:val="0"/>
        <w:adjustRightInd w:val="0"/>
        <w:jc w:val="center"/>
        <w:rPr>
          <w:b/>
          <w:sz w:val="28"/>
          <w:szCs w:val="28"/>
        </w:rPr>
      </w:pPr>
      <w:r w:rsidRPr="001E50AD">
        <w:rPr>
          <w:b/>
          <w:sz w:val="28"/>
          <w:szCs w:val="28"/>
        </w:rPr>
        <w:lastRenderedPageBreak/>
        <w:t>СТАНДАРТ ПРЕДОСТАВЛЕНИЯ ГОСУДАРСТВЕННОЙ УСЛУГИ</w:t>
      </w:r>
    </w:p>
    <w:p w:rsidR="00EA60C5" w:rsidRPr="001E50AD" w:rsidRDefault="00EA60C5" w:rsidP="00EA60C5">
      <w:pPr>
        <w:autoSpaceDE w:val="0"/>
        <w:autoSpaceDN w:val="0"/>
        <w:adjustRightInd w:val="0"/>
        <w:ind w:left="504"/>
        <w:jc w:val="center"/>
        <w:rPr>
          <w:b/>
          <w:sz w:val="28"/>
          <w:szCs w:val="28"/>
        </w:rPr>
      </w:pPr>
    </w:p>
    <w:p w:rsidR="00EA60C5" w:rsidRPr="001E50AD" w:rsidRDefault="00EA60C5" w:rsidP="00EA60C5">
      <w:pPr>
        <w:autoSpaceDE w:val="0"/>
        <w:autoSpaceDN w:val="0"/>
        <w:adjustRightInd w:val="0"/>
        <w:ind w:left="504"/>
        <w:jc w:val="center"/>
        <w:rPr>
          <w:b/>
          <w:sz w:val="28"/>
          <w:szCs w:val="28"/>
        </w:rPr>
      </w:pPr>
      <w:r w:rsidRPr="001E50AD">
        <w:rPr>
          <w:b/>
          <w:sz w:val="28"/>
          <w:szCs w:val="28"/>
        </w:rPr>
        <w:t>2.1. Наименование государственной услуги</w:t>
      </w:r>
    </w:p>
    <w:p w:rsidR="000F3E16" w:rsidRPr="001E50AD" w:rsidRDefault="000F3E16" w:rsidP="00EA60C5">
      <w:pPr>
        <w:autoSpaceDE w:val="0"/>
        <w:autoSpaceDN w:val="0"/>
        <w:adjustRightInd w:val="0"/>
        <w:ind w:left="504"/>
        <w:jc w:val="center"/>
        <w:rPr>
          <w:b/>
          <w:sz w:val="28"/>
          <w:szCs w:val="28"/>
        </w:rPr>
      </w:pPr>
    </w:p>
    <w:p w:rsidR="004D7FD2" w:rsidRDefault="004D7FD2" w:rsidP="00AE024F">
      <w:pPr>
        <w:ind w:firstLine="504"/>
        <w:jc w:val="both"/>
        <w:outlineLvl w:val="1"/>
        <w:rPr>
          <w:kern w:val="36"/>
          <w:sz w:val="28"/>
          <w:szCs w:val="28"/>
        </w:rPr>
      </w:pPr>
      <w:r>
        <w:rPr>
          <w:kern w:val="36"/>
          <w:sz w:val="28"/>
          <w:szCs w:val="28"/>
        </w:rPr>
        <w:t>Назначение выплаты вознаграждения опекунам совершеннолетних недееспособных граждан.</w:t>
      </w:r>
    </w:p>
    <w:p w:rsidR="00411724" w:rsidRPr="001E50AD" w:rsidRDefault="00411724" w:rsidP="00E11079">
      <w:pPr>
        <w:autoSpaceDE w:val="0"/>
        <w:autoSpaceDN w:val="0"/>
        <w:adjustRightInd w:val="0"/>
        <w:ind w:firstLine="708"/>
        <w:jc w:val="both"/>
        <w:rPr>
          <w:sz w:val="28"/>
          <w:szCs w:val="28"/>
        </w:rPr>
      </w:pPr>
    </w:p>
    <w:p w:rsidR="00411724" w:rsidRPr="001E50AD" w:rsidRDefault="00411724" w:rsidP="00754325">
      <w:pPr>
        <w:autoSpaceDE w:val="0"/>
        <w:autoSpaceDN w:val="0"/>
        <w:adjustRightInd w:val="0"/>
        <w:jc w:val="center"/>
        <w:rPr>
          <w:b/>
          <w:sz w:val="28"/>
          <w:szCs w:val="28"/>
        </w:rPr>
      </w:pPr>
      <w:r w:rsidRPr="001E50AD">
        <w:rPr>
          <w:b/>
          <w:sz w:val="28"/>
          <w:szCs w:val="28"/>
        </w:rPr>
        <w:t>2.2. Наименование исполнительного органа власти</w:t>
      </w:r>
      <w:r w:rsidR="00AB515B" w:rsidRPr="001E50AD">
        <w:rPr>
          <w:b/>
          <w:sz w:val="28"/>
          <w:szCs w:val="28"/>
        </w:rPr>
        <w:t xml:space="preserve"> и органов местного самоуправления муниципальных образований</w:t>
      </w:r>
      <w:r w:rsidRPr="001E50AD">
        <w:rPr>
          <w:b/>
          <w:sz w:val="28"/>
          <w:szCs w:val="28"/>
        </w:rPr>
        <w:t>, непосредственно предоставляющ</w:t>
      </w:r>
      <w:r w:rsidR="00AB515B" w:rsidRPr="001E50AD">
        <w:rPr>
          <w:b/>
          <w:sz w:val="28"/>
          <w:szCs w:val="28"/>
        </w:rPr>
        <w:t>их</w:t>
      </w:r>
      <w:r w:rsidRPr="001E50AD">
        <w:rPr>
          <w:b/>
          <w:sz w:val="28"/>
          <w:szCs w:val="28"/>
        </w:rPr>
        <w:t xml:space="preserve"> государственную услугу</w:t>
      </w:r>
    </w:p>
    <w:p w:rsidR="00411724" w:rsidRPr="001E50AD" w:rsidRDefault="00411724" w:rsidP="00411724">
      <w:pPr>
        <w:autoSpaceDE w:val="0"/>
        <w:autoSpaceDN w:val="0"/>
        <w:adjustRightInd w:val="0"/>
        <w:ind w:firstLine="708"/>
        <w:jc w:val="center"/>
        <w:rPr>
          <w:b/>
          <w:sz w:val="28"/>
          <w:szCs w:val="28"/>
        </w:rPr>
      </w:pPr>
    </w:p>
    <w:p w:rsidR="005C41E5" w:rsidRPr="001E50AD" w:rsidRDefault="00411724" w:rsidP="005C41E5">
      <w:pPr>
        <w:autoSpaceDE w:val="0"/>
        <w:autoSpaceDN w:val="0"/>
        <w:adjustRightInd w:val="0"/>
        <w:ind w:firstLine="708"/>
        <w:jc w:val="both"/>
        <w:rPr>
          <w:sz w:val="28"/>
          <w:szCs w:val="28"/>
        </w:rPr>
      </w:pPr>
      <w:r w:rsidRPr="001E50AD">
        <w:rPr>
          <w:sz w:val="28"/>
          <w:szCs w:val="28"/>
        </w:rPr>
        <w:t xml:space="preserve">2.2.1. </w:t>
      </w:r>
      <w:r w:rsidR="005C41E5" w:rsidRPr="001E50AD">
        <w:rPr>
          <w:sz w:val="28"/>
          <w:szCs w:val="28"/>
        </w:rPr>
        <w:t xml:space="preserve">Предоставление государственной услуги осуществляют органы местного самоуправления, наделенные отдельными государственными полномочиями по опеке и попечительству и иными полномочиями в отношении совершеннолетних граждан. Непосредственное предоставление государственной услуги осуществляют органы опеки и попечительства по месту жительства </w:t>
      </w:r>
      <w:r w:rsidR="00925ADC">
        <w:rPr>
          <w:sz w:val="28"/>
          <w:szCs w:val="28"/>
        </w:rPr>
        <w:t xml:space="preserve">опекуна (в случаях, установленных законодательством Российской Федерации, - по месту жительства подопечного). </w:t>
      </w:r>
    </w:p>
    <w:p w:rsidR="0066383B" w:rsidRPr="001E50AD" w:rsidRDefault="008755CA" w:rsidP="00302BAC">
      <w:pPr>
        <w:ind w:firstLine="720"/>
        <w:jc w:val="both"/>
        <w:rPr>
          <w:sz w:val="28"/>
          <w:szCs w:val="28"/>
        </w:rPr>
      </w:pPr>
      <w:r w:rsidRPr="001E50AD">
        <w:rPr>
          <w:sz w:val="28"/>
          <w:szCs w:val="28"/>
        </w:rPr>
        <w:t>2.2.2</w:t>
      </w:r>
      <w:r w:rsidR="0066383B" w:rsidRPr="001E50AD">
        <w:rPr>
          <w:sz w:val="28"/>
          <w:szCs w:val="28"/>
        </w:rPr>
        <w:t>. При предоставлении государственной у</w:t>
      </w:r>
      <w:r w:rsidR="00302BAC" w:rsidRPr="001E50AD">
        <w:rPr>
          <w:sz w:val="28"/>
          <w:szCs w:val="28"/>
        </w:rPr>
        <w:t xml:space="preserve">слуги Министерство осуществляет </w:t>
      </w:r>
      <w:r w:rsidR="0066383B" w:rsidRPr="001E50AD">
        <w:rPr>
          <w:sz w:val="28"/>
          <w:szCs w:val="28"/>
        </w:rPr>
        <w:t>методическое обеспечение и контроль за деятельностью органов опеки и попечительства.</w:t>
      </w:r>
    </w:p>
    <w:p w:rsidR="0066383B" w:rsidRDefault="0066383B" w:rsidP="0066383B">
      <w:pPr>
        <w:ind w:firstLine="720"/>
        <w:jc w:val="both"/>
        <w:rPr>
          <w:sz w:val="28"/>
          <w:szCs w:val="28"/>
        </w:rPr>
      </w:pPr>
      <w:r w:rsidRPr="001E50AD">
        <w:rPr>
          <w:sz w:val="28"/>
          <w:szCs w:val="28"/>
        </w:rPr>
        <w:t>2.2.</w:t>
      </w:r>
      <w:r w:rsidR="008755CA" w:rsidRPr="001E50AD">
        <w:rPr>
          <w:sz w:val="28"/>
          <w:szCs w:val="28"/>
        </w:rPr>
        <w:t>3</w:t>
      </w:r>
      <w:r w:rsidRPr="001E50AD">
        <w:rPr>
          <w:sz w:val="28"/>
          <w:szCs w:val="28"/>
        </w:rPr>
        <w:t>. При предоставлении государственной услуги органы опеки и попечительства взаимодействуют с:</w:t>
      </w:r>
    </w:p>
    <w:p w:rsidR="00B608DE" w:rsidRPr="001E50AD" w:rsidRDefault="00CF035E" w:rsidP="00AC7176">
      <w:pPr>
        <w:autoSpaceDE w:val="0"/>
        <w:autoSpaceDN w:val="0"/>
        <w:adjustRightInd w:val="0"/>
        <w:ind w:firstLine="709"/>
        <w:jc w:val="both"/>
        <w:rPr>
          <w:sz w:val="28"/>
          <w:szCs w:val="28"/>
        </w:rPr>
      </w:pPr>
      <w:r w:rsidRPr="001E50AD">
        <w:rPr>
          <w:sz w:val="28"/>
          <w:szCs w:val="28"/>
        </w:rPr>
        <w:t xml:space="preserve">а) Управлениями и отделами ПФР по Мурманской области в части получения </w:t>
      </w:r>
      <w:r w:rsidR="000715CD">
        <w:rPr>
          <w:sz w:val="28"/>
          <w:szCs w:val="28"/>
        </w:rPr>
        <w:t>сведений</w:t>
      </w:r>
      <w:r w:rsidR="00C20AFB">
        <w:rPr>
          <w:sz w:val="28"/>
          <w:szCs w:val="28"/>
        </w:rPr>
        <w:t>,</w:t>
      </w:r>
      <w:r w:rsidR="00C20AFB" w:rsidRPr="00C20AFB">
        <w:rPr>
          <w:rFonts w:eastAsiaTheme="minorHAnsi"/>
          <w:sz w:val="28"/>
          <w:szCs w:val="28"/>
          <w:lang w:eastAsia="en-US"/>
        </w:rPr>
        <w:t xml:space="preserve"> </w:t>
      </w:r>
      <w:r w:rsidR="00C20AFB" w:rsidRPr="002F10F1">
        <w:rPr>
          <w:rFonts w:eastAsiaTheme="minorHAnsi"/>
          <w:sz w:val="28"/>
          <w:szCs w:val="28"/>
          <w:lang w:eastAsia="en-US"/>
        </w:rPr>
        <w:t>подтверждающи</w:t>
      </w:r>
      <w:r w:rsidR="00C20AFB">
        <w:rPr>
          <w:rFonts w:eastAsiaTheme="minorHAnsi"/>
          <w:sz w:val="28"/>
          <w:szCs w:val="28"/>
          <w:lang w:eastAsia="en-US"/>
        </w:rPr>
        <w:t>х</w:t>
      </w:r>
      <w:r w:rsidR="00C20AFB" w:rsidRPr="002F10F1">
        <w:rPr>
          <w:rFonts w:eastAsiaTheme="minorHAnsi"/>
          <w:sz w:val="28"/>
          <w:szCs w:val="28"/>
          <w:lang w:eastAsia="en-US"/>
        </w:rPr>
        <w:t xml:space="preserve"> </w:t>
      </w:r>
      <w:r w:rsidR="00465ACF">
        <w:rPr>
          <w:rFonts w:eastAsiaTheme="minorHAnsi"/>
          <w:sz w:val="28"/>
          <w:szCs w:val="28"/>
          <w:lang w:eastAsia="en-US"/>
        </w:rPr>
        <w:t>неполучение</w:t>
      </w:r>
      <w:r w:rsidR="00C20AFB" w:rsidRPr="002F10F1">
        <w:rPr>
          <w:rFonts w:eastAsiaTheme="minorHAnsi"/>
          <w:sz w:val="28"/>
          <w:szCs w:val="28"/>
          <w:lang w:eastAsia="en-US"/>
        </w:rPr>
        <w:t xml:space="preserve"> пенсии</w:t>
      </w:r>
      <w:r w:rsidR="00C20AFB">
        <w:rPr>
          <w:rFonts w:eastAsiaTheme="minorHAnsi"/>
          <w:sz w:val="28"/>
          <w:szCs w:val="28"/>
          <w:lang w:eastAsia="en-US"/>
        </w:rPr>
        <w:t xml:space="preserve"> и </w:t>
      </w:r>
      <w:r w:rsidR="00C20AFB" w:rsidRPr="002F10F1">
        <w:rPr>
          <w:rFonts w:eastAsiaTheme="minorHAnsi"/>
          <w:sz w:val="28"/>
          <w:szCs w:val="28"/>
          <w:lang w:eastAsia="en-US"/>
        </w:rPr>
        <w:t>отсутстви</w:t>
      </w:r>
      <w:r w:rsidR="00AC7176">
        <w:rPr>
          <w:rFonts w:eastAsiaTheme="minorHAnsi"/>
          <w:sz w:val="28"/>
          <w:szCs w:val="28"/>
          <w:lang w:eastAsia="en-US"/>
        </w:rPr>
        <w:t>е</w:t>
      </w:r>
      <w:r w:rsidR="00C20AFB" w:rsidRPr="002F10F1">
        <w:rPr>
          <w:rFonts w:eastAsiaTheme="minorHAnsi"/>
          <w:sz w:val="28"/>
          <w:szCs w:val="28"/>
          <w:lang w:eastAsia="en-US"/>
        </w:rPr>
        <w:t xml:space="preserve"> факта осуществления работы и (или) иной деятельности</w:t>
      </w:r>
      <w:r w:rsidR="00AC7176">
        <w:rPr>
          <w:rFonts w:eastAsiaTheme="minorHAnsi"/>
          <w:sz w:val="28"/>
          <w:szCs w:val="28"/>
          <w:lang w:eastAsia="en-US"/>
        </w:rPr>
        <w:t xml:space="preserve"> </w:t>
      </w:r>
      <w:r w:rsidR="00B608DE">
        <w:rPr>
          <w:sz w:val="28"/>
          <w:szCs w:val="28"/>
        </w:rPr>
        <w:t>в период которой застрахованное лицо подлежит обязательному пенсионному страхованию в соответствии с Федеральным законом «Об обязательном пенсионном страховании в Российской Федерации»;</w:t>
      </w:r>
    </w:p>
    <w:p w:rsidR="00AC7176" w:rsidRPr="002F10F1" w:rsidRDefault="00CF035E" w:rsidP="00AC7176">
      <w:pPr>
        <w:autoSpaceDE w:val="0"/>
        <w:autoSpaceDN w:val="0"/>
        <w:adjustRightInd w:val="0"/>
        <w:ind w:firstLine="709"/>
        <w:jc w:val="both"/>
        <w:rPr>
          <w:rFonts w:eastAsiaTheme="minorHAnsi"/>
          <w:sz w:val="28"/>
          <w:szCs w:val="28"/>
          <w:lang w:eastAsia="en-US"/>
        </w:rPr>
      </w:pPr>
      <w:r w:rsidRPr="00AC7176">
        <w:rPr>
          <w:sz w:val="28"/>
          <w:szCs w:val="28"/>
        </w:rPr>
        <w:t xml:space="preserve">б) </w:t>
      </w:r>
      <w:r w:rsidR="000715CD" w:rsidRPr="00AC7176">
        <w:rPr>
          <w:sz w:val="28"/>
          <w:szCs w:val="28"/>
        </w:rPr>
        <w:t xml:space="preserve">Федеральной налоговой службой Российской Федерации </w:t>
      </w:r>
      <w:r w:rsidRPr="00AC7176">
        <w:rPr>
          <w:sz w:val="28"/>
          <w:szCs w:val="28"/>
        </w:rPr>
        <w:t>(территориальными отделами) в части получения</w:t>
      </w:r>
      <w:r w:rsidR="000715CD" w:rsidRPr="00AC7176">
        <w:rPr>
          <w:sz w:val="28"/>
          <w:szCs w:val="28"/>
        </w:rPr>
        <w:t xml:space="preserve"> сведений</w:t>
      </w:r>
      <w:r w:rsidR="00AC7176" w:rsidRPr="00AC7176">
        <w:rPr>
          <w:sz w:val="28"/>
          <w:szCs w:val="28"/>
        </w:rPr>
        <w:t xml:space="preserve">, </w:t>
      </w:r>
      <w:r w:rsidR="00AC7176" w:rsidRPr="00AC7176">
        <w:rPr>
          <w:rFonts w:eastAsiaTheme="minorHAnsi"/>
          <w:sz w:val="28"/>
          <w:szCs w:val="28"/>
          <w:lang w:eastAsia="en-US"/>
        </w:rPr>
        <w:t xml:space="preserve">подтверждающих отсутствие регистрации </w:t>
      </w:r>
      <w:r w:rsidR="00AC7176" w:rsidRPr="00AC7176">
        <w:rPr>
          <w:sz w:val="28"/>
          <w:szCs w:val="28"/>
        </w:rPr>
        <w:t>в Едином государственном реестре индивидуальных предпринимателей</w:t>
      </w:r>
      <w:r w:rsidR="00AC7176" w:rsidRPr="00AC7176">
        <w:rPr>
          <w:rFonts w:eastAsiaTheme="minorHAnsi"/>
          <w:sz w:val="28"/>
          <w:szCs w:val="28"/>
          <w:lang w:eastAsia="en-US"/>
        </w:rPr>
        <w:t xml:space="preserve"> </w:t>
      </w:r>
      <w:r w:rsidR="00AC7176" w:rsidRPr="00AC7176">
        <w:rPr>
          <w:sz w:val="28"/>
          <w:szCs w:val="28"/>
        </w:rPr>
        <w:t xml:space="preserve">в качестве </w:t>
      </w:r>
      <w:r w:rsidR="00AC7176">
        <w:rPr>
          <w:sz w:val="28"/>
          <w:szCs w:val="28"/>
        </w:rPr>
        <w:t xml:space="preserve">индивидуального предпринимателя; сведений, подтверждающих </w:t>
      </w:r>
      <w:r w:rsidR="00AC7176" w:rsidRPr="002F10F1">
        <w:rPr>
          <w:rFonts w:eastAsiaTheme="minorHAnsi"/>
          <w:sz w:val="28"/>
          <w:szCs w:val="28"/>
          <w:lang w:eastAsia="en-US"/>
        </w:rPr>
        <w:t>отсутствие факта осуществления работы и (или) иной деятельности;</w:t>
      </w:r>
    </w:p>
    <w:p w:rsidR="00AC7176" w:rsidRDefault="002267C3" w:rsidP="00CF035E">
      <w:pPr>
        <w:ind w:firstLine="720"/>
        <w:jc w:val="both"/>
        <w:rPr>
          <w:rFonts w:eastAsiaTheme="minorHAnsi"/>
          <w:sz w:val="28"/>
          <w:szCs w:val="28"/>
          <w:lang w:eastAsia="en-US"/>
        </w:rPr>
      </w:pPr>
      <w:r>
        <w:rPr>
          <w:sz w:val="28"/>
          <w:szCs w:val="28"/>
        </w:rPr>
        <w:t xml:space="preserve">в) Министерством внутренних дел Российской Федерации, военным комиссариатом, Федеральной службой безопасности Российской Федерации, Федеральной службой войск национальной гвардии Российской Федерации, Министерстве Внутренних дел Российской Федерации, Федеральной службой исполнения наказаний Российской Федерации, Федеральной таможенной службой Российской Федерации (территориальными отделами) </w:t>
      </w:r>
      <w:r w:rsidR="00AC7176">
        <w:rPr>
          <w:sz w:val="28"/>
          <w:szCs w:val="28"/>
        </w:rPr>
        <w:t>сведений,</w:t>
      </w:r>
      <w:r w:rsidR="00AC7176" w:rsidRPr="00C20AFB">
        <w:rPr>
          <w:rFonts w:eastAsiaTheme="minorHAnsi"/>
          <w:sz w:val="28"/>
          <w:szCs w:val="28"/>
          <w:lang w:eastAsia="en-US"/>
        </w:rPr>
        <w:t xml:space="preserve"> </w:t>
      </w:r>
      <w:r w:rsidR="00AC7176" w:rsidRPr="002F10F1">
        <w:rPr>
          <w:rFonts w:eastAsiaTheme="minorHAnsi"/>
          <w:sz w:val="28"/>
          <w:szCs w:val="28"/>
          <w:lang w:eastAsia="en-US"/>
        </w:rPr>
        <w:t>подтверждающи</w:t>
      </w:r>
      <w:r w:rsidR="00AC7176">
        <w:rPr>
          <w:rFonts w:eastAsiaTheme="minorHAnsi"/>
          <w:sz w:val="28"/>
          <w:szCs w:val="28"/>
          <w:lang w:eastAsia="en-US"/>
        </w:rPr>
        <w:t>х</w:t>
      </w:r>
      <w:r w:rsidR="00AC7176" w:rsidRPr="002F10F1">
        <w:rPr>
          <w:rFonts w:eastAsiaTheme="minorHAnsi"/>
          <w:sz w:val="28"/>
          <w:szCs w:val="28"/>
          <w:lang w:eastAsia="en-US"/>
        </w:rPr>
        <w:t xml:space="preserve"> неполучени</w:t>
      </w:r>
      <w:r w:rsidR="00465ACF">
        <w:rPr>
          <w:rFonts w:eastAsiaTheme="minorHAnsi"/>
          <w:sz w:val="28"/>
          <w:szCs w:val="28"/>
          <w:lang w:eastAsia="en-US"/>
        </w:rPr>
        <w:t>е</w:t>
      </w:r>
      <w:r w:rsidR="00AC7176" w:rsidRPr="002F10F1">
        <w:rPr>
          <w:rFonts w:eastAsiaTheme="minorHAnsi"/>
          <w:sz w:val="28"/>
          <w:szCs w:val="28"/>
          <w:lang w:eastAsia="en-US"/>
        </w:rPr>
        <w:t xml:space="preserve"> пенсии</w:t>
      </w:r>
      <w:r w:rsidR="00AC7176">
        <w:rPr>
          <w:rFonts w:eastAsiaTheme="minorHAnsi"/>
          <w:sz w:val="28"/>
          <w:szCs w:val="28"/>
          <w:lang w:eastAsia="en-US"/>
        </w:rPr>
        <w:t xml:space="preserve"> и </w:t>
      </w:r>
      <w:r w:rsidR="00AC7176" w:rsidRPr="002F10F1">
        <w:rPr>
          <w:rFonts w:eastAsiaTheme="minorHAnsi"/>
          <w:sz w:val="28"/>
          <w:szCs w:val="28"/>
          <w:lang w:eastAsia="en-US"/>
        </w:rPr>
        <w:t>отсутстви</w:t>
      </w:r>
      <w:r w:rsidR="00AC7176">
        <w:rPr>
          <w:rFonts w:eastAsiaTheme="minorHAnsi"/>
          <w:sz w:val="28"/>
          <w:szCs w:val="28"/>
          <w:lang w:eastAsia="en-US"/>
        </w:rPr>
        <w:t>е</w:t>
      </w:r>
      <w:r w:rsidR="00AC7176" w:rsidRPr="002F10F1">
        <w:rPr>
          <w:rFonts w:eastAsiaTheme="minorHAnsi"/>
          <w:sz w:val="28"/>
          <w:szCs w:val="28"/>
          <w:lang w:eastAsia="en-US"/>
        </w:rPr>
        <w:t xml:space="preserve"> факта осуществления работы и (или) иной деятельности</w:t>
      </w:r>
      <w:r w:rsidR="00AC7176">
        <w:rPr>
          <w:rFonts w:eastAsiaTheme="minorHAnsi"/>
          <w:sz w:val="28"/>
          <w:szCs w:val="28"/>
          <w:lang w:eastAsia="en-US"/>
        </w:rPr>
        <w:t>;</w:t>
      </w:r>
    </w:p>
    <w:p w:rsidR="002267C3" w:rsidRPr="000715CD" w:rsidRDefault="002267C3" w:rsidP="00CF035E">
      <w:pPr>
        <w:ind w:firstLine="720"/>
        <w:jc w:val="both"/>
        <w:rPr>
          <w:sz w:val="28"/>
          <w:szCs w:val="28"/>
        </w:rPr>
      </w:pPr>
      <w:r>
        <w:rPr>
          <w:sz w:val="28"/>
          <w:szCs w:val="28"/>
        </w:rPr>
        <w:lastRenderedPageBreak/>
        <w:t>г) общеобразовательными организациями, профессиональными образовательными организациями или образовательными организаци</w:t>
      </w:r>
      <w:r w:rsidR="00AC7176">
        <w:rPr>
          <w:sz w:val="28"/>
          <w:szCs w:val="28"/>
        </w:rPr>
        <w:t xml:space="preserve">ями высшего образования сведений, подтверждающих </w:t>
      </w:r>
      <w:r w:rsidR="00B608DE">
        <w:rPr>
          <w:sz w:val="28"/>
          <w:szCs w:val="28"/>
        </w:rPr>
        <w:t>неполучени</w:t>
      </w:r>
      <w:r w:rsidR="00465ACF">
        <w:rPr>
          <w:sz w:val="28"/>
          <w:szCs w:val="28"/>
        </w:rPr>
        <w:t>е</w:t>
      </w:r>
      <w:r w:rsidR="00B608DE">
        <w:rPr>
          <w:sz w:val="28"/>
          <w:szCs w:val="28"/>
        </w:rPr>
        <w:t xml:space="preserve"> стипендии.</w:t>
      </w:r>
      <w:r>
        <w:rPr>
          <w:sz w:val="28"/>
          <w:szCs w:val="28"/>
        </w:rPr>
        <w:t xml:space="preserve"> </w:t>
      </w:r>
    </w:p>
    <w:p w:rsidR="009665D4" w:rsidRPr="001E50AD" w:rsidRDefault="009665D4" w:rsidP="009665D4">
      <w:pPr>
        <w:ind w:firstLine="720"/>
        <w:jc w:val="both"/>
        <w:rPr>
          <w:sz w:val="28"/>
          <w:szCs w:val="28"/>
        </w:rPr>
      </w:pPr>
    </w:p>
    <w:p w:rsidR="0066383B" w:rsidRPr="001E50AD" w:rsidRDefault="0066383B" w:rsidP="0066383B">
      <w:pPr>
        <w:jc w:val="center"/>
        <w:rPr>
          <w:b/>
          <w:sz w:val="28"/>
          <w:szCs w:val="28"/>
        </w:rPr>
      </w:pPr>
      <w:r w:rsidRPr="001E50AD">
        <w:rPr>
          <w:b/>
          <w:sz w:val="28"/>
          <w:szCs w:val="28"/>
        </w:rPr>
        <w:t>2.3. Результат предоставления государственной услуги</w:t>
      </w:r>
    </w:p>
    <w:p w:rsidR="0066383B" w:rsidRPr="001E50AD" w:rsidRDefault="0066383B" w:rsidP="0066383B">
      <w:pPr>
        <w:ind w:firstLine="708"/>
        <w:jc w:val="center"/>
        <w:rPr>
          <w:b/>
          <w:sz w:val="28"/>
          <w:szCs w:val="28"/>
        </w:rPr>
      </w:pPr>
    </w:p>
    <w:p w:rsidR="0066383B" w:rsidRPr="001E50AD" w:rsidRDefault="0066383B" w:rsidP="0066383B">
      <w:pPr>
        <w:ind w:firstLine="708"/>
        <w:jc w:val="both"/>
        <w:rPr>
          <w:sz w:val="28"/>
          <w:szCs w:val="28"/>
        </w:rPr>
      </w:pPr>
      <w:r w:rsidRPr="001E50AD">
        <w:rPr>
          <w:sz w:val="28"/>
          <w:szCs w:val="28"/>
        </w:rPr>
        <w:t>Конечным результатом предоставления государственной услуги является</w:t>
      </w:r>
      <w:r w:rsidR="009B5CF5" w:rsidRPr="001E50AD">
        <w:rPr>
          <w:sz w:val="28"/>
          <w:szCs w:val="28"/>
        </w:rPr>
        <w:t xml:space="preserve"> направление (вручение) заявителю</w:t>
      </w:r>
      <w:r w:rsidRPr="001E50AD">
        <w:rPr>
          <w:sz w:val="28"/>
          <w:szCs w:val="28"/>
        </w:rPr>
        <w:t xml:space="preserve">: </w:t>
      </w:r>
    </w:p>
    <w:p w:rsidR="00CE0079" w:rsidRPr="007A2D6D" w:rsidRDefault="00CE0079" w:rsidP="000F2CBE">
      <w:pPr>
        <w:widowControl w:val="0"/>
        <w:suppressAutoHyphens/>
        <w:ind w:firstLine="708"/>
        <w:jc w:val="both"/>
        <w:rPr>
          <w:sz w:val="28"/>
          <w:szCs w:val="28"/>
        </w:rPr>
      </w:pPr>
      <w:r w:rsidRPr="007A2D6D">
        <w:rPr>
          <w:sz w:val="28"/>
          <w:szCs w:val="28"/>
        </w:rPr>
        <w:t>- акт</w:t>
      </w:r>
      <w:r w:rsidR="00442636" w:rsidRPr="007A2D6D">
        <w:rPr>
          <w:sz w:val="28"/>
          <w:szCs w:val="28"/>
        </w:rPr>
        <w:t xml:space="preserve">а </w:t>
      </w:r>
      <w:r w:rsidRPr="007A2D6D">
        <w:rPr>
          <w:sz w:val="28"/>
          <w:szCs w:val="28"/>
        </w:rPr>
        <w:t>о назначении (об отказе в назначении) вознаграждения;</w:t>
      </w:r>
    </w:p>
    <w:p w:rsidR="00D52872" w:rsidRPr="007A2D6D" w:rsidRDefault="00CE0079" w:rsidP="00CE0079">
      <w:pPr>
        <w:widowControl w:val="0"/>
        <w:suppressAutoHyphens/>
        <w:ind w:firstLine="708"/>
        <w:jc w:val="both"/>
        <w:rPr>
          <w:sz w:val="28"/>
          <w:szCs w:val="28"/>
        </w:rPr>
      </w:pPr>
      <w:r w:rsidRPr="007A2D6D">
        <w:rPr>
          <w:sz w:val="28"/>
          <w:szCs w:val="28"/>
        </w:rPr>
        <w:t>- заключени</w:t>
      </w:r>
      <w:r w:rsidR="00442636" w:rsidRPr="007A2D6D">
        <w:rPr>
          <w:sz w:val="28"/>
          <w:szCs w:val="28"/>
        </w:rPr>
        <w:t>я</w:t>
      </w:r>
      <w:r w:rsidRPr="007A2D6D">
        <w:rPr>
          <w:sz w:val="28"/>
          <w:szCs w:val="28"/>
        </w:rPr>
        <w:t xml:space="preserve"> с опекуном договора об осуществлении опеки на возмездных условиях</w:t>
      </w:r>
      <w:r w:rsidR="00D52872" w:rsidRPr="007A2D6D">
        <w:rPr>
          <w:sz w:val="28"/>
          <w:szCs w:val="28"/>
        </w:rPr>
        <w:t xml:space="preserve">. </w:t>
      </w:r>
    </w:p>
    <w:p w:rsidR="00614087" w:rsidRPr="007A2D6D" w:rsidRDefault="00614087" w:rsidP="000F2CBE">
      <w:pPr>
        <w:widowControl w:val="0"/>
        <w:suppressAutoHyphens/>
        <w:ind w:firstLine="708"/>
        <w:jc w:val="both"/>
        <w:rPr>
          <w:sz w:val="28"/>
          <w:szCs w:val="28"/>
        </w:rPr>
      </w:pPr>
    </w:p>
    <w:p w:rsidR="00535F5D" w:rsidRPr="007A2D6D" w:rsidRDefault="00535F5D" w:rsidP="00535F5D">
      <w:pPr>
        <w:jc w:val="center"/>
        <w:rPr>
          <w:b/>
          <w:sz w:val="28"/>
          <w:szCs w:val="28"/>
        </w:rPr>
      </w:pPr>
      <w:r w:rsidRPr="007A2D6D">
        <w:rPr>
          <w:b/>
          <w:sz w:val="28"/>
          <w:szCs w:val="28"/>
        </w:rPr>
        <w:t>2.4. Сроки предоставления государственной услуги</w:t>
      </w:r>
    </w:p>
    <w:p w:rsidR="00535F5D" w:rsidRPr="007A2D6D" w:rsidRDefault="00535F5D" w:rsidP="00535F5D">
      <w:pPr>
        <w:ind w:firstLine="540"/>
        <w:jc w:val="center"/>
        <w:rPr>
          <w:sz w:val="28"/>
          <w:szCs w:val="28"/>
        </w:rPr>
      </w:pPr>
    </w:p>
    <w:p w:rsidR="006E488F" w:rsidRPr="007A2D6D" w:rsidRDefault="00535F5D" w:rsidP="00CF035E">
      <w:pPr>
        <w:autoSpaceDE w:val="0"/>
        <w:ind w:firstLine="708"/>
        <w:jc w:val="both"/>
        <w:rPr>
          <w:sz w:val="28"/>
          <w:szCs w:val="28"/>
        </w:rPr>
      </w:pPr>
      <w:r w:rsidRPr="007A2D6D">
        <w:rPr>
          <w:sz w:val="28"/>
          <w:szCs w:val="28"/>
        </w:rPr>
        <w:t xml:space="preserve">2.4.1. </w:t>
      </w:r>
      <w:r w:rsidR="00CF035E" w:rsidRPr="007A2D6D">
        <w:rPr>
          <w:sz w:val="28"/>
          <w:szCs w:val="28"/>
        </w:rPr>
        <w:t xml:space="preserve">Решение о </w:t>
      </w:r>
      <w:r w:rsidR="006E488F" w:rsidRPr="007A2D6D">
        <w:rPr>
          <w:sz w:val="28"/>
          <w:szCs w:val="28"/>
        </w:rPr>
        <w:t>назначении вознаграждения (об отказе в назначении вознаграждения) принимается в течение 15 календарных дней со дня представления документов, предусмотренных пунктом 2.6.</w:t>
      </w:r>
      <w:r w:rsidR="004D7FD2">
        <w:rPr>
          <w:sz w:val="28"/>
          <w:szCs w:val="28"/>
        </w:rPr>
        <w:t>1</w:t>
      </w:r>
      <w:r w:rsidR="00535310" w:rsidRPr="007A2D6D">
        <w:rPr>
          <w:sz w:val="28"/>
          <w:szCs w:val="28"/>
        </w:rPr>
        <w:t xml:space="preserve"> настоящего Административного регламента</w:t>
      </w:r>
    </w:p>
    <w:p w:rsidR="00442636" w:rsidRPr="007A2D6D" w:rsidRDefault="00057263" w:rsidP="00057263">
      <w:pPr>
        <w:autoSpaceDE w:val="0"/>
        <w:autoSpaceDN w:val="0"/>
        <w:adjustRightInd w:val="0"/>
        <w:ind w:firstLine="708"/>
        <w:jc w:val="both"/>
        <w:rPr>
          <w:bCs/>
          <w:sz w:val="28"/>
          <w:szCs w:val="28"/>
        </w:rPr>
      </w:pPr>
      <w:r w:rsidRPr="007A2D6D">
        <w:rPr>
          <w:bCs/>
          <w:sz w:val="28"/>
          <w:szCs w:val="28"/>
        </w:rPr>
        <w:t>Договор заключается в течение 10 дней со дня принятия решения о назначении опекуна, исполняющего свои обязанности возмездно</w:t>
      </w:r>
      <w:r w:rsidR="00442636" w:rsidRPr="007A2D6D">
        <w:rPr>
          <w:bCs/>
          <w:sz w:val="28"/>
          <w:szCs w:val="28"/>
        </w:rPr>
        <w:t>.</w:t>
      </w:r>
    </w:p>
    <w:p w:rsidR="007A2D6D" w:rsidRPr="00670AF4" w:rsidRDefault="00323EE0" w:rsidP="00DD7952">
      <w:pPr>
        <w:autoSpaceDE w:val="0"/>
        <w:ind w:firstLine="708"/>
        <w:jc w:val="both"/>
        <w:rPr>
          <w:sz w:val="28"/>
          <w:szCs w:val="28"/>
        </w:rPr>
      </w:pPr>
      <w:r w:rsidRPr="007A2D6D">
        <w:rPr>
          <w:sz w:val="28"/>
          <w:szCs w:val="28"/>
        </w:rPr>
        <w:t xml:space="preserve">2.4.2. </w:t>
      </w:r>
      <w:r w:rsidR="00912BAF" w:rsidRPr="001E50AD">
        <w:rPr>
          <w:sz w:val="28"/>
          <w:szCs w:val="28"/>
        </w:rPr>
        <w:t xml:space="preserve">Акт о назначении </w:t>
      </w:r>
      <w:r w:rsidR="007A2D6D" w:rsidRPr="00670AF4">
        <w:rPr>
          <w:sz w:val="28"/>
          <w:szCs w:val="28"/>
        </w:rPr>
        <w:t>вознаграждения или об отказе в назначении вознаграждения направляется (вручается) на бумажном носителе заявителю в течение 3 дней со дня его подписания.</w:t>
      </w:r>
    </w:p>
    <w:p w:rsidR="007A2D6D" w:rsidRDefault="007A2D6D" w:rsidP="007A2D6D">
      <w:pPr>
        <w:ind w:firstLine="708"/>
        <w:jc w:val="both"/>
        <w:rPr>
          <w:sz w:val="28"/>
          <w:szCs w:val="28"/>
        </w:rPr>
      </w:pPr>
      <w:r w:rsidRPr="00670AF4">
        <w:rPr>
          <w:sz w:val="28"/>
          <w:szCs w:val="28"/>
        </w:rPr>
        <w:t>Договор об осуществлении опеки на возмездных условиях за счет средств областного бюджета направляется (вручается) на бумажном носителе заявителю в течение 3 дней со дня его подписания.</w:t>
      </w:r>
    </w:p>
    <w:p w:rsidR="00CF035E" w:rsidRPr="001E50AD" w:rsidRDefault="00535F5D" w:rsidP="00CF035E">
      <w:pPr>
        <w:autoSpaceDE w:val="0"/>
        <w:spacing w:line="228" w:lineRule="auto"/>
        <w:ind w:firstLine="708"/>
        <w:jc w:val="both"/>
        <w:rPr>
          <w:sz w:val="28"/>
          <w:szCs w:val="28"/>
        </w:rPr>
      </w:pPr>
      <w:r w:rsidRPr="001E50AD">
        <w:rPr>
          <w:sz w:val="28"/>
          <w:szCs w:val="28"/>
        </w:rPr>
        <w:t>2.4.</w:t>
      </w:r>
      <w:r w:rsidR="00DD7952">
        <w:rPr>
          <w:sz w:val="28"/>
          <w:szCs w:val="28"/>
        </w:rPr>
        <w:t>3</w:t>
      </w:r>
      <w:r w:rsidRPr="001E50AD">
        <w:rPr>
          <w:sz w:val="28"/>
          <w:szCs w:val="28"/>
        </w:rPr>
        <w:t xml:space="preserve">. </w:t>
      </w:r>
      <w:r w:rsidR="00CF035E" w:rsidRPr="001E50AD">
        <w:rPr>
          <w:sz w:val="28"/>
          <w:szCs w:val="28"/>
        </w:rPr>
        <w:t>Максимальное время ожидания заявителей в очереди при подаче документов на оказание услуги, получении результата оказания услуги или для получения консультации не должно превышать 15 минут.</w:t>
      </w:r>
    </w:p>
    <w:p w:rsidR="00535F5D" w:rsidRPr="001E50AD" w:rsidRDefault="00535F5D" w:rsidP="00187754">
      <w:pPr>
        <w:autoSpaceDE w:val="0"/>
        <w:spacing w:line="228" w:lineRule="auto"/>
        <w:ind w:firstLine="708"/>
        <w:jc w:val="both"/>
        <w:rPr>
          <w:sz w:val="28"/>
          <w:szCs w:val="28"/>
        </w:rPr>
      </w:pPr>
      <w:r w:rsidRPr="001E50AD">
        <w:rPr>
          <w:sz w:val="28"/>
          <w:szCs w:val="28"/>
        </w:rPr>
        <w:t>2.4.</w:t>
      </w:r>
      <w:r w:rsidR="00DD7952">
        <w:rPr>
          <w:sz w:val="28"/>
          <w:szCs w:val="28"/>
        </w:rPr>
        <w:t>4</w:t>
      </w:r>
      <w:r w:rsidRPr="001E50AD">
        <w:rPr>
          <w:sz w:val="28"/>
          <w:szCs w:val="28"/>
        </w:rPr>
        <w:t>. Регистрация заявления и необходимых документов для предоставления государственной услуги осуществляется:</w:t>
      </w:r>
    </w:p>
    <w:p w:rsidR="00535F5D" w:rsidRPr="001E50AD" w:rsidRDefault="00535F5D" w:rsidP="00E432A1">
      <w:pPr>
        <w:numPr>
          <w:ilvl w:val="0"/>
          <w:numId w:val="2"/>
        </w:numPr>
        <w:suppressAutoHyphens/>
        <w:autoSpaceDE w:val="0"/>
        <w:spacing w:line="228" w:lineRule="auto"/>
        <w:ind w:left="0" w:firstLine="708"/>
        <w:jc w:val="both"/>
        <w:rPr>
          <w:sz w:val="28"/>
          <w:szCs w:val="28"/>
        </w:rPr>
      </w:pPr>
      <w:r w:rsidRPr="001E50AD">
        <w:rPr>
          <w:sz w:val="28"/>
          <w:szCs w:val="28"/>
        </w:rPr>
        <w:t>в течение 15 минут при личной подаче заявления;</w:t>
      </w:r>
    </w:p>
    <w:p w:rsidR="00535F5D" w:rsidRPr="003A5480" w:rsidRDefault="00535F5D" w:rsidP="00E432A1">
      <w:pPr>
        <w:numPr>
          <w:ilvl w:val="0"/>
          <w:numId w:val="2"/>
        </w:numPr>
        <w:suppressAutoHyphens/>
        <w:autoSpaceDE w:val="0"/>
        <w:spacing w:line="228" w:lineRule="auto"/>
        <w:ind w:left="0" w:firstLine="708"/>
        <w:jc w:val="both"/>
        <w:rPr>
          <w:sz w:val="28"/>
          <w:szCs w:val="28"/>
        </w:rPr>
      </w:pPr>
      <w:r w:rsidRPr="003A5480">
        <w:rPr>
          <w:sz w:val="28"/>
          <w:szCs w:val="28"/>
        </w:rPr>
        <w:t>в течение 1 рабочего дня при получении заявления по почте.</w:t>
      </w:r>
    </w:p>
    <w:p w:rsidR="0001737D" w:rsidRPr="001E50AD" w:rsidRDefault="00D25175" w:rsidP="00187754">
      <w:pPr>
        <w:suppressAutoHyphens/>
        <w:autoSpaceDE w:val="0"/>
        <w:spacing w:line="228" w:lineRule="auto"/>
        <w:ind w:firstLine="708"/>
        <w:jc w:val="both"/>
        <w:rPr>
          <w:sz w:val="28"/>
          <w:szCs w:val="28"/>
        </w:rPr>
      </w:pPr>
      <w:r w:rsidRPr="001E50AD">
        <w:rPr>
          <w:sz w:val="28"/>
          <w:szCs w:val="28"/>
        </w:rPr>
        <w:t>2.4.</w:t>
      </w:r>
      <w:r w:rsidR="00DD7952">
        <w:rPr>
          <w:sz w:val="28"/>
          <w:szCs w:val="28"/>
        </w:rPr>
        <w:t>5</w:t>
      </w:r>
      <w:r w:rsidR="0001737D" w:rsidRPr="001E50AD">
        <w:rPr>
          <w:sz w:val="28"/>
          <w:szCs w:val="28"/>
        </w:rPr>
        <w:t>. Приостановление предоставления государственной услуги не предусмотрено.</w:t>
      </w:r>
    </w:p>
    <w:p w:rsidR="00995B42" w:rsidRPr="001E50AD" w:rsidRDefault="00995B42" w:rsidP="00995B42">
      <w:pPr>
        <w:autoSpaceDE w:val="0"/>
        <w:ind w:firstLine="709"/>
        <w:jc w:val="both"/>
        <w:rPr>
          <w:sz w:val="28"/>
          <w:szCs w:val="28"/>
        </w:rPr>
      </w:pPr>
      <w:r w:rsidRPr="001E50AD">
        <w:rPr>
          <w:sz w:val="28"/>
          <w:szCs w:val="28"/>
        </w:rPr>
        <w:t>2.4.</w:t>
      </w:r>
      <w:r w:rsidR="00DD7952">
        <w:rPr>
          <w:sz w:val="28"/>
          <w:szCs w:val="28"/>
        </w:rPr>
        <w:t>6</w:t>
      </w:r>
      <w:r w:rsidRPr="001E50AD">
        <w:rPr>
          <w:sz w:val="28"/>
          <w:szCs w:val="28"/>
        </w:rPr>
        <w:t xml:space="preserve">. В ходе рассмотрения заявления орган опеки и попечительства, в случае необходимости, проводит дополнительную проверку сведений, содержащихся в документах, представленных заявителем. </w:t>
      </w:r>
    </w:p>
    <w:p w:rsidR="00995B42" w:rsidRPr="001E50AD" w:rsidRDefault="00995B42" w:rsidP="002724F5">
      <w:pPr>
        <w:autoSpaceDE w:val="0"/>
        <w:ind w:firstLine="709"/>
        <w:jc w:val="both"/>
        <w:rPr>
          <w:sz w:val="28"/>
          <w:szCs w:val="28"/>
        </w:rPr>
      </w:pPr>
      <w:r w:rsidRPr="001E50AD">
        <w:rPr>
          <w:sz w:val="28"/>
          <w:szCs w:val="28"/>
        </w:rPr>
        <w:t>Уведомление о решении проведения дополнительной проверки должно быть направлено заявителю в письменной форме в течение 1 дня со дня принятия решения. В этом случае срок предоставления государственной услуги, указанны</w:t>
      </w:r>
      <w:r w:rsidR="00F568AF" w:rsidRPr="001E50AD">
        <w:rPr>
          <w:sz w:val="28"/>
          <w:szCs w:val="28"/>
        </w:rPr>
        <w:t>й</w:t>
      </w:r>
      <w:r w:rsidRPr="001E50AD">
        <w:rPr>
          <w:sz w:val="28"/>
          <w:szCs w:val="28"/>
        </w:rPr>
        <w:t xml:space="preserve"> в пункте 2.4</w:t>
      </w:r>
      <w:r w:rsidR="007B2C1D" w:rsidRPr="001E50AD">
        <w:rPr>
          <w:sz w:val="28"/>
          <w:szCs w:val="28"/>
        </w:rPr>
        <w:t>.1</w:t>
      </w:r>
      <w:r w:rsidRPr="001E50AD">
        <w:rPr>
          <w:sz w:val="28"/>
          <w:szCs w:val="28"/>
        </w:rPr>
        <w:t xml:space="preserve"> </w:t>
      </w:r>
      <w:r w:rsidR="001374D7" w:rsidRPr="001E50AD">
        <w:rPr>
          <w:sz w:val="28"/>
          <w:szCs w:val="28"/>
        </w:rPr>
        <w:t xml:space="preserve">настоящего </w:t>
      </w:r>
      <w:r w:rsidRPr="001E50AD">
        <w:rPr>
          <w:sz w:val="28"/>
          <w:szCs w:val="28"/>
        </w:rPr>
        <w:t>Административного регламента, продлева</w:t>
      </w:r>
      <w:r w:rsidR="00F568AF" w:rsidRPr="001E50AD">
        <w:rPr>
          <w:sz w:val="28"/>
          <w:szCs w:val="28"/>
        </w:rPr>
        <w:t>е</w:t>
      </w:r>
      <w:r w:rsidRPr="001E50AD">
        <w:rPr>
          <w:sz w:val="28"/>
          <w:szCs w:val="28"/>
        </w:rPr>
        <w:t xml:space="preserve">тся до 30 дней со дня направления уведомления. </w:t>
      </w:r>
    </w:p>
    <w:p w:rsidR="0041740A" w:rsidRPr="001E50AD" w:rsidRDefault="0041740A" w:rsidP="0041740A">
      <w:pPr>
        <w:widowControl w:val="0"/>
        <w:autoSpaceDE w:val="0"/>
        <w:ind w:firstLine="709"/>
        <w:jc w:val="both"/>
        <w:rPr>
          <w:sz w:val="28"/>
          <w:szCs w:val="28"/>
        </w:rPr>
      </w:pPr>
      <w:r w:rsidRPr="001E50AD">
        <w:rPr>
          <w:sz w:val="28"/>
          <w:szCs w:val="28"/>
        </w:rPr>
        <w:t>2.4.</w:t>
      </w:r>
      <w:r w:rsidR="00B608DE">
        <w:rPr>
          <w:sz w:val="28"/>
          <w:szCs w:val="28"/>
        </w:rPr>
        <w:t>7</w:t>
      </w:r>
      <w:r w:rsidRPr="001E50AD">
        <w:rPr>
          <w:sz w:val="28"/>
          <w:szCs w:val="28"/>
        </w:rPr>
        <w:t xml:space="preserve">. Дополнительная проверка сведений, содержащихся в документах, представленных заявителем, проводится путем направления запросов в органы </w:t>
      </w:r>
      <w:r w:rsidRPr="001E50AD">
        <w:rPr>
          <w:sz w:val="28"/>
          <w:szCs w:val="28"/>
        </w:rPr>
        <w:lastRenderedPageBreak/>
        <w:t xml:space="preserve">внутренних дел, органы записи актов гражданского состояния, медицинские и иные организации в целях получения сведений о личности предполагаемого опекуна </w:t>
      </w:r>
      <w:r w:rsidR="00B86138" w:rsidRPr="001E50AD">
        <w:rPr>
          <w:sz w:val="28"/>
          <w:szCs w:val="28"/>
        </w:rPr>
        <w:t>(</w:t>
      </w:r>
      <w:r w:rsidRPr="001E50AD">
        <w:rPr>
          <w:sz w:val="28"/>
          <w:szCs w:val="28"/>
        </w:rPr>
        <w:t>попечителя</w:t>
      </w:r>
      <w:r w:rsidR="00B86138" w:rsidRPr="001E50AD">
        <w:rPr>
          <w:sz w:val="28"/>
          <w:szCs w:val="28"/>
        </w:rPr>
        <w:t>)</w:t>
      </w:r>
      <w:r w:rsidRPr="001E50AD">
        <w:rPr>
          <w:sz w:val="28"/>
          <w:szCs w:val="28"/>
        </w:rPr>
        <w:t>, которые позволят установить его способность исполнять обязанности опекуна</w:t>
      </w:r>
      <w:r w:rsidR="00B86138" w:rsidRPr="001E50AD">
        <w:rPr>
          <w:sz w:val="28"/>
          <w:szCs w:val="28"/>
        </w:rPr>
        <w:t xml:space="preserve"> (</w:t>
      </w:r>
      <w:r w:rsidRPr="001E50AD">
        <w:rPr>
          <w:sz w:val="28"/>
          <w:szCs w:val="28"/>
        </w:rPr>
        <w:t>попечителя</w:t>
      </w:r>
      <w:r w:rsidR="00B86138" w:rsidRPr="001E50AD">
        <w:rPr>
          <w:sz w:val="28"/>
          <w:szCs w:val="28"/>
        </w:rPr>
        <w:t>)</w:t>
      </w:r>
      <w:r w:rsidRPr="001E50AD">
        <w:rPr>
          <w:sz w:val="28"/>
          <w:szCs w:val="28"/>
        </w:rPr>
        <w:t>.</w:t>
      </w:r>
    </w:p>
    <w:p w:rsidR="003961E9" w:rsidRPr="001E50AD" w:rsidRDefault="003961E9" w:rsidP="00E11079">
      <w:pPr>
        <w:autoSpaceDE w:val="0"/>
        <w:autoSpaceDN w:val="0"/>
        <w:adjustRightInd w:val="0"/>
        <w:ind w:firstLine="708"/>
        <w:jc w:val="both"/>
        <w:rPr>
          <w:sz w:val="28"/>
          <w:szCs w:val="28"/>
        </w:rPr>
      </w:pPr>
    </w:p>
    <w:p w:rsidR="00163959" w:rsidRPr="001E50AD" w:rsidRDefault="00163959" w:rsidP="001F74C8">
      <w:pPr>
        <w:autoSpaceDE w:val="0"/>
        <w:spacing w:line="228" w:lineRule="auto"/>
        <w:jc w:val="center"/>
        <w:rPr>
          <w:b/>
          <w:sz w:val="28"/>
          <w:szCs w:val="28"/>
        </w:rPr>
      </w:pPr>
      <w:r w:rsidRPr="001E50AD">
        <w:rPr>
          <w:b/>
          <w:sz w:val="28"/>
          <w:szCs w:val="28"/>
        </w:rPr>
        <w:t xml:space="preserve">2.5. </w:t>
      </w:r>
      <w:r w:rsidR="001F74C8" w:rsidRPr="001E50AD">
        <w:rPr>
          <w:b/>
          <w:sz w:val="28"/>
          <w:szCs w:val="28"/>
        </w:rPr>
        <w:t>Нормативные правовые акты, регулирующие предоставление государственной услуги</w:t>
      </w:r>
    </w:p>
    <w:p w:rsidR="00163959" w:rsidRPr="001E50AD" w:rsidRDefault="00163959" w:rsidP="00163959">
      <w:pPr>
        <w:autoSpaceDE w:val="0"/>
        <w:spacing w:line="228" w:lineRule="auto"/>
        <w:jc w:val="center"/>
        <w:rPr>
          <w:sz w:val="28"/>
          <w:szCs w:val="28"/>
        </w:rPr>
      </w:pPr>
    </w:p>
    <w:p w:rsidR="00163959" w:rsidRPr="001E50AD" w:rsidRDefault="006E061E" w:rsidP="00163959">
      <w:pPr>
        <w:autoSpaceDE w:val="0"/>
        <w:spacing w:line="228" w:lineRule="auto"/>
        <w:ind w:firstLine="708"/>
        <w:jc w:val="both"/>
        <w:rPr>
          <w:spacing w:val="-2"/>
          <w:sz w:val="28"/>
          <w:szCs w:val="28"/>
        </w:rPr>
      </w:pPr>
      <w:r w:rsidRPr="001E50AD">
        <w:rPr>
          <w:spacing w:val="-2"/>
          <w:sz w:val="28"/>
          <w:szCs w:val="28"/>
        </w:rPr>
        <w:t xml:space="preserve">2.5.1. </w:t>
      </w:r>
      <w:r w:rsidR="00163959" w:rsidRPr="001E50AD">
        <w:rPr>
          <w:spacing w:val="-2"/>
          <w:sz w:val="28"/>
          <w:szCs w:val="28"/>
        </w:rPr>
        <w:t>Предоставление государственной услуги осуществляется в соответствии с:</w:t>
      </w:r>
    </w:p>
    <w:p w:rsidR="003D7A9E" w:rsidRPr="001E50AD" w:rsidRDefault="0011426C" w:rsidP="001374D7">
      <w:pPr>
        <w:autoSpaceDE w:val="0"/>
        <w:autoSpaceDN w:val="0"/>
        <w:adjustRightInd w:val="0"/>
        <w:ind w:firstLine="709"/>
        <w:jc w:val="both"/>
        <w:rPr>
          <w:sz w:val="28"/>
          <w:szCs w:val="28"/>
        </w:rPr>
      </w:pPr>
      <w:r w:rsidRPr="001E50AD">
        <w:rPr>
          <w:sz w:val="28"/>
          <w:szCs w:val="28"/>
        </w:rPr>
        <w:t xml:space="preserve">- </w:t>
      </w:r>
      <w:r w:rsidR="003D7A9E" w:rsidRPr="001E50AD">
        <w:rPr>
          <w:sz w:val="28"/>
          <w:szCs w:val="28"/>
        </w:rPr>
        <w:t>Конституцией Российской Федерации</w:t>
      </w:r>
      <w:r w:rsidR="00F4133E" w:rsidRPr="001E50AD">
        <w:rPr>
          <w:rStyle w:val="a6"/>
        </w:rPr>
        <w:footnoteReference w:id="1"/>
      </w:r>
      <w:r w:rsidR="003D7A9E" w:rsidRPr="001E50AD">
        <w:rPr>
          <w:sz w:val="28"/>
          <w:szCs w:val="28"/>
        </w:rPr>
        <w:t>;</w:t>
      </w:r>
    </w:p>
    <w:p w:rsidR="003D7A9E" w:rsidRPr="001E50AD" w:rsidRDefault="003D7A9E" w:rsidP="001374D7">
      <w:pPr>
        <w:autoSpaceDE w:val="0"/>
        <w:autoSpaceDN w:val="0"/>
        <w:adjustRightInd w:val="0"/>
        <w:ind w:firstLine="709"/>
        <w:jc w:val="both"/>
        <w:rPr>
          <w:sz w:val="28"/>
          <w:szCs w:val="28"/>
        </w:rPr>
      </w:pPr>
      <w:r w:rsidRPr="001E50AD">
        <w:rPr>
          <w:sz w:val="28"/>
          <w:szCs w:val="28"/>
        </w:rPr>
        <w:t xml:space="preserve">- </w:t>
      </w:r>
      <w:r w:rsidR="0011426C" w:rsidRPr="001E50AD">
        <w:rPr>
          <w:sz w:val="28"/>
          <w:szCs w:val="28"/>
        </w:rPr>
        <w:t xml:space="preserve">Гражданским </w:t>
      </w:r>
      <w:hyperlink r:id="rId13" w:history="1">
        <w:r w:rsidR="0011426C" w:rsidRPr="001E50AD">
          <w:rPr>
            <w:sz w:val="28"/>
            <w:szCs w:val="28"/>
          </w:rPr>
          <w:t>кодексом</w:t>
        </w:r>
      </w:hyperlink>
      <w:r w:rsidR="0011426C" w:rsidRPr="001E50AD">
        <w:rPr>
          <w:sz w:val="28"/>
          <w:szCs w:val="28"/>
        </w:rPr>
        <w:t xml:space="preserve"> Российской Федерации</w:t>
      </w:r>
      <w:r w:rsidR="005B15E8" w:rsidRPr="001E50AD">
        <w:rPr>
          <w:rStyle w:val="a6"/>
        </w:rPr>
        <w:footnoteReference w:id="2"/>
      </w:r>
      <w:r w:rsidRPr="001E50AD">
        <w:rPr>
          <w:sz w:val="28"/>
          <w:szCs w:val="28"/>
        </w:rPr>
        <w:t>;</w:t>
      </w:r>
    </w:p>
    <w:p w:rsidR="00DF1F84" w:rsidRPr="001E50AD" w:rsidRDefault="00DF1F84" w:rsidP="001374D7">
      <w:pPr>
        <w:autoSpaceDE w:val="0"/>
        <w:autoSpaceDN w:val="0"/>
        <w:adjustRightInd w:val="0"/>
        <w:ind w:firstLine="709"/>
        <w:jc w:val="both"/>
        <w:rPr>
          <w:sz w:val="28"/>
          <w:szCs w:val="28"/>
        </w:rPr>
      </w:pPr>
      <w:r w:rsidRPr="001E50AD">
        <w:rPr>
          <w:sz w:val="28"/>
          <w:szCs w:val="28"/>
        </w:rPr>
        <w:t>- Законом Российской Федерации от 02.07.1992 № 3185-1 «О психиатрической помощи и гарантиях прав граждан при ее оказании»</w:t>
      </w:r>
      <w:r w:rsidRPr="001E50AD">
        <w:rPr>
          <w:rStyle w:val="a6"/>
        </w:rPr>
        <w:footnoteReference w:id="3"/>
      </w:r>
      <w:r w:rsidRPr="001E50AD">
        <w:rPr>
          <w:sz w:val="28"/>
          <w:szCs w:val="28"/>
        </w:rPr>
        <w:t>;</w:t>
      </w:r>
    </w:p>
    <w:p w:rsidR="00912BAF" w:rsidRPr="001E50AD" w:rsidRDefault="00912BAF" w:rsidP="001374D7">
      <w:pPr>
        <w:autoSpaceDE w:val="0"/>
        <w:autoSpaceDN w:val="0"/>
        <w:adjustRightInd w:val="0"/>
        <w:ind w:firstLine="709"/>
        <w:jc w:val="both"/>
      </w:pPr>
      <w:r w:rsidRPr="001E50AD">
        <w:rPr>
          <w:sz w:val="28"/>
          <w:szCs w:val="28"/>
        </w:rPr>
        <w:t xml:space="preserve">- Федеральным законом от </w:t>
      </w:r>
      <w:r w:rsidR="0001737D" w:rsidRPr="001E50AD">
        <w:rPr>
          <w:sz w:val="28"/>
          <w:szCs w:val="28"/>
        </w:rPr>
        <w:t>06.10.2003</w:t>
      </w:r>
      <w:r w:rsidRPr="001E50AD">
        <w:rPr>
          <w:sz w:val="28"/>
          <w:szCs w:val="28"/>
        </w:rPr>
        <w:t xml:space="preserve"> № 131-ФЗ «Об общих принципах организации местного самоуправления в Российской Федерации»</w:t>
      </w:r>
      <w:r w:rsidRPr="001E50AD">
        <w:rPr>
          <w:rStyle w:val="a6"/>
        </w:rPr>
        <w:footnoteReference w:id="4"/>
      </w:r>
      <w:r w:rsidRPr="001E50AD">
        <w:t>;</w:t>
      </w:r>
    </w:p>
    <w:p w:rsidR="00697AF9" w:rsidRPr="001E50AD" w:rsidRDefault="003D7A9E" w:rsidP="001374D7">
      <w:pPr>
        <w:autoSpaceDE w:val="0"/>
        <w:autoSpaceDN w:val="0"/>
        <w:adjustRightInd w:val="0"/>
        <w:ind w:firstLine="709"/>
        <w:jc w:val="both"/>
        <w:rPr>
          <w:sz w:val="28"/>
          <w:szCs w:val="28"/>
        </w:rPr>
      </w:pPr>
      <w:r w:rsidRPr="001E50AD">
        <w:rPr>
          <w:sz w:val="28"/>
          <w:szCs w:val="28"/>
        </w:rPr>
        <w:t>- Федеральным законом от 02.05.2006 № 59-ФЗ «О порядке рассмотрения обращений граждан Российской Федерации»</w:t>
      </w:r>
      <w:r w:rsidR="006D2C49" w:rsidRPr="001E50AD">
        <w:rPr>
          <w:rStyle w:val="a6"/>
        </w:rPr>
        <w:footnoteReference w:id="5"/>
      </w:r>
      <w:r w:rsidRPr="001E50AD">
        <w:rPr>
          <w:sz w:val="28"/>
          <w:szCs w:val="28"/>
        </w:rPr>
        <w:t>;</w:t>
      </w:r>
    </w:p>
    <w:p w:rsidR="00912BAF" w:rsidRPr="001E50AD" w:rsidRDefault="00697AF9" w:rsidP="001374D7">
      <w:pPr>
        <w:autoSpaceDE w:val="0"/>
        <w:autoSpaceDN w:val="0"/>
        <w:adjustRightInd w:val="0"/>
        <w:ind w:firstLine="709"/>
        <w:jc w:val="both"/>
        <w:rPr>
          <w:sz w:val="28"/>
          <w:szCs w:val="28"/>
        </w:rPr>
      </w:pPr>
      <w:r w:rsidRPr="001E50AD">
        <w:rPr>
          <w:sz w:val="28"/>
          <w:szCs w:val="28"/>
        </w:rPr>
        <w:t>- Федеральным законом от 27.07.2006 № 152-ФЗ «О персональных данных»</w:t>
      </w:r>
      <w:r w:rsidR="00331258" w:rsidRPr="001E50AD">
        <w:rPr>
          <w:rStyle w:val="a6"/>
        </w:rPr>
        <w:footnoteReference w:id="6"/>
      </w:r>
      <w:r w:rsidRPr="001E50AD">
        <w:rPr>
          <w:sz w:val="28"/>
          <w:szCs w:val="28"/>
        </w:rPr>
        <w:t>;</w:t>
      </w:r>
      <w:r w:rsidR="00912BAF" w:rsidRPr="001E50AD">
        <w:rPr>
          <w:sz w:val="28"/>
          <w:szCs w:val="28"/>
        </w:rPr>
        <w:t xml:space="preserve"> </w:t>
      </w:r>
    </w:p>
    <w:p w:rsidR="00912BAF" w:rsidRPr="001E50AD" w:rsidRDefault="00912BAF" w:rsidP="001374D7">
      <w:pPr>
        <w:autoSpaceDE w:val="0"/>
        <w:autoSpaceDN w:val="0"/>
        <w:adjustRightInd w:val="0"/>
        <w:ind w:firstLine="709"/>
        <w:jc w:val="both"/>
        <w:rPr>
          <w:sz w:val="28"/>
          <w:szCs w:val="28"/>
        </w:rPr>
      </w:pPr>
      <w:r w:rsidRPr="001E50AD">
        <w:rPr>
          <w:sz w:val="28"/>
          <w:szCs w:val="28"/>
        </w:rPr>
        <w:t xml:space="preserve">- Федеральным </w:t>
      </w:r>
      <w:hyperlink r:id="rId14" w:history="1">
        <w:r w:rsidRPr="001E50AD">
          <w:rPr>
            <w:sz w:val="28"/>
            <w:szCs w:val="28"/>
          </w:rPr>
          <w:t>законом</w:t>
        </w:r>
      </w:hyperlink>
      <w:r w:rsidRPr="001E50AD">
        <w:rPr>
          <w:sz w:val="28"/>
          <w:szCs w:val="28"/>
        </w:rPr>
        <w:t xml:space="preserve"> от 24.04.2008 № 48-ФЗ «Об опеке и попечительстве»</w:t>
      </w:r>
      <w:r w:rsidRPr="001E50AD">
        <w:rPr>
          <w:rStyle w:val="a6"/>
        </w:rPr>
        <w:footnoteReference w:id="7"/>
      </w:r>
      <w:r w:rsidRPr="001E50AD">
        <w:rPr>
          <w:sz w:val="28"/>
          <w:szCs w:val="28"/>
        </w:rPr>
        <w:t>;</w:t>
      </w:r>
    </w:p>
    <w:p w:rsidR="00A858A8" w:rsidRPr="001E50AD" w:rsidRDefault="00A858A8" w:rsidP="001374D7">
      <w:pPr>
        <w:autoSpaceDE w:val="0"/>
        <w:autoSpaceDN w:val="0"/>
        <w:adjustRightInd w:val="0"/>
        <w:ind w:firstLine="709"/>
        <w:jc w:val="both"/>
        <w:rPr>
          <w:sz w:val="28"/>
          <w:szCs w:val="28"/>
        </w:rPr>
      </w:pPr>
      <w:r w:rsidRPr="001E50AD">
        <w:rPr>
          <w:sz w:val="28"/>
          <w:szCs w:val="28"/>
        </w:rPr>
        <w:t>- Федеральным законом от 17.07.1999 № 178-ФЗ «О государственной социальной помощи»</w:t>
      </w:r>
      <w:r w:rsidRPr="001E50AD">
        <w:rPr>
          <w:rStyle w:val="a6"/>
          <w:sz w:val="28"/>
          <w:szCs w:val="28"/>
        </w:rPr>
        <w:footnoteReference w:id="8"/>
      </w:r>
      <w:r w:rsidRPr="001E50AD">
        <w:rPr>
          <w:sz w:val="28"/>
          <w:szCs w:val="28"/>
        </w:rPr>
        <w:t>;</w:t>
      </w:r>
    </w:p>
    <w:p w:rsidR="002D62B3" w:rsidRPr="001E50AD" w:rsidRDefault="00AE1672" w:rsidP="001374D7">
      <w:pPr>
        <w:autoSpaceDE w:val="0"/>
        <w:autoSpaceDN w:val="0"/>
        <w:adjustRightInd w:val="0"/>
        <w:ind w:firstLine="709"/>
        <w:jc w:val="both"/>
        <w:rPr>
          <w:sz w:val="28"/>
          <w:szCs w:val="28"/>
        </w:rPr>
      </w:pPr>
      <w:r w:rsidRPr="001E50AD">
        <w:rPr>
          <w:sz w:val="28"/>
          <w:szCs w:val="28"/>
        </w:rPr>
        <w:t xml:space="preserve">- </w:t>
      </w:r>
      <w:r w:rsidR="0011426C" w:rsidRPr="001E50AD">
        <w:rPr>
          <w:sz w:val="28"/>
          <w:szCs w:val="28"/>
        </w:rPr>
        <w:t xml:space="preserve">Федеральным </w:t>
      </w:r>
      <w:hyperlink r:id="rId15" w:history="1">
        <w:r w:rsidR="0011426C" w:rsidRPr="001E50AD">
          <w:rPr>
            <w:sz w:val="28"/>
            <w:szCs w:val="28"/>
          </w:rPr>
          <w:t>законом</w:t>
        </w:r>
      </w:hyperlink>
      <w:r w:rsidR="0011426C" w:rsidRPr="001E50AD">
        <w:rPr>
          <w:sz w:val="28"/>
          <w:szCs w:val="28"/>
        </w:rPr>
        <w:t xml:space="preserve"> от 27.07.2010 </w:t>
      </w:r>
      <w:r w:rsidRPr="001E50AD">
        <w:rPr>
          <w:sz w:val="28"/>
          <w:szCs w:val="28"/>
        </w:rPr>
        <w:t>№</w:t>
      </w:r>
      <w:r w:rsidR="0011426C" w:rsidRPr="001E50AD">
        <w:rPr>
          <w:sz w:val="28"/>
          <w:szCs w:val="28"/>
        </w:rPr>
        <w:t xml:space="preserve"> 210-ФЗ </w:t>
      </w:r>
      <w:r w:rsidRPr="001E50AD">
        <w:rPr>
          <w:sz w:val="28"/>
          <w:szCs w:val="28"/>
        </w:rPr>
        <w:t>«</w:t>
      </w:r>
      <w:r w:rsidR="0011426C" w:rsidRPr="001E50AD">
        <w:rPr>
          <w:sz w:val="28"/>
          <w:szCs w:val="28"/>
        </w:rPr>
        <w:t>Об организации предоставления государственных и муниципальных услуг</w:t>
      </w:r>
      <w:r w:rsidRPr="001E50AD">
        <w:rPr>
          <w:sz w:val="28"/>
          <w:szCs w:val="28"/>
        </w:rPr>
        <w:t>»</w:t>
      </w:r>
      <w:r w:rsidR="00603B74" w:rsidRPr="001E50AD">
        <w:rPr>
          <w:rStyle w:val="a6"/>
        </w:rPr>
        <w:footnoteReference w:id="9"/>
      </w:r>
      <w:r w:rsidR="0011426C" w:rsidRPr="001E50AD">
        <w:rPr>
          <w:sz w:val="28"/>
          <w:szCs w:val="28"/>
        </w:rPr>
        <w:t>;</w:t>
      </w:r>
    </w:p>
    <w:p w:rsidR="0011426C" w:rsidRPr="001E50AD" w:rsidRDefault="0011426C" w:rsidP="001374D7">
      <w:pPr>
        <w:autoSpaceDE w:val="0"/>
        <w:autoSpaceDN w:val="0"/>
        <w:adjustRightInd w:val="0"/>
        <w:ind w:firstLine="709"/>
        <w:jc w:val="both"/>
        <w:rPr>
          <w:sz w:val="28"/>
          <w:szCs w:val="28"/>
        </w:rPr>
      </w:pPr>
      <w:r w:rsidRPr="001E50AD">
        <w:rPr>
          <w:sz w:val="28"/>
          <w:szCs w:val="28"/>
        </w:rPr>
        <w:t xml:space="preserve">- </w:t>
      </w:r>
      <w:r w:rsidR="00BA6E7B" w:rsidRPr="001E50AD">
        <w:rPr>
          <w:sz w:val="28"/>
          <w:szCs w:val="28"/>
        </w:rPr>
        <w:t>п</w:t>
      </w:r>
      <w:hyperlink r:id="rId16" w:history="1">
        <w:r w:rsidRPr="001E50AD">
          <w:rPr>
            <w:sz w:val="28"/>
            <w:szCs w:val="28"/>
          </w:rPr>
          <w:t>остановлением</w:t>
        </w:r>
      </w:hyperlink>
      <w:r w:rsidRPr="001E50AD">
        <w:rPr>
          <w:sz w:val="28"/>
          <w:szCs w:val="28"/>
        </w:rPr>
        <w:t xml:space="preserve"> Правительства Российской Федерации от 17.11.2010 </w:t>
      </w:r>
      <w:r w:rsidR="00503686" w:rsidRPr="001E50AD">
        <w:rPr>
          <w:sz w:val="28"/>
          <w:szCs w:val="28"/>
        </w:rPr>
        <w:t xml:space="preserve">  </w:t>
      </w:r>
      <w:r w:rsidR="00697AF9" w:rsidRPr="001E50AD">
        <w:rPr>
          <w:sz w:val="28"/>
          <w:szCs w:val="28"/>
        </w:rPr>
        <w:t>№ 92</w:t>
      </w:r>
      <w:r w:rsidRPr="001E50AD">
        <w:rPr>
          <w:sz w:val="28"/>
          <w:szCs w:val="28"/>
        </w:rPr>
        <w:t xml:space="preserve">7 </w:t>
      </w:r>
      <w:r w:rsidR="00697AF9" w:rsidRPr="001E50AD">
        <w:rPr>
          <w:sz w:val="28"/>
          <w:szCs w:val="28"/>
        </w:rPr>
        <w:t>«</w:t>
      </w:r>
      <w:r w:rsidRPr="001E50AD">
        <w:rPr>
          <w:sz w:val="28"/>
          <w:szCs w:val="28"/>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00697AF9" w:rsidRPr="001E50AD">
        <w:rPr>
          <w:sz w:val="28"/>
          <w:szCs w:val="28"/>
        </w:rPr>
        <w:t>»</w:t>
      </w:r>
      <w:r w:rsidR="00025D09" w:rsidRPr="001E50AD">
        <w:rPr>
          <w:rStyle w:val="a6"/>
        </w:rPr>
        <w:footnoteReference w:id="10"/>
      </w:r>
      <w:r w:rsidR="00697AF9" w:rsidRPr="001E50AD">
        <w:rPr>
          <w:sz w:val="28"/>
          <w:szCs w:val="28"/>
        </w:rPr>
        <w:t xml:space="preserve">; </w:t>
      </w:r>
    </w:p>
    <w:p w:rsidR="00492122" w:rsidRPr="001E50AD" w:rsidRDefault="00492122" w:rsidP="001374D7">
      <w:pPr>
        <w:autoSpaceDE w:val="0"/>
        <w:autoSpaceDN w:val="0"/>
        <w:adjustRightInd w:val="0"/>
        <w:ind w:firstLine="709"/>
        <w:jc w:val="both"/>
        <w:rPr>
          <w:sz w:val="28"/>
          <w:szCs w:val="28"/>
        </w:rPr>
      </w:pPr>
      <w:r w:rsidRPr="007A2D6D">
        <w:rPr>
          <w:sz w:val="28"/>
          <w:szCs w:val="28"/>
        </w:rPr>
        <w:t>- постановлением Правительства Российской Федерации от 14.02.2017    № 181 «</w:t>
      </w:r>
      <w:r w:rsidRPr="007A2D6D">
        <w:rPr>
          <w:rFonts w:eastAsiaTheme="minorHAnsi"/>
          <w:sz w:val="28"/>
          <w:szCs w:val="28"/>
          <w:lang w:eastAsia="en-US"/>
        </w:rPr>
        <w:t>О Единой государственной информационной системе социального обеспечения»</w:t>
      </w:r>
      <w:r w:rsidRPr="007A2D6D">
        <w:rPr>
          <w:rStyle w:val="a6"/>
          <w:rFonts w:eastAsiaTheme="minorHAnsi"/>
          <w:sz w:val="28"/>
          <w:szCs w:val="28"/>
          <w:lang w:eastAsia="en-US"/>
        </w:rPr>
        <w:footnoteReference w:id="11"/>
      </w:r>
      <w:r w:rsidRPr="007A2D6D">
        <w:rPr>
          <w:rFonts w:eastAsiaTheme="minorHAnsi"/>
          <w:sz w:val="28"/>
          <w:szCs w:val="28"/>
          <w:lang w:eastAsia="en-US"/>
        </w:rPr>
        <w:t>;</w:t>
      </w:r>
    </w:p>
    <w:p w:rsidR="00BA6E7B" w:rsidRPr="001E50AD" w:rsidRDefault="0011426C" w:rsidP="001374D7">
      <w:pPr>
        <w:autoSpaceDE w:val="0"/>
        <w:autoSpaceDN w:val="0"/>
        <w:adjustRightInd w:val="0"/>
        <w:ind w:firstLine="709"/>
        <w:jc w:val="both"/>
        <w:rPr>
          <w:sz w:val="28"/>
          <w:szCs w:val="28"/>
        </w:rPr>
      </w:pPr>
      <w:r w:rsidRPr="001E50AD">
        <w:rPr>
          <w:sz w:val="28"/>
          <w:szCs w:val="28"/>
        </w:rPr>
        <w:lastRenderedPageBreak/>
        <w:t xml:space="preserve">- </w:t>
      </w:r>
      <w:r w:rsidR="00BA6E7B" w:rsidRPr="001E50AD">
        <w:rPr>
          <w:sz w:val="28"/>
          <w:szCs w:val="28"/>
        </w:rPr>
        <w:t>Законом Мурманской области от 17.12.2009 № 1177-01-ЗМО «О наделении органов местного самоуправления муниципальных образований со статусом городского округа</w:t>
      </w:r>
      <w:r w:rsidR="00FE491D">
        <w:rPr>
          <w:sz w:val="28"/>
          <w:szCs w:val="28"/>
        </w:rPr>
        <w:t xml:space="preserve">, муниципального округа </w:t>
      </w:r>
      <w:r w:rsidR="00BA6E7B" w:rsidRPr="001E50AD">
        <w:rPr>
          <w:sz w:val="28"/>
          <w:szCs w:val="28"/>
        </w:rPr>
        <w:t>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w:t>
      </w:r>
      <w:r w:rsidR="00387816" w:rsidRPr="001E50AD">
        <w:rPr>
          <w:rStyle w:val="a6"/>
        </w:rPr>
        <w:footnoteReference w:id="12"/>
      </w:r>
      <w:r w:rsidR="00B9522B" w:rsidRPr="001E50AD">
        <w:rPr>
          <w:sz w:val="28"/>
          <w:szCs w:val="28"/>
        </w:rPr>
        <w:t>;</w:t>
      </w:r>
    </w:p>
    <w:p w:rsidR="000B7F31" w:rsidRPr="001E50AD" w:rsidRDefault="000B7F31" w:rsidP="000B7F31">
      <w:pPr>
        <w:autoSpaceDE w:val="0"/>
        <w:autoSpaceDN w:val="0"/>
        <w:adjustRightInd w:val="0"/>
        <w:ind w:firstLine="708"/>
        <w:jc w:val="both"/>
        <w:rPr>
          <w:sz w:val="28"/>
          <w:szCs w:val="28"/>
        </w:rPr>
      </w:pPr>
      <w:r w:rsidRPr="007A2D6D">
        <w:rPr>
          <w:sz w:val="28"/>
          <w:szCs w:val="28"/>
        </w:rPr>
        <w:t>- Законом Мурманской области от 04.12.2020 № 2571-01-ЗМО «О вознаграждении опекунам совершеннолетних недееспособных граждан»</w:t>
      </w:r>
      <w:r w:rsidRPr="007A2D6D">
        <w:rPr>
          <w:rStyle w:val="a6"/>
          <w:sz w:val="28"/>
          <w:szCs w:val="28"/>
        </w:rPr>
        <w:footnoteReference w:id="13"/>
      </w:r>
      <w:r w:rsidRPr="007A2D6D">
        <w:rPr>
          <w:sz w:val="28"/>
          <w:szCs w:val="28"/>
        </w:rPr>
        <w:t>;</w:t>
      </w:r>
    </w:p>
    <w:p w:rsidR="006E061E" w:rsidRPr="001E50AD" w:rsidRDefault="006E061E" w:rsidP="006E061E">
      <w:pPr>
        <w:ind w:firstLine="709"/>
        <w:jc w:val="both"/>
        <w:rPr>
          <w:sz w:val="28"/>
          <w:szCs w:val="28"/>
        </w:rPr>
      </w:pPr>
      <w:r w:rsidRPr="001E50AD">
        <w:rPr>
          <w:sz w:val="28"/>
          <w:szCs w:val="28"/>
        </w:rPr>
        <w:t>- постановлением Правительства Мурманской области от 16.04.2013      № 192-ПП «О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w:t>
      </w:r>
      <w:r w:rsidRPr="001E50AD">
        <w:rPr>
          <w:rStyle w:val="a6"/>
          <w:sz w:val="28"/>
          <w:szCs w:val="28"/>
        </w:rPr>
        <w:footnoteReference w:id="14"/>
      </w:r>
      <w:r w:rsidRPr="001E50AD">
        <w:rPr>
          <w:sz w:val="28"/>
          <w:szCs w:val="28"/>
        </w:rPr>
        <w:t>;</w:t>
      </w:r>
    </w:p>
    <w:p w:rsidR="00442636" w:rsidRDefault="002D6AF0" w:rsidP="006E061E">
      <w:pPr>
        <w:ind w:firstLine="709"/>
        <w:jc w:val="both"/>
        <w:rPr>
          <w:sz w:val="28"/>
          <w:szCs w:val="28"/>
        </w:rPr>
      </w:pPr>
      <w:r w:rsidRPr="001E50AD">
        <w:rPr>
          <w:sz w:val="28"/>
          <w:szCs w:val="28"/>
        </w:rPr>
        <w:t xml:space="preserve">- постановлением Правительства Мурманской области от 05.11.2019 </w:t>
      </w:r>
      <w:r w:rsidR="003F515C" w:rsidRPr="001E50AD">
        <w:rPr>
          <w:sz w:val="28"/>
          <w:szCs w:val="28"/>
        </w:rPr>
        <w:t xml:space="preserve">      </w:t>
      </w:r>
      <w:r w:rsidRPr="001E50AD">
        <w:rPr>
          <w:sz w:val="28"/>
          <w:szCs w:val="28"/>
        </w:rPr>
        <w:t>№ 503-ПП «Об утверждении Положения о Министерстве труда и социального развития Мурманской области»</w:t>
      </w:r>
      <w:r w:rsidRPr="001E50AD">
        <w:rPr>
          <w:rStyle w:val="a6"/>
          <w:sz w:val="28"/>
          <w:szCs w:val="28"/>
        </w:rPr>
        <w:footnoteReference w:id="15"/>
      </w:r>
      <w:r w:rsidR="00AC39EC" w:rsidRPr="001E50AD">
        <w:rPr>
          <w:sz w:val="28"/>
          <w:szCs w:val="28"/>
        </w:rPr>
        <w:t>;</w:t>
      </w:r>
    </w:p>
    <w:p w:rsidR="007A2D6D" w:rsidRPr="001E50AD" w:rsidRDefault="007A2D6D" w:rsidP="006E061E">
      <w:pPr>
        <w:ind w:firstLine="709"/>
        <w:jc w:val="both"/>
        <w:rPr>
          <w:sz w:val="28"/>
          <w:szCs w:val="28"/>
        </w:rPr>
      </w:pPr>
      <w:r>
        <w:rPr>
          <w:sz w:val="28"/>
          <w:szCs w:val="28"/>
        </w:rPr>
        <w:t>- постановление Правительства Мурманской области от 20.01.2021 № 11-ПП «О порядке назначения, выплаты и прекращения выплаты вознаграждения опекунам совершеннолетних недееспособных граждан»</w:t>
      </w:r>
      <w:r>
        <w:rPr>
          <w:rStyle w:val="a6"/>
          <w:sz w:val="28"/>
          <w:szCs w:val="28"/>
        </w:rPr>
        <w:footnoteReference w:id="16"/>
      </w:r>
      <w:r>
        <w:rPr>
          <w:sz w:val="28"/>
          <w:szCs w:val="28"/>
        </w:rPr>
        <w:t>;</w:t>
      </w:r>
    </w:p>
    <w:p w:rsidR="00346F22" w:rsidRPr="001E50AD" w:rsidRDefault="00CF035E" w:rsidP="001374D7">
      <w:pPr>
        <w:ind w:firstLine="709"/>
        <w:jc w:val="both"/>
        <w:rPr>
          <w:sz w:val="28"/>
          <w:szCs w:val="28"/>
        </w:rPr>
      </w:pPr>
      <w:r w:rsidRPr="001E50AD">
        <w:rPr>
          <w:sz w:val="28"/>
          <w:szCs w:val="28"/>
        </w:rPr>
        <w:t>- настоящим Административным регламентом</w:t>
      </w:r>
      <w:r w:rsidR="00346F22" w:rsidRPr="001E50AD">
        <w:rPr>
          <w:sz w:val="28"/>
          <w:szCs w:val="28"/>
        </w:rPr>
        <w:t>.</w:t>
      </w:r>
    </w:p>
    <w:p w:rsidR="006E061E" w:rsidRPr="001E50AD" w:rsidRDefault="006E061E" w:rsidP="006E061E">
      <w:pPr>
        <w:ind w:firstLine="709"/>
        <w:jc w:val="both"/>
        <w:rPr>
          <w:sz w:val="28"/>
          <w:szCs w:val="28"/>
        </w:rPr>
      </w:pPr>
      <w:r w:rsidRPr="001E50AD">
        <w:rPr>
          <w:sz w:val="28"/>
          <w:szCs w:val="28"/>
        </w:rPr>
        <w:t>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интернет-сайте Министерства, в федеральном реестре и на Едином портале.</w:t>
      </w:r>
    </w:p>
    <w:p w:rsidR="002177E8" w:rsidRPr="001E50AD" w:rsidRDefault="002177E8" w:rsidP="006E061E">
      <w:pPr>
        <w:ind w:firstLine="709"/>
        <w:jc w:val="both"/>
        <w:rPr>
          <w:sz w:val="28"/>
          <w:szCs w:val="28"/>
        </w:rPr>
      </w:pPr>
    </w:p>
    <w:p w:rsidR="003E296D" w:rsidRPr="001E50AD" w:rsidRDefault="003E296D" w:rsidP="003E296D">
      <w:pPr>
        <w:spacing w:line="228" w:lineRule="auto"/>
        <w:jc w:val="center"/>
        <w:rPr>
          <w:b/>
          <w:sz w:val="28"/>
          <w:szCs w:val="28"/>
        </w:rPr>
      </w:pPr>
      <w:r w:rsidRPr="001E50AD">
        <w:rPr>
          <w:b/>
          <w:sz w:val="28"/>
          <w:szCs w:val="28"/>
        </w:rPr>
        <w:t>2.6. Перечень документов, необходимых для предоставления государственной услуги</w:t>
      </w:r>
    </w:p>
    <w:p w:rsidR="00ED36B6" w:rsidRPr="001E50AD" w:rsidRDefault="00ED36B6" w:rsidP="00ED36B6">
      <w:pPr>
        <w:autoSpaceDE w:val="0"/>
        <w:autoSpaceDN w:val="0"/>
        <w:adjustRightInd w:val="0"/>
        <w:ind w:firstLine="540"/>
        <w:jc w:val="both"/>
        <w:rPr>
          <w:sz w:val="28"/>
          <w:szCs w:val="28"/>
        </w:rPr>
      </w:pPr>
    </w:p>
    <w:p w:rsidR="00CF035E" w:rsidRDefault="004D4EA8" w:rsidP="009F30B8">
      <w:pPr>
        <w:pStyle w:val="ConsPlusNormal"/>
        <w:ind w:firstLine="709"/>
        <w:jc w:val="both"/>
        <w:rPr>
          <w:rFonts w:ascii="Times New Roman" w:hAnsi="Times New Roman" w:cs="Times New Roman"/>
          <w:sz w:val="28"/>
          <w:szCs w:val="28"/>
        </w:rPr>
      </w:pPr>
      <w:r w:rsidRPr="001E50AD">
        <w:rPr>
          <w:rFonts w:ascii="Times New Roman" w:hAnsi="Times New Roman" w:cs="Times New Roman"/>
          <w:sz w:val="28"/>
          <w:szCs w:val="28"/>
        </w:rPr>
        <w:t>2.6.1.</w:t>
      </w:r>
      <w:r w:rsidRPr="001E50AD">
        <w:rPr>
          <w:sz w:val="28"/>
          <w:szCs w:val="28"/>
        </w:rPr>
        <w:t xml:space="preserve"> </w:t>
      </w:r>
      <w:r w:rsidR="009F30B8" w:rsidRPr="009F30B8">
        <w:rPr>
          <w:rFonts w:ascii="Times New Roman" w:hAnsi="Times New Roman" w:cs="Times New Roman"/>
          <w:sz w:val="28"/>
          <w:szCs w:val="28"/>
        </w:rPr>
        <w:t>Заявитель</w:t>
      </w:r>
      <w:r w:rsidR="009F30B8">
        <w:rPr>
          <w:sz w:val="28"/>
          <w:szCs w:val="28"/>
        </w:rPr>
        <w:t xml:space="preserve"> </w:t>
      </w:r>
      <w:r w:rsidR="00CF035E" w:rsidRPr="008F0393">
        <w:rPr>
          <w:rFonts w:ascii="Times New Roman" w:hAnsi="Times New Roman" w:cs="Times New Roman"/>
          <w:sz w:val="28"/>
          <w:szCs w:val="28"/>
        </w:rPr>
        <w:t>представляет в орган опеки и попечительства по месту жительства следующие документы:</w:t>
      </w:r>
    </w:p>
    <w:p w:rsidR="00C01514" w:rsidRPr="003C39F2" w:rsidRDefault="00A466FE" w:rsidP="00A466FE">
      <w:pPr>
        <w:autoSpaceDE w:val="0"/>
        <w:autoSpaceDN w:val="0"/>
        <w:adjustRightInd w:val="0"/>
        <w:ind w:firstLine="708"/>
        <w:jc w:val="both"/>
        <w:rPr>
          <w:bCs/>
          <w:sz w:val="28"/>
          <w:szCs w:val="28"/>
        </w:rPr>
      </w:pPr>
      <w:r w:rsidRPr="003C39F2">
        <w:rPr>
          <w:bCs/>
          <w:sz w:val="28"/>
          <w:szCs w:val="28"/>
        </w:rPr>
        <w:t>а) заявление о выплате вознаграждения</w:t>
      </w:r>
      <w:r w:rsidR="00C01514" w:rsidRPr="003C39F2">
        <w:rPr>
          <w:bCs/>
          <w:sz w:val="28"/>
          <w:szCs w:val="28"/>
        </w:rPr>
        <w:t xml:space="preserve"> (Приложение №</w:t>
      </w:r>
      <w:r w:rsidR="00B43E4C" w:rsidRPr="003C39F2">
        <w:rPr>
          <w:bCs/>
          <w:sz w:val="28"/>
          <w:szCs w:val="28"/>
        </w:rPr>
        <w:t xml:space="preserve"> </w:t>
      </w:r>
      <w:r w:rsidR="003C39F2" w:rsidRPr="003C39F2">
        <w:rPr>
          <w:bCs/>
          <w:sz w:val="28"/>
          <w:szCs w:val="28"/>
        </w:rPr>
        <w:t>3</w:t>
      </w:r>
      <w:r w:rsidR="00C01514" w:rsidRPr="003C39F2">
        <w:rPr>
          <w:bCs/>
          <w:sz w:val="28"/>
          <w:szCs w:val="28"/>
        </w:rPr>
        <w:t>);</w:t>
      </w:r>
    </w:p>
    <w:p w:rsidR="00A466FE" w:rsidRPr="003C39F2" w:rsidRDefault="00A466FE" w:rsidP="00A466FE">
      <w:pPr>
        <w:autoSpaceDE w:val="0"/>
        <w:autoSpaceDN w:val="0"/>
        <w:adjustRightInd w:val="0"/>
        <w:ind w:firstLine="708"/>
        <w:jc w:val="both"/>
        <w:rPr>
          <w:bCs/>
          <w:sz w:val="28"/>
          <w:szCs w:val="28"/>
        </w:rPr>
      </w:pPr>
      <w:r w:rsidRPr="003C39F2">
        <w:rPr>
          <w:bCs/>
          <w:sz w:val="28"/>
          <w:szCs w:val="28"/>
        </w:rPr>
        <w:t>б) копи</w:t>
      </w:r>
      <w:r w:rsidR="00535310" w:rsidRPr="003C39F2">
        <w:rPr>
          <w:bCs/>
          <w:sz w:val="28"/>
          <w:szCs w:val="28"/>
        </w:rPr>
        <w:t>ю</w:t>
      </w:r>
      <w:r w:rsidRPr="003C39F2">
        <w:rPr>
          <w:bCs/>
          <w:sz w:val="28"/>
          <w:szCs w:val="28"/>
        </w:rPr>
        <w:t xml:space="preserve"> документа, подтверждающего </w:t>
      </w:r>
      <w:r w:rsidR="00535310" w:rsidRPr="003C39F2">
        <w:rPr>
          <w:bCs/>
          <w:sz w:val="28"/>
          <w:szCs w:val="28"/>
        </w:rPr>
        <w:t xml:space="preserve">личность гражданина и место его постоянного или преимущественного проживания </w:t>
      </w:r>
      <w:r w:rsidRPr="003C39F2">
        <w:rPr>
          <w:bCs/>
          <w:sz w:val="28"/>
          <w:szCs w:val="28"/>
        </w:rPr>
        <w:t>на территории Мурманской области;</w:t>
      </w:r>
    </w:p>
    <w:p w:rsidR="00A466FE" w:rsidRDefault="00A466FE" w:rsidP="00A466FE">
      <w:pPr>
        <w:autoSpaceDE w:val="0"/>
        <w:autoSpaceDN w:val="0"/>
        <w:adjustRightInd w:val="0"/>
        <w:ind w:firstLine="708"/>
        <w:jc w:val="both"/>
        <w:rPr>
          <w:bCs/>
          <w:sz w:val="28"/>
          <w:szCs w:val="28"/>
        </w:rPr>
      </w:pPr>
      <w:r w:rsidRPr="003C39F2">
        <w:rPr>
          <w:bCs/>
          <w:sz w:val="28"/>
          <w:szCs w:val="28"/>
        </w:rPr>
        <w:t>в) копи</w:t>
      </w:r>
      <w:r w:rsidR="00535310" w:rsidRPr="003C39F2">
        <w:rPr>
          <w:bCs/>
          <w:sz w:val="28"/>
          <w:szCs w:val="28"/>
        </w:rPr>
        <w:t>ю</w:t>
      </w:r>
      <w:r w:rsidRPr="003C39F2">
        <w:rPr>
          <w:bCs/>
          <w:sz w:val="28"/>
          <w:szCs w:val="28"/>
        </w:rPr>
        <w:t xml:space="preserve"> документа, </w:t>
      </w:r>
      <w:r w:rsidR="00535310" w:rsidRPr="003C39F2">
        <w:rPr>
          <w:bCs/>
          <w:sz w:val="28"/>
          <w:szCs w:val="28"/>
        </w:rPr>
        <w:t xml:space="preserve">содержащего сведения о номере счета </w:t>
      </w:r>
      <w:r w:rsidRPr="003C39F2">
        <w:rPr>
          <w:bCs/>
          <w:sz w:val="28"/>
          <w:szCs w:val="28"/>
        </w:rPr>
        <w:t>в финансово-кредитной организации</w:t>
      </w:r>
      <w:r w:rsidR="00535310" w:rsidRPr="003C39F2">
        <w:rPr>
          <w:bCs/>
          <w:sz w:val="28"/>
          <w:szCs w:val="28"/>
        </w:rPr>
        <w:t>, открытого на имя заявителя</w:t>
      </w:r>
      <w:r w:rsidRPr="003C39F2">
        <w:rPr>
          <w:bCs/>
          <w:sz w:val="28"/>
          <w:szCs w:val="28"/>
        </w:rPr>
        <w:t>.</w:t>
      </w:r>
    </w:p>
    <w:p w:rsidR="00C4788C" w:rsidRDefault="004C13CA" w:rsidP="00C4788C">
      <w:pPr>
        <w:autoSpaceDE w:val="0"/>
        <w:autoSpaceDN w:val="0"/>
        <w:ind w:firstLine="709"/>
        <w:jc w:val="both"/>
        <w:rPr>
          <w:sz w:val="28"/>
          <w:szCs w:val="28"/>
        </w:rPr>
      </w:pPr>
      <w:r w:rsidRPr="00FE491D">
        <w:rPr>
          <w:sz w:val="28"/>
          <w:szCs w:val="28"/>
        </w:rPr>
        <w:lastRenderedPageBreak/>
        <w:t xml:space="preserve">2.6.2. </w:t>
      </w:r>
      <w:r w:rsidR="00C4788C" w:rsidRPr="00FE491D">
        <w:rPr>
          <w:sz w:val="28"/>
          <w:szCs w:val="28"/>
        </w:rPr>
        <w:t>Опекун, безвозмездно исполняющий свои обязанности, вправе представить в орган опеки и попечительства документы,  предусмотренные пунктом 2.6.</w:t>
      </w:r>
      <w:r w:rsidR="00B23C7A" w:rsidRPr="00FE491D">
        <w:rPr>
          <w:sz w:val="28"/>
          <w:szCs w:val="28"/>
        </w:rPr>
        <w:t>1</w:t>
      </w:r>
      <w:r w:rsidR="00C4788C" w:rsidRPr="00FE491D">
        <w:rPr>
          <w:sz w:val="28"/>
          <w:szCs w:val="28"/>
        </w:rPr>
        <w:t xml:space="preserve"> настоящего Административного регламента, для назначения ему вознаграждения и заключения с ним договора об осуществлении опеки на возмездных условиях (далее – договор), при соблюдении условий статьи 2 Закона Мурманской области от 04.12.2020 № 2571-01-ЗМО.</w:t>
      </w:r>
    </w:p>
    <w:p w:rsidR="00824BC1" w:rsidRPr="001E50AD" w:rsidRDefault="00736771" w:rsidP="00B23C7A">
      <w:pPr>
        <w:autoSpaceDE w:val="0"/>
        <w:autoSpaceDN w:val="0"/>
        <w:adjustRightInd w:val="0"/>
        <w:ind w:firstLine="709"/>
        <w:jc w:val="both"/>
        <w:rPr>
          <w:sz w:val="28"/>
          <w:szCs w:val="28"/>
        </w:rPr>
      </w:pPr>
      <w:r w:rsidRPr="001E50AD">
        <w:rPr>
          <w:sz w:val="28"/>
          <w:szCs w:val="28"/>
        </w:rPr>
        <w:t>2.6.</w:t>
      </w:r>
      <w:r w:rsidR="00C01514" w:rsidRPr="001E50AD">
        <w:rPr>
          <w:sz w:val="28"/>
          <w:szCs w:val="28"/>
        </w:rPr>
        <w:t>3</w:t>
      </w:r>
      <w:r w:rsidRPr="001E50AD">
        <w:rPr>
          <w:sz w:val="28"/>
          <w:szCs w:val="28"/>
        </w:rPr>
        <w:t xml:space="preserve">. </w:t>
      </w:r>
      <w:r w:rsidR="00FE491D">
        <w:rPr>
          <w:sz w:val="28"/>
          <w:szCs w:val="28"/>
        </w:rPr>
        <w:t xml:space="preserve">Заявитель </w:t>
      </w:r>
      <w:r w:rsidR="00824BC1" w:rsidRPr="001E50AD">
        <w:rPr>
          <w:sz w:val="28"/>
          <w:szCs w:val="28"/>
        </w:rPr>
        <w:t xml:space="preserve">при </w:t>
      </w:r>
      <w:r w:rsidR="00B40522" w:rsidRPr="001E50AD">
        <w:rPr>
          <w:sz w:val="28"/>
          <w:szCs w:val="28"/>
        </w:rPr>
        <w:t xml:space="preserve">личной </w:t>
      </w:r>
      <w:r w:rsidR="00824BC1" w:rsidRPr="001E50AD">
        <w:rPr>
          <w:sz w:val="28"/>
          <w:szCs w:val="28"/>
        </w:rPr>
        <w:t>подаче заявления должен предъявить паспорт или иной документ, удостоверяющий личность.</w:t>
      </w:r>
    </w:p>
    <w:p w:rsidR="00587688" w:rsidRPr="008F0393" w:rsidRDefault="00587688" w:rsidP="008E2018">
      <w:pPr>
        <w:autoSpaceDE w:val="0"/>
        <w:ind w:firstLine="709"/>
        <w:jc w:val="both"/>
        <w:rPr>
          <w:sz w:val="28"/>
          <w:szCs w:val="28"/>
        </w:rPr>
      </w:pPr>
      <w:r w:rsidRPr="008F0393">
        <w:rPr>
          <w:sz w:val="28"/>
          <w:szCs w:val="28"/>
        </w:rPr>
        <w:t>2.6.</w:t>
      </w:r>
      <w:r w:rsidR="00B23C7A">
        <w:rPr>
          <w:sz w:val="28"/>
          <w:szCs w:val="28"/>
        </w:rPr>
        <w:t>4</w:t>
      </w:r>
      <w:r w:rsidRPr="008F0393">
        <w:rPr>
          <w:sz w:val="28"/>
          <w:szCs w:val="28"/>
        </w:rPr>
        <w:t xml:space="preserve">. Документы, </w:t>
      </w:r>
      <w:r w:rsidR="00E52476" w:rsidRPr="008F0393">
        <w:rPr>
          <w:sz w:val="28"/>
          <w:szCs w:val="28"/>
        </w:rPr>
        <w:t xml:space="preserve">предусмотренные </w:t>
      </w:r>
      <w:r w:rsidRPr="008F0393">
        <w:rPr>
          <w:sz w:val="28"/>
          <w:szCs w:val="28"/>
        </w:rPr>
        <w:t>подпункт</w:t>
      </w:r>
      <w:r w:rsidR="00B23C7A">
        <w:rPr>
          <w:sz w:val="28"/>
          <w:szCs w:val="28"/>
        </w:rPr>
        <w:t>ами</w:t>
      </w:r>
      <w:r w:rsidRPr="008F0393">
        <w:rPr>
          <w:sz w:val="28"/>
          <w:szCs w:val="28"/>
        </w:rPr>
        <w:t xml:space="preserve"> «</w:t>
      </w:r>
      <w:r w:rsidR="00E52476" w:rsidRPr="008F0393">
        <w:rPr>
          <w:sz w:val="28"/>
          <w:szCs w:val="28"/>
        </w:rPr>
        <w:t>б</w:t>
      </w:r>
      <w:r w:rsidRPr="008F0393">
        <w:rPr>
          <w:sz w:val="28"/>
          <w:szCs w:val="28"/>
        </w:rPr>
        <w:t>»</w:t>
      </w:r>
      <w:r w:rsidR="005F0257" w:rsidRPr="008F0393">
        <w:rPr>
          <w:sz w:val="28"/>
          <w:szCs w:val="28"/>
        </w:rPr>
        <w:t xml:space="preserve"> и «</w:t>
      </w:r>
      <w:r w:rsidR="00257BBD" w:rsidRPr="008F0393">
        <w:rPr>
          <w:sz w:val="28"/>
          <w:szCs w:val="28"/>
        </w:rPr>
        <w:t>в</w:t>
      </w:r>
      <w:r w:rsidR="005F0257" w:rsidRPr="008F0393">
        <w:rPr>
          <w:sz w:val="28"/>
          <w:szCs w:val="28"/>
        </w:rPr>
        <w:t>»</w:t>
      </w:r>
      <w:r w:rsidRPr="008F0393">
        <w:rPr>
          <w:sz w:val="28"/>
          <w:szCs w:val="28"/>
        </w:rPr>
        <w:t xml:space="preserve"> пункта 2.6.</w:t>
      </w:r>
      <w:r w:rsidR="00B23C7A">
        <w:rPr>
          <w:sz w:val="28"/>
          <w:szCs w:val="28"/>
        </w:rPr>
        <w:t>1</w:t>
      </w:r>
      <w:r w:rsidR="00A64231" w:rsidRPr="008F0393">
        <w:rPr>
          <w:sz w:val="28"/>
          <w:szCs w:val="28"/>
        </w:rPr>
        <w:t xml:space="preserve"> </w:t>
      </w:r>
      <w:r w:rsidR="00C14D3A" w:rsidRPr="008F0393">
        <w:rPr>
          <w:sz w:val="28"/>
          <w:szCs w:val="28"/>
        </w:rPr>
        <w:t xml:space="preserve">настоящего </w:t>
      </w:r>
      <w:r w:rsidRPr="008F0393">
        <w:rPr>
          <w:sz w:val="28"/>
          <w:szCs w:val="28"/>
        </w:rPr>
        <w:t>Административного регламента, предоставляются в копиях с одновременным предъявлением подлинников</w:t>
      </w:r>
      <w:r w:rsidR="00F25271" w:rsidRPr="008F0393">
        <w:rPr>
          <w:sz w:val="28"/>
          <w:szCs w:val="28"/>
        </w:rPr>
        <w:t>.</w:t>
      </w:r>
      <w:r w:rsidRPr="008F0393">
        <w:rPr>
          <w:sz w:val="28"/>
          <w:szCs w:val="28"/>
        </w:rPr>
        <w:t xml:space="preserve"> При наличии нотариально заверенных копий предоставление оригиналов документов не требуется.</w:t>
      </w:r>
    </w:p>
    <w:p w:rsidR="00587688" w:rsidRPr="008F0393" w:rsidRDefault="00587688" w:rsidP="008E2018">
      <w:pPr>
        <w:autoSpaceDE w:val="0"/>
        <w:ind w:firstLine="709"/>
        <w:jc w:val="both"/>
        <w:rPr>
          <w:sz w:val="28"/>
          <w:szCs w:val="28"/>
        </w:rPr>
      </w:pPr>
      <w:r w:rsidRPr="008F0393">
        <w:rPr>
          <w:sz w:val="28"/>
          <w:szCs w:val="28"/>
        </w:rPr>
        <w:t>2.6.</w:t>
      </w:r>
      <w:r w:rsidR="00B23C7A">
        <w:rPr>
          <w:sz w:val="28"/>
          <w:szCs w:val="28"/>
        </w:rPr>
        <w:t>5</w:t>
      </w:r>
      <w:r w:rsidRPr="008F0393">
        <w:rPr>
          <w:sz w:val="28"/>
          <w:szCs w:val="28"/>
        </w:rPr>
        <w:t>. Заявление оформля</w:t>
      </w:r>
      <w:r w:rsidR="00395C89" w:rsidRPr="008F0393">
        <w:rPr>
          <w:sz w:val="28"/>
          <w:szCs w:val="28"/>
        </w:rPr>
        <w:t>е</w:t>
      </w:r>
      <w:r w:rsidRPr="008F0393">
        <w:rPr>
          <w:sz w:val="28"/>
          <w:szCs w:val="28"/>
        </w:rPr>
        <w:t>тся в одном экземпляре</w:t>
      </w:r>
      <w:r w:rsidR="009665D4" w:rsidRPr="008F0393">
        <w:rPr>
          <w:sz w:val="28"/>
          <w:szCs w:val="28"/>
        </w:rPr>
        <w:t xml:space="preserve"> </w:t>
      </w:r>
      <w:r w:rsidRPr="008F0393">
        <w:rPr>
          <w:sz w:val="28"/>
          <w:szCs w:val="28"/>
        </w:rPr>
        <w:t>-</w:t>
      </w:r>
      <w:r w:rsidR="009665D4" w:rsidRPr="008F0393">
        <w:rPr>
          <w:sz w:val="28"/>
          <w:szCs w:val="28"/>
        </w:rPr>
        <w:t xml:space="preserve"> </w:t>
      </w:r>
      <w:r w:rsidRPr="008F0393">
        <w:rPr>
          <w:sz w:val="28"/>
          <w:szCs w:val="28"/>
        </w:rPr>
        <w:t>подлиннике и подписываются заявителем</w:t>
      </w:r>
      <w:r w:rsidR="00395C89" w:rsidRPr="008F0393">
        <w:rPr>
          <w:sz w:val="28"/>
          <w:szCs w:val="28"/>
        </w:rPr>
        <w:t xml:space="preserve"> </w:t>
      </w:r>
      <w:r w:rsidRPr="008F0393">
        <w:rPr>
          <w:sz w:val="28"/>
          <w:szCs w:val="28"/>
        </w:rPr>
        <w:t>лично</w:t>
      </w:r>
      <w:r w:rsidR="00395C89" w:rsidRPr="008F0393">
        <w:rPr>
          <w:sz w:val="28"/>
          <w:szCs w:val="28"/>
        </w:rPr>
        <w:t>.</w:t>
      </w:r>
      <w:r w:rsidRPr="008F0393">
        <w:rPr>
          <w:sz w:val="28"/>
          <w:szCs w:val="28"/>
        </w:rPr>
        <w:t xml:space="preserve"> В случае заполнения заявления должностным лицом </w:t>
      </w:r>
      <w:r w:rsidR="00395C89" w:rsidRPr="008F0393">
        <w:rPr>
          <w:sz w:val="28"/>
          <w:szCs w:val="28"/>
        </w:rPr>
        <w:t>органа опеки и попечительства</w:t>
      </w:r>
      <w:r w:rsidRPr="008F0393">
        <w:rPr>
          <w:sz w:val="28"/>
          <w:szCs w:val="28"/>
        </w:rPr>
        <w:t xml:space="preserve"> текст заявления зачитывается заявителю, по</w:t>
      </w:r>
      <w:r w:rsidR="00080351" w:rsidRPr="008F0393">
        <w:rPr>
          <w:sz w:val="28"/>
          <w:szCs w:val="28"/>
        </w:rPr>
        <w:t>сле</w:t>
      </w:r>
      <w:r w:rsidRPr="008F0393">
        <w:rPr>
          <w:sz w:val="28"/>
          <w:szCs w:val="28"/>
        </w:rPr>
        <w:t xml:space="preserve"> чего заявитель проставляет личную подпись.</w:t>
      </w:r>
    </w:p>
    <w:p w:rsidR="00587688" w:rsidRPr="008F0393" w:rsidRDefault="00587688" w:rsidP="008E2018">
      <w:pPr>
        <w:pStyle w:val="ConsPlusNormal"/>
        <w:ind w:firstLine="709"/>
        <w:jc w:val="both"/>
        <w:rPr>
          <w:rFonts w:ascii="Times New Roman" w:hAnsi="Times New Roman" w:cs="Times New Roman"/>
          <w:sz w:val="28"/>
          <w:szCs w:val="28"/>
        </w:rPr>
      </w:pPr>
      <w:r w:rsidRPr="008F0393">
        <w:rPr>
          <w:rFonts w:ascii="Times New Roman" w:hAnsi="Times New Roman" w:cs="Times New Roman"/>
          <w:sz w:val="28"/>
          <w:szCs w:val="28"/>
        </w:rPr>
        <w:t>Текст заявления должен быть написан разборчиво, без сокращений, с указанием всех требуемых сведений. В заявлении не должно содержаться подчисток, приписок, зачеркнутых слов и иных не оговоренных исправлений.</w:t>
      </w:r>
    </w:p>
    <w:p w:rsidR="00587688" w:rsidRDefault="00587688" w:rsidP="00A67E8E">
      <w:pPr>
        <w:autoSpaceDE w:val="0"/>
        <w:ind w:firstLine="709"/>
        <w:jc w:val="both"/>
        <w:rPr>
          <w:sz w:val="28"/>
          <w:szCs w:val="28"/>
        </w:rPr>
      </w:pPr>
      <w:r w:rsidRPr="008F0393">
        <w:rPr>
          <w:sz w:val="28"/>
          <w:szCs w:val="28"/>
        </w:rPr>
        <w:t>2.6.</w:t>
      </w:r>
      <w:r w:rsidR="00B23C7A">
        <w:rPr>
          <w:sz w:val="28"/>
          <w:szCs w:val="28"/>
        </w:rPr>
        <w:t>6</w:t>
      </w:r>
      <w:r w:rsidRPr="008F0393">
        <w:rPr>
          <w:sz w:val="28"/>
          <w:szCs w:val="28"/>
        </w:rPr>
        <w:t xml:space="preserve">. Обязанность по предоставлению документов, указанных в </w:t>
      </w:r>
      <w:r w:rsidR="00B40522" w:rsidRPr="008F0393">
        <w:rPr>
          <w:sz w:val="28"/>
          <w:szCs w:val="28"/>
        </w:rPr>
        <w:t>пункт</w:t>
      </w:r>
      <w:r w:rsidR="00B23C7A">
        <w:rPr>
          <w:sz w:val="28"/>
          <w:szCs w:val="28"/>
        </w:rPr>
        <w:t>е</w:t>
      </w:r>
      <w:r w:rsidRPr="008F0393">
        <w:rPr>
          <w:sz w:val="28"/>
          <w:szCs w:val="28"/>
        </w:rPr>
        <w:t xml:space="preserve"> 2.6.1</w:t>
      </w:r>
      <w:r w:rsidR="00A03067" w:rsidRPr="008F0393">
        <w:rPr>
          <w:sz w:val="28"/>
          <w:szCs w:val="28"/>
        </w:rPr>
        <w:t xml:space="preserve"> </w:t>
      </w:r>
      <w:r w:rsidR="00086925" w:rsidRPr="008F0393">
        <w:rPr>
          <w:sz w:val="28"/>
          <w:szCs w:val="28"/>
        </w:rPr>
        <w:t xml:space="preserve">настоящего </w:t>
      </w:r>
      <w:r w:rsidRPr="008F0393">
        <w:rPr>
          <w:sz w:val="28"/>
          <w:szCs w:val="28"/>
        </w:rPr>
        <w:t>Административного регламента, возложена на заявителя.</w:t>
      </w:r>
    </w:p>
    <w:p w:rsidR="00B40522" w:rsidRDefault="00B40522" w:rsidP="00B40522">
      <w:pPr>
        <w:autoSpaceDE w:val="0"/>
        <w:autoSpaceDN w:val="0"/>
        <w:adjustRightInd w:val="0"/>
        <w:ind w:firstLine="709"/>
        <w:jc w:val="both"/>
        <w:rPr>
          <w:sz w:val="28"/>
          <w:szCs w:val="28"/>
        </w:rPr>
      </w:pPr>
      <w:r w:rsidRPr="00D433CE">
        <w:rPr>
          <w:sz w:val="28"/>
          <w:szCs w:val="28"/>
        </w:rPr>
        <w:t>2.6.</w:t>
      </w:r>
      <w:r w:rsidR="00B23C7A" w:rsidRPr="00D433CE">
        <w:rPr>
          <w:sz w:val="28"/>
          <w:szCs w:val="28"/>
        </w:rPr>
        <w:t>7</w:t>
      </w:r>
      <w:r w:rsidRPr="00D433CE">
        <w:rPr>
          <w:sz w:val="28"/>
          <w:szCs w:val="28"/>
        </w:rPr>
        <w:t>.</w:t>
      </w:r>
      <w:r w:rsidRPr="001E50AD">
        <w:rPr>
          <w:sz w:val="28"/>
          <w:szCs w:val="28"/>
        </w:rPr>
        <w:t xml:space="preserve"> Орган опеки и попечительства в порядке межведомственного информационного взаимодействия, в том числе </w:t>
      </w:r>
      <w:r w:rsidR="00092193" w:rsidRPr="001E50AD">
        <w:rPr>
          <w:sz w:val="28"/>
          <w:szCs w:val="28"/>
        </w:rPr>
        <w:t xml:space="preserve">при наличии технической возможности, </w:t>
      </w:r>
      <w:r w:rsidRPr="001E50AD">
        <w:rPr>
          <w:sz w:val="28"/>
          <w:szCs w:val="28"/>
        </w:rPr>
        <w:t xml:space="preserve">с использованием </w:t>
      </w:r>
      <w:r w:rsidR="00323EE0" w:rsidRPr="001E50AD">
        <w:rPr>
          <w:sz w:val="28"/>
          <w:szCs w:val="28"/>
        </w:rPr>
        <w:t xml:space="preserve">единой </w:t>
      </w:r>
      <w:r w:rsidRPr="001E50AD">
        <w:rPr>
          <w:sz w:val="28"/>
          <w:szCs w:val="28"/>
        </w:rPr>
        <w:t xml:space="preserve">системы межведомственного электронного взаимодействия запрашивает в соответствующих органах (организациях), указанных в пункте 2.2.3 </w:t>
      </w:r>
      <w:r w:rsidR="00086925" w:rsidRPr="001E50AD">
        <w:rPr>
          <w:sz w:val="28"/>
          <w:szCs w:val="28"/>
        </w:rPr>
        <w:t xml:space="preserve">настоящего </w:t>
      </w:r>
      <w:r w:rsidRPr="001E50AD">
        <w:rPr>
          <w:sz w:val="28"/>
          <w:szCs w:val="28"/>
        </w:rPr>
        <w:t>Административного регламента</w:t>
      </w:r>
      <w:r w:rsidR="009A66B0" w:rsidRPr="001E50AD">
        <w:rPr>
          <w:sz w:val="28"/>
          <w:szCs w:val="28"/>
        </w:rPr>
        <w:t>,</w:t>
      </w:r>
      <w:r w:rsidRPr="001E50AD">
        <w:rPr>
          <w:sz w:val="28"/>
          <w:szCs w:val="28"/>
        </w:rPr>
        <w:t xml:space="preserve"> следующие имеющиеся в их распоряжении документы (сведения):</w:t>
      </w:r>
    </w:p>
    <w:p w:rsidR="00FA6CD0" w:rsidRPr="002F10F1" w:rsidRDefault="00FA6CD0" w:rsidP="00FA6CD0">
      <w:pPr>
        <w:autoSpaceDE w:val="0"/>
        <w:autoSpaceDN w:val="0"/>
        <w:adjustRightInd w:val="0"/>
        <w:ind w:firstLine="709"/>
        <w:jc w:val="both"/>
        <w:rPr>
          <w:rFonts w:eastAsiaTheme="minorHAnsi"/>
          <w:sz w:val="28"/>
          <w:szCs w:val="28"/>
          <w:lang w:eastAsia="en-US"/>
        </w:rPr>
      </w:pPr>
      <w:r w:rsidRPr="002F10F1">
        <w:rPr>
          <w:rFonts w:eastAsiaTheme="minorHAnsi"/>
          <w:sz w:val="28"/>
          <w:szCs w:val="28"/>
          <w:lang w:eastAsia="en-US"/>
        </w:rPr>
        <w:t xml:space="preserve">а) сведения, подтверждающие </w:t>
      </w:r>
      <w:r w:rsidR="00465ACF">
        <w:rPr>
          <w:rFonts w:eastAsiaTheme="minorHAnsi"/>
          <w:sz w:val="28"/>
          <w:szCs w:val="28"/>
          <w:lang w:eastAsia="en-US"/>
        </w:rPr>
        <w:t>неполучение</w:t>
      </w:r>
      <w:r w:rsidRPr="002F10F1">
        <w:rPr>
          <w:rFonts w:eastAsiaTheme="minorHAnsi"/>
          <w:sz w:val="28"/>
          <w:szCs w:val="28"/>
          <w:lang w:eastAsia="en-US"/>
        </w:rPr>
        <w:t xml:space="preserve"> пенсии;</w:t>
      </w:r>
    </w:p>
    <w:p w:rsidR="00FA6CD0" w:rsidRPr="002F10F1" w:rsidRDefault="00FA6CD0" w:rsidP="00FA6CD0">
      <w:pPr>
        <w:autoSpaceDE w:val="0"/>
        <w:autoSpaceDN w:val="0"/>
        <w:adjustRightInd w:val="0"/>
        <w:ind w:firstLine="709"/>
        <w:jc w:val="both"/>
        <w:rPr>
          <w:rFonts w:eastAsiaTheme="minorHAnsi"/>
          <w:sz w:val="28"/>
          <w:szCs w:val="28"/>
          <w:lang w:eastAsia="en-US"/>
        </w:rPr>
      </w:pPr>
      <w:r w:rsidRPr="002F10F1">
        <w:rPr>
          <w:rFonts w:eastAsiaTheme="minorHAnsi"/>
          <w:sz w:val="28"/>
          <w:szCs w:val="28"/>
          <w:lang w:eastAsia="en-US"/>
        </w:rPr>
        <w:t>б) сведения, подтверждающие отсутствие факта осуществления работы и (или) иной деятельности;</w:t>
      </w:r>
    </w:p>
    <w:p w:rsidR="00FA6CD0" w:rsidRPr="002F10F1" w:rsidRDefault="00FA6CD0" w:rsidP="00FA6CD0">
      <w:pPr>
        <w:pStyle w:val="ConsPlusNormal"/>
        <w:ind w:firstLine="709"/>
        <w:jc w:val="both"/>
        <w:rPr>
          <w:rFonts w:ascii="Times New Roman" w:hAnsi="Times New Roman" w:cs="Times New Roman"/>
          <w:sz w:val="28"/>
          <w:szCs w:val="28"/>
        </w:rPr>
      </w:pPr>
      <w:r w:rsidRPr="002F10F1">
        <w:rPr>
          <w:rFonts w:ascii="Times New Roman" w:eastAsiaTheme="minorHAnsi" w:hAnsi="Times New Roman" w:cs="Times New Roman"/>
          <w:sz w:val="28"/>
          <w:szCs w:val="28"/>
          <w:lang w:eastAsia="en-US"/>
        </w:rPr>
        <w:t xml:space="preserve">в) сведения, подтверждающие </w:t>
      </w:r>
      <w:r w:rsidR="00465ACF">
        <w:rPr>
          <w:rFonts w:ascii="Times New Roman" w:eastAsiaTheme="minorHAnsi" w:hAnsi="Times New Roman" w:cs="Times New Roman"/>
          <w:sz w:val="28"/>
          <w:szCs w:val="28"/>
          <w:lang w:eastAsia="en-US"/>
        </w:rPr>
        <w:t>отсутствие</w:t>
      </w:r>
      <w:r w:rsidRPr="002F10F1">
        <w:rPr>
          <w:rFonts w:ascii="Times New Roman" w:eastAsiaTheme="minorHAnsi" w:hAnsi="Times New Roman" w:cs="Times New Roman"/>
          <w:sz w:val="28"/>
          <w:szCs w:val="28"/>
          <w:lang w:eastAsia="en-US"/>
        </w:rPr>
        <w:t xml:space="preserve"> регистрации </w:t>
      </w:r>
      <w:r w:rsidRPr="002F10F1">
        <w:rPr>
          <w:rFonts w:ascii="Times New Roman" w:hAnsi="Times New Roman" w:cs="Times New Roman"/>
          <w:sz w:val="28"/>
          <w:szCs w:val="28"/>
        </w:rPr>
        <w:t>в Едином государственном реестре индивидуальных предпринимателей</w:t>
      </w:r>
      <w:r w:rsidRPr="002F10F1">
        <w:rPr>
          <w:rFonts w:ascii="Times New Roman" w:eastAsiaTheme="minorHAnsi" w:hAnsi="Times New Roman" w:cs="Times New Roman"/>
          <w:sz w:val="28"/>
          <w:szCs w:val="28"/>
          <w:lang w:eastAsia="en-US"/>
        </w:rPr>
        <w:t xml:space="preserve"> </w:t>
      </w:r>
      <w:r w:rsidRPr="002F10F1">
        <w:rPr>
          <w:rFonts w:ascii="Times New Roman" w:hAnsi="Times New Roman" w:cs="Times New Roman"/>
          <w:sz w:val="28"/>
          <w:szCs w:val="28"/>
        </w:rPr>
        <w:t>в качестве индивидуального предпринимателя.</w:t>
      </w:r>
    </w:p>
    <w:p w:rsidR="00587688" w:rsidRPr="008F0393" w:rsidRDefault="004630D3" w:rsidP="00720270">
      <w:pPr>
        <w:autoSpaceDE w:val="0"/>
        <w:autoSpaceDN w:val="0"/>
        <w:adjustRightInd w:val="0"/>
        <w:ind w:firstLine="709"/>
        <w:jc w:val="both"/>
        <w:rPr>
          <w:sz w:val="28"/>
          <w:szCs w:val="28"/>
        </w:rPr>
      </w:pPr>
      <w:r w:rsidRPr="008F0393">
        <w:rPr>
          <w:sz w:val="28"/>
          <w:szCs w:val="28"/>
        </w:rPr>
        <w:t>2.6.</w:t>
      </w:r>
      <w:r w:rsidR="00B23C7A">
        <w:rPr>
          <w:sz w:val="28"/>
          <w:szCs w:val="28"/>
        </w:rPr>
        <w:t>8</w:t>
      </w:r>
      <w:r w:rsidRPr="008F0393">
        <w:rPr>
          <w:sz w:val="28"/>
          <w:szCs w:val="28"/>
        </w:rPr>
        <w:t xml:space="preserve">. </w:t>
      </w:r>
      <w:r w:rsidR="00587688" w:rsidRPr="008F0393">
        <w:rPr>
          <w:sz w:val="28"/>
          <w:szCs w:val="28"/>
        </w:rPr>
        <w:t>Заявление и документы, указанные в пункт</w:t>
      </w:r>
      <w:r w:rsidR="00B23C7A">
        <w:rPr>
          <w:sz w:val="28"/>
          <w:szCs w:val="28"/>
        </w:rPr>
        <w:t>е</w:t>
      </w:r>
      <w:r w:rsidR="00587688" w:rsidRPr="008F0393">
        <w:rPr>
          <w:sz w:val="28"/>
          <w:szCs w:val="28"/>
        </w:rPr>
        <w:t xml:space="preserve"> 2.6.1 </w:t>
      </w:r>
      <w:r w:rsidR="00086925" w:rsidRPr="008F0393">
        <w:rPr>
          <w:sz w:val="28"/>
          <w:szCs w:val="28"/>
        </w:rPr>
        <w:t xml:space="preserve">настоящего </w:t>
      </w:r>
      <w:r w:rsidR="00587688" w:rsidRPr="008F0393">
        <w:rPr>
          <w:sz w:val="28"/>
          <w:szCs w:val="28"/>
        </w:rPr>
        <w:t xml:space="preserve">Административного регламента и подтверждающие право на предоставление государственной услуги, могут быть направлены в </w:t>
      </w:r>
      <w:r w:rsidR="006158D4" w:rsidRPr="008F0393">
        <w:rPr>
          <w:sz w:val="28"/>
          <w:szCs w:val="28"/>
        </w:rPr>
        <w:t>орган опеки и попечительства</w:t>
      </w:r>
      <w:r w:rsidR="00587688" w:rsidRPr="008F0393">
        <w:rPr>
          <w:sz w:val="28"/>
          <w:szCs w:val="28"/>
        </w:rPr>
        <w:t xml:space="preserve"> по почте. Обязанность подтверждения факта отправки документов возлагается на заявителя. Копии документов, направленных по почте</w:t>
      </w:r>
      <w:r w:rsidR="00824BC1" w:rsidRPr="008F0393">
        <w:rPr>
          <w:sz w:val="28"/>
          <w:szCs w:val="28"/>
        </w:rPr>
        <w:t xml:space="preserve">, должны быть заверены </w:t>
      </w:r>
      <w:r w:rsidR="00587688" w:rsidRPr="008F0393">
        <w:rPr>
          <w:sz w:val="28"/>
          <w:szCs w:val="28"/>
        </w:rPr>
        <w:t>нотариально.</w:t>
      </w:r>
    </w:p>
    <w:p w:rsidR="00587688" w:rsidRPr="008F0393" w:rsidRDefault="00587688" w:rsidP="008E2018">
      <w:pPr>
        <w:ind w:firstLine="709"/>
        <w:jc w:val="both"/>
        <w:rPr>
          <w:sz w:val="28"/>
          <w:szCs w:val="28"/>
        </w:rPr>
      </w:pPr>
      <w:r w:rsidRPr="008F0393">
        <w:rPr>
          <w:sz w:val="28"/>
          <w:szCs w:val="28"/>
        </w:rPr>
        <w:t>2.6.</w:t>
      </w:r>
      <w:r w:rsidR="00B23C7A">
        <w:rPr>
          <w:sz w:val="28"/>
          <w:szCs w:val="28"/>
        </w:rPr>
        <w:t>9</w:t>
      </w:r>
      <w:r w:rsidRPr="008F0393">
        <w:rPr>
          <w:sz w:val="28"/>
          <w:szCs w:val="28"/>
        </w:rPr>
        <w:t xml:space="preserve">. Ответственность за достоверность предоставленных заявителем документов возлагается на заявителя. </w:t>
      </w:r>
    </w:p>
    <w:p w:rsidR="00587688" w:rsidRPr="008F0393" w:rsidRDefault="00587688" w:rsidP="008E2018">
      <w:pPr>
        <w:autoSpaceDE w:val="0"/>
        <w:autoSpaceDN w:val="0"/>
        <w:adjustRightInd w:val="0"/>
        <w:ind w:firstLine="709"/>
        <w:jc w:val="both"/>
        <w:rPr>
          <w:sz w:val="28"/>
          <w:szCs w:val="28"/>
        </w:rPr>
      </w:pPr>
      <w:r w:rsidRPr="008F0393">
        <w:rPr>
          <w:sz w:val="28"/>
          <w:szCs w:val="28"/>
        </w:rPr>
        <w:t>2.6.</w:t>
      </w:r>
      <w:r w:rsidR="00B40522" w:rsidRPr="008F0393">
        <w:rPr>
          <w:sz w:val="28"/>
          <w:szCs w:val="28"/>
        </w:rPr>
        <w:t>1</w:t>
      </w:r>
      <w:r w:rsidR="00B23C7A">
        <w:rPr>
          <w:sz w:val="28"/>
          <w:szCs w:val="28"/>
        </w:rPr>
        <w:t>0</w:t>
      </w:r>
      <w:r w:rsidRPr="008F0393">
        <w:rPr>
          <w:sz w:val="28"/>
          <w:szCs w:val="28"/>
        </w:rPr>
        <w:t>. Запрещается требовать от заявителя:</w:t>
      </w:r>
    </w:p>
    <w:p w:rsidR="00587688" w:rsidRPr="008F0393" w:rsidRDefault="00587688" w:rsidP="008E2018">
      <w:pPr>
        <w:autoSpaceDE w:val="0"/>
        <w:autoSpaceDN w:val="0"/>
        <w:adjustRightInd w:val="0"/>
        <w:ind w:firstLine="709"/>
        <w:jc w:val="both"/>
        <w:rPr>
          <w:sz w:val="28"/>
          <w:szCs w:val="28"/>
        </w:rPr>
      </w:pPr>
      <w:r w:rsidRPr="008F0393">
        <w:rPr>
          <w:sz w:val="28"/>
          <w:szCs w:val="28"/>
        </w:rPr>
        <w:t>- представлени</w:t>
      </w:r>
      <w:r w:rsidR="0086329C" w:rsidRPr="008F0393">
        <w:rPr>
          <w:sz w:val="28"/>
          <w:szCs w:val="28"/>
        </w:rPr>
        <w:t>я</w:t>
      </w:r>
      <w:r w:rsidRPr="008F0393">
        <w:rPr>
          <w:sz w:val="28"/>
          <w:szCs w:val="28"/>
        </w:rPr>
        <w:t xml:space="preserve"> документов и информации или осуществление действий,</w:t>
      </w:r>
      <w:r w:rsidR="00F539F9" w:rsidRPr="008F0393">
        <w:rPr>
          <w:sz w:val="28"/>
          <w:szCs w:val="28"/>
        </w:rPr>
        <w:t xml:space="preserve"> </w:t>
      </w:r>
      <w:r w:rsidRPr="008F0393">
        <w:rPr>
          <w:sz w:val="28"/>
          <w:szCs w:val="28"/>
        </w:rPr>
        <w:t xml:space="preserve">представление или осуществление которых не предусмотрено нормативными </w:t>
      </w:r>
      <w:r w:rsidRPr="008F0393">
        <w:rPr>
          <w:sz w:val="28"/>
          <w:szCs w:val="28"/>
        </w:rPr>
        <w:lastRenderedPageBreak/>
        <w:t>правовыми актами, регулирующими отношения, возникающие в связи с предоставлением государственной услуги;</w:t>
      </w:r>
    </w:p>
    <w:p w:rsidR="00587688" w:rsidRPr="008F0393" w:rsidRDefault="00587688" w:rsidP="008E2018">
      <w:pPr>
        <w:autoSpaceDE w:val="0"/>
        <w:autoSpaceDN w:val="0"/>
        <w:adjustRightInd w:val="0"/>
        <w:ind w:firstLine="709"/>
        <w:jc w:val="both"/>
        <w:rPr>
          <w:sz w:val="28"/>
          <w:szCs w:val="28"/>
        </w:rPr>
      </w:pPr>
      <w:r w:rsidRPr="008F0393">
        <w:rPr>
          <w:sz w:val="28"/>
          <w:szCs w:val="28"/>
        </w:rPr>
        <w:t>- представлени</w:t>
      </w:r>
      <w:r w:rsidR="0086329C" w:rsidRPr="008F0393">
        <w:rPr>
          <w:sz w:val="28"/>
          <w:szCs w:val="28"/>
        </w:rPr>
        <w:t>я</w:t>
      </w:r>
      <w:r w:rsidRPr="008F0393">
        <w:rPr>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w:t>
      </w:r>
      <w:r w:rsidR="005C326B" w:rsidRPr="008F0393">
        <w:rPr>
          <w:sz w:val="28"/>
          <w:szCs w:val="28"/>
        </w:rPr>
        <w:t>ственных и муниципальных услуг»;</w:t>
      </w:r>
    </w:p>
    <w:p w:rsidR="00A67E8E" w:rsidRPr="008F0393" w:rsidRDefault="00A67E8E" w:rsidP="00A67E8E">
      <w:pPr>
        <w:autoSpaceDE w:val="0"/>
        <w:autoSpaceDN w:val="0"/>
        <w:adjustRightInd w:val="0"/>
        <w:ind w:firstLine="708"/>
        <w:jc w:val="both"/>
        <w:rPr>
          <w:sz w:val="28"/>
          <w:szCs w:val="28"/>
        </w:rPr>
      </w:pPr>
      <w:r w:rsidRPr="008F0393">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F0393">
          <w:rPr>
            <w:sz w:val="28"/>
            <w:szCs w:val="28"/>
          </w:rPr>
          <w:t>части 1 статьи 9</w:t>
        </w:r>
      </w:hyperlink>
      <w:r w:rsidRPr="008F0393">
        <w:rPr>
          <w:sz w:val="28"/>
          <w:szCs w:val="28"/>
        </w:rPr>
        <w:t xml:space="preserve"> Федерального закона от 27.07.2010 № 210-ФЗ «Об организации предоставления государственных и муниципальных услуг»; </w:t>
      </w:r>
    </w:p>
    <w:p w:rsidR="005C326B" w:rsidRDefault="005C326B" w:rsidP="005C326B">
      <w:pPr>
        <w:autoSpaceDE w:val="0"/>
        <w:autoSpaceDN w:val="0"/>
        <w:adjustRightInd w:val="0"/>
        <w:ind w:firstLine="709"/>
        <w:jc w:val="both"/>
        <w:rPr>
          <w:sz w:val="28"/>
          <w:szCs w:val="28"/>
        </w:rPr>
      </w:pPr>
      <w:r w:rsidRPr="008F0393">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3400F6" w:rsidRPr="008F0393">
        <w:rPr>
          <w:sz w:val="28"/>
          <w:szCs w:val="28"/>
        </w:rPr>
        <w:t xml:space="preserve"> </w:t>
      </w:r>
      <w:r w:rsidR="00A67E8E" w:rsidRPr="008F0393">
        <w:rPr>
          <w:sz w:val="28"/>
          <w:szCs w:val="28"/>
        </w:rPr>
        <w:t xml:space="preserve">                   </w:t>
      </w:r>
      <w:r w:rsidR="003400F6" w:rsidRPr="008F0393">
        <w:rPr>
          <w:sz w:val="28"/>
          <w:szCs w:val="28"/>
        </w:rPr>
        <w:t>от 27.07.2010 № 210-ФЗ «Об организации предоставления государственных и муниципальных услуг»</w:t>
      </w:r>
      <w:r w:rsidR="004641BD">
        <w:rPr>
          <w:sz w:val="28"/>
          <w:szCs w:val="28"/>
        </w:rPr>
        <w:t>;</w:t>
      </w:r>
    </w:p>
    <w:p w:rsidR="004641BD" w:rsidRPr="008F0393" w:rsidRDefault="004641BD" w:rsidP="005C326B">
      <w:pPr>
        <w:autoSpaceDE w:val="0"/>
        <w:autoSpaceDN w:val="0"/>
        <w:adjustRightInd w:val="0"/>
        <w:ind w:firstLine="709"/>
        <w:jc w:val="both"/>
        <w:rPr>
          <w:sz w:val="28"/>
          <w:szCs w:val="28"/>
        </w:rPr>
      </w:pPr>
      <w:r>
        <w:rPr>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Style w:val="a6"/>
          <w:sz w:val="28"/>
          <w:szCs w:val="28"/>
        </w:rPr>
        <w:footnoteReference w:id="17"/>
      </w:r>
      <w:r>
        <w:rPr>
          <w:sz w:val="28"/>
          <w:szCs w:val="28"/>
        </w:rPr>
        <w:t>.</w:t>
      </w:r>
    </w:p>
    <w:p w:rsidR="00587688" w:rsidRPr="008F0393" w:rsidRDefault="00587688" w:rsidP="005F4B13">
      <w:pPr>
        <w:autoSpaceDE w:val="0"/>
        <w:autoSpaceDN w:val="0"/>
        <w:adjustRightInd w:val="0"/>
        <w:jc w:val="both"/>
        <w:outlineLvl w:val="1"/>
        <w:rPr>
          <w:sz w:val="28"/>
          <w:szCs w:val="28"/>
        </w:rPr>
      </w:pPr>
    </w:p>
    <w:p w:rsidR="005F4B13" w:rsidRPr="008F0393" w:rsidRDefault="005F4B13" w:rsidP="00EF7F29">
      <w:pPr>
        <w:autoSpaceDE w:val="0"/>
        <w:autoSpaceDN w:val="0"/>
        <w:adjustRightInd w:val="0"/>
        <w:jc w:val="center"/>
        <w:rPr>
          <w:b/>
          <w:bCs/>
          <w:sz w:val="28"/>
          <w:szCs w:val="28"/>
        </w:rPr>
      </w:pPr>
      <w:r w:rsidRPr="008F0393">
        <w:rPr>
          <w:b/>
          <w:sz w:val="28"/>
          <w:szCs w:val="28"/>
        </w:rPr>
        <w:t xml:space="preserve">2.7. </w:t>
      </w:r>
      <w:r w:rsidRPr="008F0393">
        <w:rPr>
          <w:b/>
          <w:bCs/>
          <w:sz w:val="28"/>
          <w:szCs w:val="28"/>
        </w:rPr>
        <w:t xml:space="preserve">Перечень оснований для отказа в приеме документов, для приостановления и (или) отказа в </w:t>
      </w:r>
      <w:r w:rsidRPr="008F0393">
        <w:rPr>
          <w:b/>
          <w:sz w:val="28"/>
          <w:szCs w:val="28"/>
        </w:rPr>
        <w:t>предоставления государственной услуги</w:t>
      </w:r>
    </w:p>
    <w:p w:rsidR="005F4B13" w:rsidRPr="008F0393" w:rsidRDefault="005F4B13" w:rsidP="005F4B13">
      <w:pPr>
        <w:autoSpaceDE w:val="0"/>
        <w:autoSpaceDN w:val="0"/>
        <w:adjustRightInd w:val="0"/>
        <w:ind w:firstLine="600"/>
        <w:jc w:val="both"/>
        <w:rPr>
          <w:sz w:val="28"/>
          <w:szCs w:val="28"/>
        </w:rPr>
      </w:pPr>
    </w:p>
    <w:p w:rsidR="00093A76" w:rsidRPr="008F0393" w:rsidRDefault="00093A76" w:rsidP="00093A76">
      <w:pPr>
        <w:autoSpaceDE w:val="0"/>
        <w:autoSpaceDN w:val="0"/>
        <w:adjustRightInd w:val="0"/>
        <w:ind w:firstLine="709"/>
        <w:jc w:val="both"/>
        <w:rPr>
          <w:sz w:val="28"/>
          <w:szCs w:val="28"/>
        </w:rPr>
      </w:pPr>
      <w:r w:rsidRPr="008F0393">
        <w:rPr>
          <w:sz w:val="28"/>
          <w:szCs w:val="28"/>
        </w:rPr>
        <w:t>2.7.1. Основанием для отказа в приеме документов является:</w:t>
      </w:r>
    </w:p>
    <w:p w:rsidR="00093A76" w:rsidRPr="008F0393" w:rsidRDefault="00093A76" w:rsidP="00093A76">
      <w:pPr>
        <w:autoSpaceDE w:val="0"/>
        <w:autoSpaceDN w:val="0"/>
        <w:adjustRightInd w:val="0"/>
        <w:ind w:firstLine="709"/>
        <w:jc w:val="both"/>
        <w:rPr>
          <w:sz w:val="28"/>
          <w:szCs w:val="28"/>
        </w:rPr>
      </w:pPr>
      <w:r w:rsidRPr="008F0393">
        <w:rPr>
          <w:sz w:val="28"/>
          <w:szCs w:val="28"/>
        </w:rPr>
        <w:t>- непредставление заявителем документов, обязанность по предоставлению которых возложена на заявителя;</w:t>
      </w:r>
    </w:p>
    <w:p w:rsidR="00093A76" w:rsidRPr="008F0393" w:rsidRDefault="00093A76" w:rsidP="00093A76">
      <w:pPr>
        <w:autoSpaceDE w:val="0"/>
        <w:autoSpaceDN w:val="0"/>
        <w:adjustRightInd w:val="0"/>
        <w:ind w:firstLine="709"/>
        <w:jc w:val="both"/>
        <w:rPr>
          <w:sz w:val="28"/>
          <w:szCs w:val="28"/>
        </w:rPr>
      </w:pPr>
      <w:r w:rsidRPr="008F0393">
        <w:rPr>
          <w:sz w:val="28"/>
          <w:szCs w:val="28"/>
        </w:rPr>
        <w:lastRenderedPageBreak/>
        <w:t xml:space="preserve">- несоответствие представленных документов требованиям, указанным в подразделе 2.6 </w:t>
      </w:r>
      <w:r w:rsidR="001374D7" w:rsidRPr="008F0393">
        <w:rPr>
          <w:sz w:val="28"/>
          <w:szCs w:val="28"/>
        </w:rPr>
        <w:t xml:space="preserve">настоящего </w:t>
      </w:r>
      <w:r w:rsidRPr="008F0393">
        <w:rPr>
          <w:sz w:val="28"/>
          <w:szCs w:val="28"/>
        </w:rPr>
        <w:t>Административного регламента.</w:t>
      </w:r>
    </w:p>
    <w:p w:rsidR="00257BBD" w:rsidRPr="00D964E4" w:rsidRDefault="00995B42" w:rsidP="00995B42">
      <w:pPr>
        <w:autoSpaceDE w:val="0"/>
        <w:autoSpaceDN w:val="0"/>
        <w:adjustRightInd w:val="0"/>
        <w:ind w:firstLine="709"/>
        <w:jc w:val="both"/>
        <w:rPr>
          <w:sz w:val="28"/>
          <w:szCs w:val="28"/>
        </w:rPr>
      </w:pPr>
      <w:r w:rsidRPr="00D964E4">
        <w:rPr>
          <w:sz w:val="28"/>
          <w:szCs w:val="28"/>
        </w:rPr>
        <w:t>2.7.</w:t>
      </w:r>
      <w:r w:rsidR="002177E8" w:rsidRPr="00D964E4">
        <w:rPr>
          <w:sz w:val="28"/>
          <w:szCs w:val="28"/>
        </w:rPr>
        <w:t>2</w:t>
      </w:r>
      <w:r w:rsidRPr="00D964E4">
        <w:rPr>
          <w:sz w:val="28"/>
          <w:szCs w:val="28"/>
        </w:rPr>
        <w:t xml:space="preserve">. Основанием для отказа </w:t>
      </w:r>
      <w:r w:rsidR="00257BBD" w:rsidRPr="00D964E4">
        <w:rPr>
          <w:sz w:val="28"/>
          <w:szCs w:val="28"/>
        </w:rPr>
        <w:t>в назначении вознаграждения являются:</w:t>
      </w:r>
    </w:p>
    <w:p w:rsidR="00257BBD" w:rsidRPr="00D964E4" w:rsidRDefault="00257BBD" w:rsidP="00257BBD">
      <w:pPr>
        <w:autoSpaceDE w:val="0"/>
        <w:autoSpaceDN w:val="0"/>
        <w:adjustRightInd w:val="0"/>
        <w:ind w:firstLine="708"/>
        <w:jc w:val="both"/>
        <w:rPr>
          <w:rFonts w:eastAsiaTheme="minorHAnsi"/>
          <w:sz w:val="28"/>
          <w:szCs w:val="28"/>
          <w:lang w:eastAsia="en-US"/>
        </w:rPr>
      </w:pPr>
      <w:r w:rsidRPr="00D964E4">
        <w:rPr>
          <w:rFonts w:eastAsiaTheme="minorHAnsi"/>
          <w:sz w:val="28"/>
          <w:szCs w:val="28"/>
          <w:lang w:eastAsia="en-US"/>
        </w:rPr>
        <w:t xml:space="preserve">- </w:t>
      </w:r>
      <w:r w:rsidRPr="00D964E4">
        <w:rPr>
          <w:sz w:val="28"/>
          <w:szCs w:val="28"/>
        </w:rPr>
        <w:t>непредставление или представление неполного комплекта документов, подтверждающих право на вознаграждение;</w:t>
      </w:r>
    </w:p>
    <w:p w:rsidR="00257BBD" w:rsidRPr="008F0393" w:rsidRDefault="00257BBD" w:rsidP="00257BBD">
      <w:pPr>
        <w:pStyle w:val="ConsPlusNormal"/>
        <w:ind w:firstLine="708"/>
        <w:jc w:val="both"/>
        <w:rPr>
          <w:rFonts w:ascii="Times New Roman" w:hAnsi="Times New Roman" w:cs="Times New Roman"/>
          <w:sz w:val="28"/>
          <w:szCs w:val="28"/>
        </w:rPr>
      </w:pPr>
      <w:r w:rsidRPr="00D964E4">
        <w:rPr>
          <w:rFonts w:ascii="Times New Roman" w:hAnsi="Times New Roman" w:cs="Times New Roman"/>
          <w:sz w:val="28"/>
          <w:szCs w:val="28"/>
        </w:rPr>
        <w:t xml:space="preserve">- несоответствие опекуна условиям, предусмотренным </w:t>
      </w:r>
      <w:hyperlink w:anchor="P25" w:history="1">
        <w:r w:rsidRPr="00D964E4">
          <w:rPr>
            <w:rFonts w:ascii="Times New Roman" w:hAnsi="Times New Roman" w:cs="Times New Roman"/>
            <w:sz w:val="28"/>
            <w:szCs w:val="28"/>
          </w:rPr>
          <w:t>статьей 2</w:t>
        </w:r>
      </w:hyperlink>
      <w:r w:rsidRPr="00D964E4">
        <w:rPr>
          <w:rFonts w:ascii="Times New Roman" w:hAnsi="Times New Roman" w:cs="Times New Roman"/>
          <w:sz w:val="28"/>
          <w:szCs w:val="28"/>
        </w:rPr>
        <w:t xml:space="preserve"> </w:t>
      </w:r>
      <w:r w:rsidRPr="00D964E4">
        <w:rPr>
          <w:rFonts w:ascii="Times New Roman" w:eastAsiaTheme="minorHAnsi" w:hAnsi="Times New Roman" w:cs="Times New Roman"/>
          <w:sz w:val="28"/>
          <w:szCs w:val="28"/>
          <w:lang w:eastAsia="en-US"/>
        </w:rPr>
        <w:t>Закона Мурманской области от 04.12.2020 № 2571-01-ЗМО.</w:t>
      </w:r>
    </w:p>
    <w:p w:rsidR="00A03067" w:rsidRPr="008F0393" w:rsidRDefault="00A03067" w:rsidP="008E2018">
      <w:pPr>
        <w:autoSpaceDE w:val="0"/>
        <w:autoSpaceDN w:val="0"/>
        <w:adjustRightInd w:val="0"/>
        <w:ind w:firstLine="709"/>
        <w:jc w:val="both"/>
        <w:rPr>
          <w:sz w:val="28"/>
          <w:szCs w:val="28"/>
        </w:rPr>
      </w:pPr>
      <w:r w:rsidRPr="008F0393">
        <w:rPr>
          <w:sz w:val="28"/>
          <w:szCs w:val="28"/>
        </w:rPr>
        <w:t>2.7.</w:t>
      </w:r>
      <w:r w:rsidR="00D964E4">
        <w:rPr>
          <w:sz w:val="28"/>
          <w:szCs w:val="28"/>
        </w:rPr>
        <w:t>3</w:t>
      </w:r>
      <w:r w:rsidRPr="008F0393">
        <w:rPr>
          <w:sz w:val="28"/>
          <w:szCs w:val="28"/>
        </w:rPr>
        <w:t xml:space="preserve">. </w:t>
      </w:r>
      <w:r w:rsidR="009A66B0" w:rsidRPr="008F0393">
        <w:rPr>
          <w:sz w:val="28"/>
          <w:szCs w:val="28"/>
        </w:rPr>
        <w:t>Не</w:t>
      </w:r>
      <w:r w:rsidRPr="008F0393">
        <w:rPr>
          <w:sz w:val="28"/>
          <w:szCs w:val="28"/>
        </w:rPr>
        <w:t>представление (несвоевременное представление) документов (информации) органами и организациями по межведомственному запросу не является основанием для отказа в предоставлении заявителю государственной услуги.</w:t>
      </w:r>
    </w:p>
    <w:p w:rsidR="00A03067" w:rsidRPr="001E50AD" w:rsidRDefault="00A03067" w:rsidP="00E611C1">
      <w:pPr>
        <w:autoSpaceDE w:val="0"/>
        <w:autoSpaceDN w:val="0"/>
        <w:adjustRightInd w:val="0"/>
        <w:ind w:firstLine="709"/>
        <w:jc w:val="both"/>
        <w:rPr>
          <w:sz w:val="28"/>
          <w:szCs w:val="28"/>
        </w:rPr>
      </w:pPr>
      <w:r w:rsidRPr="008F0393">
        <w:rPr>
          <w:sz w:val="28"/>
          <w:szCs w:val="28"/>
        </w:rPr>
        <w:t>2.7.</w:t>
      </w:r>
      <w:r w:rsidR="00D964E4">
        <w:rPr>
          <w:sz w:val="28"/>
          <w:szCs w:val="28"/>
        </w:rPr>
        <w:t>4</w:t>
      </w:r>
      <w:r w:rsidRPr="008F0393">
        <w:rPr>
          <w:sz w:val="28"/>
          <w:szCs w:val="28"/>
        </w:rPr>
        <w:t>. Основания для приостановления предоставления государственной услуги отсутствуют.</w:t>
      </w:r>
    </w:p>
    <w:p w:rsidR="008A22CB" w:rsidRPr="001E50AD" w:rsidRDefault="008A22CB" w:rsidP="00E611C1">
      <w:pPr>
        <w:autoSpaceDE w:val="0"/>
        <w:autoSpaceDN w:val="0"/>
        <w:adjustRightInd w:val="0"/>
        <w:ind w:firstLine="709"/>
        <w:jc w:val="both"/>
        <w:rPr>
          <w:sz w:val="28"/>
          <w:szCs w:val="28"/>
        </w:rPr>
      </w:pPr>
    </w:p>
    <w:p w:rsidR="005F4B13" w:rsidRPr="001E50AD" w:rsidRDefault="005F4B13" w:rsidP="005F4B13">
      <w:pPr>
        <w:jc w:val="center"/>
        <w:rPr>
          <w:b/>
          <w:sz w:val="28"/>
          <w:szCs w:val="28"/>
        </w:rPr>
      </w:pPr>
      <w:r w:rsidRPr="001E50AD">
        <w:rPr>
          <w:b/>
          <w:sz w:val="28"/>
          <w:szCs w:val="28"/>
        </w:rPr>
        <w:t>2.8. Размер платы, взимаемой с заявителя при предоставлении государственной услуги и способы ее взимания</w:t>
      </w:r>
    </w:p>
    <w:p w:rsidR="005F4B13" w:rsidRPr="001E50AD" w:rsidRDefault="005F4B13" w:rsidP="005F4B13">
      <w:pPr>
        <w:ind w:firstLine="708"/>
        <w:jc w:val="both"/>
        <w:rPr>
          <w:sz w:val="28"/>
          <w:szCs w:val="28"/>
        </w:rPr>
      </w:pPr>
    </w:p>
    <w:p w:rsidR="005F4B13" w:rsidRPr="001E50AD" w:rsidRDefault="005F4B13" w:rsidP="005F4B13">
      <w:pPr>
        <w:ind w:firstLine="708"/>
        <w:jc w:val="both"/>
        <w:rPr>
          <w:sz w:val="28"/>
          <w:szCs w:val="28"/>
        </w:rPr>
      </w:pPr>
      <w:r w:rsidRPr="001E50AD">
        <w:rPr>
          <w:sz w:val="28"/>
          <w:szCs w:val="28"/>
        </w:rPr>
        <w:t>2.8.1. Предоставление государственной услуги осуществляется бесплатно.</w:t>
      </w:r>
    </w:p>
    <w:p w:rsidR="005F4B13" w:rsidRPr="001E50AD" w:rsidRDefault="005F4B13" w:rsidP="005F4B13">
      <w:pPr>
        <w:pStyle w:val="ConsPlusNormal"/>
        <w:ind w:firstLine="709"/>
        <w:jc w:val="both"/>
        <w:rPr>
          <w:rFonts w:ascii="Times New Roman" w:hAnsi="Times New Roman" w:cs="Times New Roman"/>
          <w:sz w:val="28"/>
          <w:szCs w:val="28"/>
        </w:rPr>
      </w:pPr>
      <w:r w:rsidRPr="001E50AD">
        <w:rPr>
          <w:rFonts w:ascii="Times New Roman" w:hAnsi="Times New Roman" w:cs="Times New Roman"/>
          <w:sz w:val="28"/>
          <w:szCs w:val="28"/>
        </w:rPr>
        <w:t>2.8.2. В соответствии со статьей 22.1 «Основ законодательства Российской Федерации о нотариате», утвержденных Верховным Советом Российской Федерации от 11.02.1993 №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5F4B13" w:rsidRPr="001E50AD" w:rsidRDefault="005F4B13" w:rsidP="005F4B13">
      <w:pPr>
        <w:autoSpaceDE w:val="0"/>
        <w:autoSpaceDN w:val="0"/>
        <w:adjustRightInd w:val="0"/>
        <w:jc w:val="both"/>
        <w:outlineLvl w:val="1"/>
        <w:rPr>
          <w:sz w:val="28"/>
          <w:szCs w:val="28"/>
        </w:rPr>
      </w:pPr>
    </w:p>
    <w:p w:rsidR="00891208" w:rsidRPr="001E50AD" w:rsidRDefault="00891208" w:rsidP="00891208">
      <w:pPr>
        <w:jc w:val="center"/>
        <w:rPr>
          <w:b/>
          <w:sz w:val="28"/>
          <w:szCs w:val="28"/>
        </w:rPr>
      </w:pPr>
      <w:r w:rsidRPr="001E50AD">
        <w:rPr>
          <w:b/>
          <w:sz w:val="28"/>
          <w:szCs w:val="28"/>
        </w:rPr>
        <w:t>2.9. Требования к местам предоставления государственной услуги</w:t>
      </w:r>
    </w:p>
    <w:p w:rsidR="00891208" w:rsidRPr="001E50AD" w:rsidRDefault="00891208" w:rsidP="00891208">
      <w:pPr>
        <w:ind w:firstLine="708"/>
        <w:jc w:val="both"/>
        <w:rPr>
          <w:sz w:val="28"/>
          <w:szCs w:val="28"/>
        </w:rPr>
      </w:pPr>
    </w:p>
    <w:p w:rsidR="00E611C1" w:rsidRPr="001E50AD" w:rsidRDefault="00E611C1" w:rsidP="008E2018">
      <w:pPr>
        <w:ind w:firstLine="709"/>
        <w:jc w:val="both"/>
        <w:rPr>
          <w:sz w:val="28"/>
          <w:szCs w:val="28"/>
        </w:rPr>
      </w:pPr>
      <w:r w:rsidRPr="001E50AD">
        <w:rPr>
          <w:sz w:val="28"/>
          <w:szCs w:val="28"/>
        </w:rPr>
        <w:t>2.9.1. Проектирование и строительство или выбор здания (строения), в котором планируется расположение органа опеки и попечительства, должно осуществляться с учетом пешеходной доступности для заявителей.</w:t>
      </w:r>
    </w:p>
    <w:p w:rsidR="00E611C1" w:rsidRPr="001E50AD" w:rsidRDefault="00E611C1" w:rsidP="008E2018">
      <w:pPr>
        <w:ind w:firstLine="709"/>
        <w:jc w:val="both"/>
        <w:rPr>
          <w:sz w:val="28"/>
          <w:szCs w:val="28"/>
        </w:rPr>
      </w:pPr>
      <w:r w:rsidRPr="001E50AD">
        <w:rPr>
          <w:sz w:val="28"/>
          <w:szCs w:val="28"/>
        </w:rPr>
        <w:t>2.9.</w:t>
      </w:r>
      <w:r w:rsidR="004F4424" w:rsidRPr="001E50AD">
        <w:rPr>
          <w:sz w:val="28"/>
          <w:szCs w:val="28"/>
        </w:rPr>
        <w:t>2. Здание, в котором расположен</w:t>
      </w:r>
      <w:r w:rsidRPr="001E50AD">
        <w:rPr>
          <w:sz w:val="28"/>
          <w:szCs w:val="28"/>
        </w:rPr>
        <w:t xml:space="preserve"> орган опеки и попечительства, должно быть оборудовано отдельным входом для свободного доступа граждан. </w:t>
      </w:r>
    </w:p>
    <w:p w:rsidR="00E611C1" w:rsidRPr="001E50AD" w:rsidRDefault="00E611C1" w:rsidP="008E2018">
      <w:pPr>
        <w:ind w:firstLine="709"/>
        <w:jc w:val="both"/>
        <w:rPr>
          <w:sz w:val="28"/>
          <w:szCs w:val="28"/>
        </w:rPr>
      </w:pPr>
      <w:r w:rsidRPr="001E50AD">
        <w:rPr>
          <w:sz w:val="28"/>
          <w:szCs w:val="28"/>
        </w:rPr>
        <w:t xml:space="preserve">2.9.3. Входы в помещения органов опеки и попечительства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E611C1" w:rsidRPr="001E50AD" w:rsidRDefault="00E611C1" w:rsidP="008E2018">
      <w:pPr>
        <w:ind w:firstLine="709"/>
        <w:jc w:val="both"/>
        <w:rPr>
          <w:sz w:val="28"/>
          <w:szCs w:val="28"/>
        </w:rPr>
      </w:pPr>
      <w:r w:rsidRPr="001E50AD">
        <w:rPr>
          <w:sz w:val="28"/>
          <w:szCs w:val="28"/>
        </w:rPr>
        <w:t>2.9.4. Центральные входы в здания органов опеки и попечительства должны быть оборудованы информационными табличками (вывесками), содержащими следующую информацию:</w:t>
      </w:r>
    </w:p>
    <w:p w:rsidR="00E611C1" w:rsidRPr="001E50AD" w:rsidRDefault="00E611C1" w:rsidP="008E2018">
      <w:pPr>
        <w:ind w:firstLine="709"/>
        <w:jc w:val="both"/>
        <w:rPr>
          <w:sz w:val="28"/>
          <w:szCs w:val="28"/>
        </w:rPr>
      </w:pPr>
      <w:r w:rsidRPr="001E50AD">
        <w:rPr>
          <w:sz w:val="28"/>
          <w:szCs w:val="28"/>
        </w:rPr>
        <w:t>- наименование органа опеки и попечительства;</w:t>
      </w:r>
    </w:p>
    <w:p w:rsidR="00E611C1" w:rsidRPr="001E50AD" w:rsidRDefault="00E611C1" w:rsidP="008E2018">
      <w:pPr>
        <w:ind w:firstLine="709"/>
        <w:jc w:val="both"/>
        <w:rPr>
          <w:sz w:val="28"/>
          <w:szCs w:val="28"/>
        </w:rPr>
      </w:pPr>
      <w:r w:rsidRPr="001E50AD">
        <w:rPr>
          <w:sz w:val="28"/>
          <w:szCs w:val="28"/>
        </w:rPr>
        <w:t>- режим работы.</w:t>
      </w:r>
    </w:p>
    <w:p w:rsidR="00E611C1" w:rsidRPr="001E50AD" w:rsidRDefault="00E611C1" w:rsidP="008E2018">
      <w:pPr>
        <w:ind w:firstLine="709"/>
        <w:jc w:val="both"/>
        <w:rPr>
          <w:sz w:val="28"/>
          <w:szCs w:val="28"/>
        </w:rPr>
      </w:pPr>
      <w:r w:rsidRPr="001E50AD">
        <w:rPr>
          <w:sz w:val="28"/>
          <w:szCs w:val="28"/>
        </w:rPr>
        <w:t>2.9.5. Вход и выход из помещений оборудуются соответствующими указателями.</w:t>
      </w:r>
    </w:p>
    <w:p w:rsidR="00E611C1" w:rsidRPr="001E50AD" w:rsidRDefault="00E611C1" w:rsidP="008E2018">
      <w:pPr>
        <w:ind w:firstLine="709"/>
        <w:jc w:val="both"/>
        <w:rPr>
          <w:sz w:val="28"/>
          <w:szCs w:val="28"/>
        </w:rPr>
      </w:pPr>
      <w:r w:rsidRPr="001E50AD">
        <w:rPr>
          <w:sz w:val="28"/>
          <w:szCs w:val="28"/>
        </w:rPr>
        <w:lastRenderedPageBreak/>
        <w:t>2.9.6. Прием заявителей осуществляется в отведенных для этих целей помещениях.</w:t>
      </w:r>
    </w:p>
    <w:p w:rsidR="00E611C1" w:rsidRPr="001E50AD" w:rsidRDefault="00E611C1" w:rsidP="008E2018">
      <w:pPr>
        <w:ind w:firstLine="709"/>
        <w:jc w:val="both"/>
        <w:rPr>
          <w:sz w:val="28"/>
          <w:szCs w:val="28"/>
        </w:rPr>
      </w:pPr>
      <w:r w:rsidRPr="001E50AD">
        <w:rPr>
          <w:sz w:val="28"/>
          <w:szCs w:val="28"/>
        </w:rPr>
        <w:t xml:space="preserve">2.9.7. Для удобства заявителей помещения для приема заявителей рекомендуется размещать на нижнем этаже здания (строения). </w:t>
      </w:r>
    </w:p>
    <w:p w:rsidR="00E611C1" w:rsidRPr="001E50AD" w:rsidRDefault="00E611C1" w:rsidP="008E2018">
      <w:pPr>
        <w:ind w:firstLine="709"/>
        <w:jc w:val="both"/>
        <w:rPr>
          <w:sz w:val="28"/>
          <w:szCs w:val="28"/>
        </w:rPr>
      </w:pPr>
      <w:r w:rsidRPr="001E50AD">
        <w:rPr>
          <w:sz w:val="28"/>
          <w:szCs w:val="28"/>
        </w:rPr>
        <w:t xml:space="preserve">2.9.8. Присутственные места включают места для ожидания, информирования и приема заявителей.  </w:t>
      </w:r>
    </w:p>
    <w:p w:rsidR="00E611C1" w:rsidRPr="001E50AD" w:rsidRDefault="00E611C1" w:rsidP="008E2018">
      <w:pPr>
        <w:ind w:firstLine="709"/>
        <w:jc w:val="both"/>
        <w:rPr>
          <w:sz w:val="28"/>
          <w:szCs w:val="28"/>
        </w:rPr>
      </w:pPr>
      <w:r w:rsidRPr="001E50AD">
        <w:rPr>
          <w:sz w:val="28"/>
          <w:szCs w:val="28"/>
        </w:rPr>
        <w:t xml:space="preserve">2.9.9. Помещения должны соответствовать санитарно-гигиеническим правилам и нормативам. </w:t>
      </w:r>
    </w:p>
    <w:p w:rsidR="00E611C1" w:rsidRPr="001E50AD" w:rsidRDefault="00E611C1" w:rsidP="008E2018">
      <w:pPr>
        <w:ind w:firstLine="709"/>
        <w:jc w:val="both"/>
        <w:rPr>
          <w:sz w:val="28"/>
          <w:szCs w:val="28"/>
        </w:rPr>
      </w:pPr>
      <w:r w:rsidRPr="001E50AD">
        <w:rPr>
          <w:sz w:val="28"/>
          <w:szCs w:val="28"/>
        </w:rPr>
        <w:t xml:space="preserve">2.9.10. Присутственные места предоставления услуги должны иметь туалет со свободным доступом к нему заявителей. </w:t>
      </w:r>
    </w:p>
    <w:p w:rsidR="00E611C1" w:rsidRPr="001E50AD" w:rsidRDefault="00E611C1" w:rsidP="008E2018">
      <w:pPr>
        <w:ind w:firstLine="709"/>
        <w:jc w:val="both"/>
        <w:rPr>
          <w:sz w:val="28"/>
          <w:szCs w:val="28"/>
        </w:rPr>
      </w:pPr>
      <w:r w:rsidRPr="001E50AD">
        <w:rPr>
          <w:sz w:val="28"/>
          <w:szCs w:val="28"/>
        </w:rPr>
        <w:t>2.9.11. В местах ожидания должен быть предусмотрен гардероб либо специальные напольные и (или) настенные вешалки для одежды.</w:t>
      </w:r>
    </w:p>
    <w:p w:rsidR="00E611C1" w:rsidRPr="001E50AD" w:rsidRDefault="00E611C1" w:rsidP="008E2018">
      <w:pPr>
        <w:ind w:firstLine="709"/>
        <w:jc w:val="both"/>
        <w:rPr>
          <w:sz w:val="28"/>
          <w:szCs w:val="28"/>
        </w:rPr>
      </w:pPr>
      <w:r w:rsidRPr="001E50AD">
        <w:rPr>
          <w:sz w:val="28"/>
          <w:szCs w:val="28"/>
        </w:rPr>
        <w:t>2.9.12. Места для информирования, предназначенные для ознакомления заявителей с информационными материалами, оборудуются:</w:t>
      </w:r>
    </w:p>
    <w:p w:rsidR="00E611C1" w:rsidRPr="001E50AD" w:rsidRDefault="00E611C1" w:rsidP="008E2018">
      <w:pPr>
        <w:widowControl w:val="0"/>
        <w:suppressAutoHyphens/>
        <w:ind w:firstLine="708"/>
        <w:jc w:val="both"/>
        <w:rPr>
          <w:sz w:val="28"/>
          <w:szCs w:val="28"/>
        </w:rPr>
      </w:pPr>
      <w:r w:rsidRPr="001E50AD">
        <w:rPr>
          <w:sz w:val="28"/>
          <w:szCs w:val="28"/>
        </w:rPr>
        <w:t>- информационными стендами;</w:t>
      </w:r>
    </w:p>
    <w:p w:rsidR="00E611C1" w:rsidRPr="001E50AD" w:rsidRDefault="00E611C1" w:rsidP="008E2018">
      <w:pPr>
        <w:widowControl w:val="0"/>
        <w:suppressAutoHyphens/>
        <w:ind w:firstLine="709"/>
        <w:jc w:val="both"/>
        <w:rPr>
          <w:sz w:val="28"/>
          <w:szCs w:val="28"/>
        </w:rPr>
      </w:pPr>
      <w:r w:rsidRPr="001E50AD">
        <w:rPr>
          <w:sz w:val="28"/>
          <w:szCs w:val="28"/>
        </w:rPr>
        <w:t>- стульями и столами (стойками для письма) для возможности оформления документов.</w:t>
      </w:r>
    </w:p>
    <w:p w:rsidR="00E611C1" w:rsidRPr="001E50AD" w:rsidRDefault="00E611C1" w:rsidP="008E2018">
      <w:pPr>
        <w:ind w:firstLine="709"/>
        <w:jc w:val="both"/>
        <w:rPr>
          <w:sz w:val="28"/>
          <w:szCs w:val="28"/>
        </w:rPr>
      </w:pPr>
      <w:r w:rsidRPr="001E50AD">
        <w:rPr>
          <w:sz w:val="28"/>
          <w:szCs w:val="28"/>
        </w:rPr>
        <w:t>2.9.13. Стенды (вывески), содержащие информацию о процедуре предоставления государственной услуги, размещаются в вестибюле органа опеки и попечительства.</w:t>
      </w:r>
    </w:p>
    <w:p w:rsidR="00E611C1" w:rsidRPr="001E50AD" w:rsidRDefault="00E611C1" w:rsidP="008E2018">
      <w:pPr>
        <w:ind w:firstLine="709"/>
        <w:jc w:val="both"/>
        <w:rPr>
          <w:sz w:val="28"/>
          <w:szCs w:val="28"/>
        </w:rPr>
      </w:pPr>
      <w:r w:rsidRPr="001E50AD">
        <w:rPr>
          <w:sz w:val="28"/>
          <w:szCs w:val="28"/>
        </w:rPr>
        <w:t>2.9.14.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E611C1" w:rsidRPr="001E50AD" w:rsidRDefault="00E611C1" w:rsidP="008E2018">
      <w:pPr>
        <w:ind w:firstLine="709"/>
        <w:jc w:val="both"/>
        <w:rPr>
          <w:sz w:val="28"/>
          <w:szCs w:val="28"/>
        </w:rPr>
      </w:pPr>
      <w:r w:rsidRPr="001E50AD">
        <w:rPr>
          <w:sz w:val="28"/>
          <w:szCs w:val="28"/>
        </w:rPr>
        <w:t>2.9.15.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E611C1" w:rsidRPr="001E50AD" w:rsidRDefault="00E611C1" w:rsidP="008E2018">
      <w:pPr>
        <w:ind w:firstLine="709"/>
        <w:jc w:val="both"/>
        <w:rPr>
          <w:sz w:val="28"/>
          <w:szCs w:val="28"/>
        </w:rPr>
      </w:pPr>
      <w:r w:rsidRPr="001E50AD">
        <w:rPr>
          <w:sz w:val="28"/>
          <w:szCs w:val="28"/>
        </w:rPr>
        <w:t xml:space="preserve">2.9.16.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 </w:t>
      </w:r>
    </w:p>
    <w:p w:rsidR="00E611C1" w:rsidRPr="001E50AD" w:rsidRDefault="00E611C1" w:rsidP="008E2018">
      <w:pPr>
        <w:ind w:firstLine="709"/>
        <w:jc w:val="both"/>
        <w:rPr>
          <w:sz w:val="28"/>
          <w:szCs w:val="28"/>
        </w:rPr>
      </w:pPr>
      <w:r w:rsidRPr="001E50AD">
        <w:rPr>
          <w:sz w:val="28"/>
          <w:szCs w:val="28"/>
        </w:rPr>
        <w:t>2.9.17.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E611C1" w:rsidRPr="001E50AD" w:rsidRDefault="00E611C1" w:rsidP="008E2018">
      <w:pPr>
        <w:ind w:firstLine="709"/>
        <w:jc w:val="both"/>
        <w:rPr>
          <w:sz w:val="28"/>
          <w:szCs w:val="28"/>
        </w:rPr>
      </w:pPr>
      <w:r w:rsidRPr="001E50AD">
        <w:rPr>
          <w:sz w:val="28"/>
          <w:szCs w:val="28"/>
        </w:rPr>
        <w:t xml:space="preserve">2.9.18. Место ожидания должно находиться в холле или ином специально приспособленном помещении. </w:t>
      </w:r>
    </w:p>
    <w:p w:rsidR="00E611C1" w:rsidRPr="001E50AD" w:rsidRDefault="00E611C1" w:rsidP="008E2018">
      <w:pPr>
        <w:ind w:firstLine="709"/>
        <w:jc w:val="both"/>
        <w:rPr>
          <w:sz w:val="28"/>
          <w:szCs w:val="28"/>
        </w:rPr>
      </w:pPr>
      <w:r w:rsidRPr="001E50AD">
        <w:rPr>
          <w:sz w:val="28"/>
          <w:szCs w:val="28"/>
        </w:rPr>
        <w:t>2.9.19.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государственной услуги.</w:t>
      </w:r>
    </w:p>
    <w:p w:rsidR="00E611C1" w:rsidRPr="001E50AD" w:rsidRDefault="00E611C1" w:rsidP="008E2018">
      <w:pPr>
        <w:ind w:firstLine="709"/>
        <w:jc w:val="both"/>
        <w:rPr>
          <w:sz w:val="28"/>
          <w:szCs w:val="28"/>
        </w:rPr>
      </w:pPr>
      <w:r w:rsidRPr="001E50AD">
        <w:rPr>
          <w:sz w:val="28"/>
          <w:szCs w:val="28"/>
        </w:rPr>
        <w:t>2.9.20. В органах опеки и попечительства организуются помещения для приема заявителей, предпочтительно в виде отдельного кабинета для ведущего прием должностного лица.</w:t>
      </w:r>
    </w:p>
    <w:p w:rsidR="00E611C1" w:rsidRPr="001E50AD" w:rsidRDefault="00E611C1" w:rsidP="008E2018">
      <w:pPr>
        <w:ind w:firstLine="709"/>
        <w:jc w:val="both"/>
        <w:rPr>
          <w:sz w:val="28"/>
          <w:szCs w:val="28"/>
        </w:rPr>
      </w:pPr>
      <w:r w:rsidRPr="001E50AD">
        <w:rPr>
          <w:sz w:val="28"/>
          <w:szCs w:val="28"/>
        </w:rPr>
        <w:t>2.9.21. Кабинет приема заявителей должен быть оборудован информационной табличкой (вывеской) с указанием:</w:t>
      </w:r>
    </w:p>
    <w:p w:rsidR="00E611C1" w:rsidRPr="001E50AD" w:rsidRDefault="00E611C1" w:rsidP="008E2018">
      <w:pPr>
        <w:widowControl w:val="0"/>
        <w:suppressAutoHyphens/>
        <w:ind w:firstLine="709"/>
        <w:jc w:val="both"/>
        <w:rPr>
          <w:sz w:val="28"/>
          <w:szCs w:val="28"/>
        </w:rPr>
      </w:pPr>
      <w:r w:rsidRPr="001E50AD">
        <w:rPr>
          <w:sz w:val="28"/>
          <w:szCs w:val="28"/>
        </w:rPr>
        <w:lastRenderedPageBreak/>
        <w:t>- номера кабинета;</w:t>
      </w:r>
    </w:p>
    <w:p w:rsidR="00E611C1" w:rsidRPr="001E50AD" w:rsidRDefault="00E611C1" w:rsidP="008E2018">
      <w:pPr>
        <w:widowControl w:val="0"/>
        <w:suppressAutoHyphens/>
        <w:ind w:firstLine="709"/>
        <w:jc w:val="both"/>
        <w:rPr>
          <w:sz w:val="28"/>
          <w:szCs w:val="28"/>
        </w:rPr>
      </w:pPr>
      <w:r w:rsidRPr="001E50AD">
        <w:rPr>
          <w:sz w:val="28"/>
          <w:szCs w:val="28"/>
        </w:rPr>
        <w:t>- фамилии, имени, отчества должностного лица, осуществляющего прием.</w:t>
      </w:r>
    </w:p>
    <w:p w:rsidR="00E611C1" w:rsidRPr="001E50AD" w:rsidRDefault="00E611C1" w:rsidP="008E2018">
      <w:pPr>
        <w:ind w:firstLine="709"/>
        <w:jc w:val="both"/>
        <w:rPr>
          <w:sz w:val="28"/>
          <w:szCs w:val="28"/>
        </w:rPr>
      </w:pPr>
      <w:r w:rsidRPr="001E50AD">
        <w:rPr>
          <w:sz w:val="28"/>
          <w:szCs w:val="28"/>
        </w:rPr>
        <w:t>2.9.22. Должностное лицо органа опеки и попечительства, осуществляющее прием, обеспечивается личной идентификационной карточкой и (или) настольной табличкой.</w:t>
      </w:r>
    </w:p>
    <w:p w:rsidR="00E611C1" w:rsidRPr="001E50AD" w:rsidRDefault="00E611C1" w:rsidP="008E2018">
      <w:pPr>
        <w:ind w:firstLine="709"/>
        <w:jc w:val="both"/>
        <w:rPr>
          <w:sz w:val="28"/>
          <w:szCs w:val="28"/>
        </w:rPr>
      </w:pPr>
      <w:r w:rsidRPr="001E50AD">
        <w:rPr>
          <w:sz w:val="28"/>
          <w:szCs w:val="28"/>
        </w:rPr>
        <w:t>2.9.23. Место для приема посетителя должно быть снабжено стулом, иметь место для письма и раскладки документов.</w:t>
      </w:r>
    </w:p>
    <w:p w:rsidR="00E611C1" w:rsidRPr="001E50AD" w:rsidRDefault="00E611C1" w:rsidP="008E2018">
      <w:pPr>
        <w:ind w:firstLine="709"/>
        <w:jc w:val="both"/>
        <w:rPr>
          <w:sz w:val="28"/>
          <w:szCs w:val="28"/>
        </w:rPr>
      </w:pPr>
      <w:r w:rsidRPr="001E50AD">
        <w:rPr>
          <w:sz w:val="28"/>
          <w:szCs w:val="28"/>
        </w:rPr>
        <w:t>2.9.24.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w:t>
      </w:r>
    </w:p>
    <w:p w:rsidR="00E611C1" w:rsidRPr="001E50AD" w:rsidRDefault="00E611C1" w:rsidP="008E2018">
      <w:pPr>
        <w:ind w:firstLine="709"/>
        <w:jc w:val="both"/>
        <w:rPr>
          <w:sz w:val="28"/>
          <w:szCs w:val="28"/>
        </w:rPr>
      </w:pPr>
      <w:r w:rsidRPr="001E50AD">
        <w:rPr>
          <w:sz w:val="28"/>
          <w:szCs w:val="28"/>
        </w:rPr>
        <w:t>2.9.25.</w:t>
      </w:r>
      <w:r w:rsidRPr="001E50AD">
        <w:rPr>
          <w:b/>
          <w:sz w:val="28"/>
          <w:szCs w:val="28"/>
        </w:rPr>
        <w:t xml:space="preserve"> </w:t>
      </w:r>
      <w:r w:rsidR="00585558" w:rsidRPr="001E50AD">
        <w:rPr>
          <w:sz w:val="28"/>
          <w:szCs w:val="28"/>
        </w:rPr>
        <w:t>О</w:t>
      </w:r>
      <w:r w:rsidRPr="001E50AD">
        <w:rPr>
          <w:sz w:val="28"/>
          <w:szCs w:val="28"/>
        </w:rPr>
        <w:t>рганы опеки и попечительства обеспечивают создание инвалидам, включая инвалидов, использующих кресла-коляски и собак-проводников, следующих условий доступности</w:t>
      </w:r>
      <w:r w:rsidRPr="001E50AD">
        <w:rPr>
          <w:b/>
          <w:i/>
          <w:sz w:val="28"/>
          <w:szCs w:val="28"/>
        </w:rPr>
        <w:t xml:space="preserve"> </w:t>
      </w:r>
      <w:r w:rsidRPr="001E50AD">
        <w:rPr>
          <w:sz w:val="28"/>
          <w:szCs w:val="28"/>
        </w:rPr>
        <w:t>объектов (зданий, помещений) (далее - объекты) в соответствии с требованиями, установленными законодательными и иными нормативными правовыми актами:</w:t>
      </w:r>
    </w:p>
    <w:p w:rsidR="00E611C1" w:rsidRPr="001E50AD" w:rsidRDefault="00995B42" w:rsidP="008E2018">
      <w:pPr>
        <w:ind w:firstLine="709"/>
        <w:jc w:val="both"/>
        <w:rPr>
          <w:sz w:val="28"/>
          <w:szCs w:val="28"/>
        </w:rPr>
      </w:pPr>
      <w:r w:rsidRPr="001E50AD">
        <w:rPr>
          <w:sz w:val="28"/>
          <w:szCs w:val="28"/>
        </w:rPr>
        <w:t xml:space="preserve">- </w:t>
      </w:r>
      <w:r w:rsidR="00E611C1" w:rsidRPr="001E50AD">
        <w:rPr>
          <w:sz w:val="28"/>
          <w:szCs w:val="28"/>
        </w:rPr>
        <w:t>возможность беспрепятственного доступа к объектам, в которых предоставляется  государственная услуга;</w:t>
      </w:r>
    </w:p>
    <w:p w:rsidR="00E611C1" w:rsidRPr="001E50AD" w:rsidRDefault="00995B42" w:rsidP="008E2018">
      <w:pPr>
        <w:ind w:firstLine="709"/>
        <w:jc w:val="both"/>
        <w:rPr>
          <w:sz w:val="28"/>
          <w:szCs w:val="28"/>
        </w:rPr>
      </w:pPr>
      <w:r w:rsidRPr="001E50AD">
        <w:rPr>
          <w:b/>
          <w:sz w:val="28"/>
          <w:szCs w:val="28"/>
        </w:rPr>
        <w:t>-</w:t>
      </w:r>
      <w:r w:rsidR="00E611C1" w:rsidRPr="001E50AD">
        <w:rPr>
          <w:b/>
          <w:sz w:val="28"/>
          <w:szCs w:val="28"/>
        </w:rPr>
        <w:t xml:space="preserve"> </w:t>
      </w:r>
      <w:r w:rsidR="00E611C1" w:rsidRPr="001E50AD">
        <w:rPr>
          <w:sz w:val="28"/>
          <w:szCs w:val="28"/>
        </w:rPr>
        <w:t xml:space="preserve">возможность самостоятельного или с помощью должностных лиц, предоставляющих государственную услугу, передвижения по территории, на которой расположены объекты, в целях доступа к месту предоставления  государственной услуги, входа в такие объекты и выхода из них; </w:t>
      </w:r>
    </w:p>
    <w:p w:rsidR="00E611C1" w:rsidRPr="001E50AD" w:rsidRDefault="00995B42" w:rsidP="008E2018">
      <w:pPr>
        <w:pStyle w:val="ConsPlusNormal"/>
        <w:ind w:firstLine="709"/>
        <w:jc w:val="both"/>
        <w:rPr>
          <w:rFonts w:ascii="Times New Roman" w:hAnsi="Times New Roman" w:cs="Times New Roman"/>
          <w:sz w:val="28"/>
          <w:szCs w:val="28"/>
        </w:rPr>
      </w:pPr>
      <w:r w:rsidRPr="001E50AD">
        <w:rPr>
          <w:rFonts w:ascii="Times New Roman" w:hAnsi="Times New Roman" w:cs="Times New Roman"/>
          <w:sz w:val="28"/>
          <w:szCs w:val="28"/>
        </w:rPr>
        <w:t xml:space="preserve">- </w:t>
      </w:r>
      <w:r w:rsidR="00E611C1" w:rsidRPr="001E50AD">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w:t>
      </w:r>
    </w:p>
    <w:p w:rsidR="00E611C1" w:rsidRPr="001E50AD" w:rsidRDefault="00995B42" w:rsidP="008E2018">
      <w:pPr>
        <w:pStyle w:val="ConsPlusNormal"/>
        <w:ind w:firstLine="709"/>
        <w:jc w:val="both"/>
        <w:rPr>
          <w:rFonts w:ascii="Times New Roman" w:hAnsi="Times New Roman" w:cs="Times New Roman"/>
          <w:sz w:val="28"/>
          <w:szCs w:val="28"/>
        </w:rPr>
      </w:pPr>
      <w:r w:rsidRPr="001E50AD">
        <w:rPr>
          <w:rFonts w:ascii="Times New Roman" w:hAnsi="Times New Roman" w:cs="Times New Roman"/>
          <w:sz w:val="28"/>
          <w:szCs w:val="28"/>
        </w:rPr>
        <w:t xml:space="preserve">- </w:t>
      </w:r>
      <w:r w:rsidR="00E611C1" w:rsidRPr="001E50A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оказания им помощи на территории объектов;</w:t>
      </w:r>
    </w:p>
    <w:p w:rsidR="00E611C1" w:rsidRPr="001E50AD" w:rsidRDefault="00995B42" w:rsidP="008E2018">
      <w:pPr>
        <w:pStyle w:val="ConsPlusNormal"/>
        <w:ind w:firstLine="709"/>
        <w:jc w:val="both"/>
        <w:rPr>
          <w:rFonts w:ascii="Times New Roman" w:hAnsi="Times New Roman" w:cs="Times New Roman"/>
          <w:sz w:val="28"/>
          <w:szCs w:val="28"/>
        </w:rPr>
      </w:pPr>
      <w:r w:rsidRPr="001E50AD">
        <w:rPr>
          <w:rFonts w:ascii="Times New Roman" w:hAnsi="Times New Roman" w:cs="Times New Roman"/>
          <w:sz w:val="28"/>
          <w:szCs w:val="28"/>
        </w:rPr>
        <w:t xml:space="preserve">- </w:t>
      </w:r>
      <w:r w:rsidR="00E611C1" w:rsidRPr="001E50A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E611C1" w:rsidRPr="001E50AD" w:rsidRDefault="00995B42" w:rsidP="008E2018">
      <w:pPr>
        <w:pStyle w:val="ConsPlusNormal"/>
        <w:ind w:firstLine="709"/>
        <w:jc w:val="both"/>
        <w:rPr>
          <w:rFonts w:ascii="Times New Roman" w:hAnsi="Times New Roman" w:cs="Times New Roman"/>
          <w:sz w:val="28"/>
          <w:szCs w:val="28"/>
        </w:rPr>
      </w:pPr>
      <w:r w:rsidRPr="001E50AD">
        <w:rPr>
          <w:rFonts w:ascii="Times New Roman" w:hAnsi="Times New Roman" w:cs="Times New Roman"/>
          <w:sz w:val="28"/>
          <w:szCs w:val="28"/>
        </w:rPr>
        <w:t xml:space="preserve">- </w:t>
      </w:r>
      <w:r w:rsidR="00E611C1" w:rsidRPr="001E50A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11C1" w:rsidRPr="001E50AD" w:rsidRDefault="00995B42" w:rsidP="008E2018">
      <w:pPr>
        <w:pStyle w:val="ConsPlusNormal"/>
        <w:ind w:firstLine="709"/>
        <w:jc w:val="both"/>
        <w:rPr>
          <w:rFonts w:ascii="Times New Roman" w:hAnsi="Times New Roman" w:cs="Times New Roman"/>
          <w:sz w:val="28"/>
          <w:szCs w:val="28"/>
        </w:rPr>
      </w:pPr>
      <w:r w:rsidRPr="001E50AD">
        <w:rPr>
          <w:rFonts w:ascii="Times New Roman" w:hAnsi="Times New Roman" w:cs="Times New Roman"/>
          <w:sz w:val="28"/>
          <w:szCs w:val="28"/>
        </w:rPr>
        <w:t xml:space="preserve">- </w:t>
      </w:r>
      <w:r w:rsidR="00E611C1" w:rsidRPr="001E50AD">
        <w:rPr>
          <w:rFonts w:ascii="Times New Roman" w:hAnsi="Times New Roman" w:cs="Times New Roman"/>
          <w:sz w:val="28"/>
          <w:szCs w:val="28"/>
        </w:rPr>
        <w:t>допуск собаки-проводника на объекты, в которых предоставляется  государственная услуга при наличии документа, подтверждающего ее специальное обучение;</w:t>
      </w:r>
    </w:p>
    <w:p w:rsidR="00E611C1" w:rsidRPr="001E50AD" w:rsidRDefault="00995B42" w:rsidP="008E2018">
      <w:pPr>
        <w:pStyle w:val="ConsPlusNormal"/>
        <w:ind w:firstLine="709"/>
        <w:jc w:val="both"/>
        <w:rPr>
          <w:rFonts w:ascii="Times New Roman" w:hAnsi="Times New Roman" w:cs="Times New Roman"/>
          <w:sz w:val="28"/>
          <w:szCs w:val="28"/>
        </w:rPr>
      </w:pPr>
      <w:r w:rsidRPr="001E50AD">
        <w:rPr>
          <w:rFonts w:ascii="Times New Roman" w:hAnsi="Times New Roman" w:cs="Times New Roman"/>
          <w:sz w:val="28"/>
          <w:szCs w:val="28"/>
        </w:rPr>
        <w:t xml:space="preserve">- </w:t>
      </w:r>
      <w:r w:rsidR="00E611C1" w:rsidRPr="001E50AD">
        <w:rPr>
          <w:rFonts w:ascii="Times New Roman" w:hAnsi="Times New Roman" w:cs="Times New Roman"/>
          <w:sz w:val="28"/>
          <w:szCs w:val="28"/>
        </w:rPr>
        <w:t>оказание должностным лицом, предоставляющим государственную услугу, иной необходимой инвалидам помощи в преодолении барьеров, мешающих получению государственной услуги и использованию объектов наравне с другими лицами.</w:t>
      </w:r>
    </w:p>
    <w:p w:rsidR="00E611C1" w:rsidRPr="001E50AD" w:rsidRDefault="00E611C1" w:rsidP="008E2018">
      <w:pPr>
        <w:ind w:firstLine="709"/>
        <w:jc w:val="both"/>
        <w:rPr>
          <w:sz w:val="28"/>
          <w:szCs w:val="28"/>
        </w:rPr>
      </w:pPr>
      <w:r w:rsidRPr="001E50AD">
        <w:rPr>
          <w:sz w:val="28"/>
          <w:szCs w:val="28"/>
        </w:rPr>
        <w:t xml:space="preserve">Требования к местам предоставления государственной услуги, изложенные в пунктах 2.9.1 - 2.9.23 Административного регламента, </w:t>
      </w:r>
      <w:r w:rsidRPr="001E50AD">
        <w:rPr>
          <w:sz w:val="28"/>
          <w:szCs w:val="28"/>
        </w:rPr>
        <w:lastRenderedPageBreak/>
        <w:t>осуществляются с учетом условий доступности</w:t>
      </w:r>
      <w:r w:rsidRPr="001E50AD">
        <w:rPr>
          <w:b/>
          <w:i/>
          <w:sz w:val="28"/>
          <w:szCs w:val="28"/>
        </w:rPr>
        <w:t xml:space="preserve"> </w:t>
      </w:r>
      <w:r w:rsidRPr="001E50AD">
        <w:rPr>
          <w:sz w:val="28"/>
          <w:szCs w:val="28"/>
        </w:rPr>
        <w:t>объектов, указанных в настоящем пункте Административного регламента.</w:t>
      </w:r>
    </w:p>
    <w:p w:rsidR="00585558" w:rsidRPr="001E50AD" w:rsidRDefault="00585558" w:rsidP="008E2018">
      <w:pPr>
        <w:ind w:firstLine="709"/>
        <w:jc w:val="both"/>
        <w:rPr>
          <w:sz w:val="28"/>
          <w:szCs w:val="28"/>
        </w:rPr>
      </w:pPr>
      <w:r w:rsidRPr="001E50AD">
        <w:rPr>
          <w:sz w:val="28"/>
          <w:szCs w:val="28"/>
        </w:rPr>
        <w:t>В случае если помещения невозможно полностью приспособить с учетом потребностей инвалидов, органом опеки и попечительства должны приниматься меры для обеспечения предоставления услуги по месту жительства инвалида или в дистанционном режиме.</w:t>
      </w:r>
    </w:p>
    <w:p w:rsidR="00891208" w:rsidRPr="001E50AD" w:rsidRDefault="00891208" w:rsidP="00891208">
      <w:pPr>
        <w:jc w:val="center"/>
        <w:rPr>
          <w:b/>
          <w:sz w:val="28"/>
          <w:szCs w:val="28"/>
        </w:rPr>
      </w:pPr>
    </w:p>
    <w:p w:rsidR="00891208" w:rsidRPr="001E50AD" w:rsidRDefault="00891208" w:rsidP="00891208">
      <w:pPr>
        <w:jc w:val="center"/>
        <w:rPr>
          <w:b/>
          <w:sz w:val="28"/>
          <w:szCs w:val="28"/>
        </w:rPr>
      </w:pPr>
      <w:r w:rsidRPr="001E50AD">
        <w:rPr>
          <w:b/>
          <w:sz w:val="28"/>
          <w:szCs w:val="28"/>
        </w:rPr>
        <w:t>2.10. Показатели доступности и качества предоставления</w:t>
      </w:r>
    </w:p>
    <w:p w:rsidR="00891208" w:rsidRPr="001E50AD" w:rsidRDefault="00891208" w:rsidP="00891208">
      <w:pPr>
        <w:jc w:val="center"/>
        <w:rPr>
          <w:b/>
          <w:sz w:val="28"/>
          <w:szCs w:val="28"/>
        </w:rPr>
      </w:pPr>
      <w:r w:rsidRPr="001E50AD">
        <w:rPr>
          <w:b/>
          <w:sz w:val="28"/>
          <w:szCs w:val="28"/>
        </w:rPr>
        <w:t>государственной услуги</w:t>
      </w:r>
    </w:p>
    <w:p w:rsidR="00891208" w:rsidRPr="001E50AD" w:rsidRDefault="00891208" w:rsidP="00891208">
      <w:pPr>
        <w:jc w:val="center"/>
        <w:rPr>
          <w:b/>
          <w:sz w:val="28"/>
          <w:szCs w:val="28"/>
        </w:rPr>
      </w:pPr>
    </w:p>
    <w:p w:rsidR="009B6FA0" w:rsidRPr="001E50AD" w:rsidRDefault="009B6FA0" w:rsidP="008E2018">
      <w:pPr>
        <w:ind w:firstLine="709"/>
        <w:jc w:val="both"/>
        <w:rPr>
          <w:sz w:val="28"/>
          <w:szCs w:val="28"/>
        </w:rPr>
      </w:pPr>
      <w:r w:rsidRPr="001E50AD">
        <w:rPr>
          <w:sz w:val="28"/>
          <w:szCs w:val="28"/>
        </w:rPr>
        <w:t xml:space="preserve">2.10.1. Состав показателей доступности и качества предоставления государственной услуги подразделяется на две группы: количественные и качественные. </w:t>
      </w:r>
    </w:p>
    <w:p w:rsidR="009B6FA0" w:rsidRPr="001E50AD" w:rsidRDefault="009B6FA0" w:rsidP="008E2018">
      <w:pPr>
        <w:ind w:firstLine="709"/>
        <w:jc w:val="both"/>
        <w:rPr>
          <w:sz w:val="28"/>
          <w:szCs w:val="28"/>
        </w:rPr>
      </w:pPr>
      <w:r w:rsidRPr="001E50AD">
        <w:rPr>
          <w:sz w:val="28"/>
          <w:szCs w:val="28"/>
        </w:rPr>
        <w:t>2.10.2. В группу количественных показателей доступности входят:</w:t>
      </w:r>
    </w:p>
    <w:p w:rsidR="009B6FA0" w:rsidRPr="001E50AD" w:rsidRDefault="009B6FA0" w:rsidP="008E2018">
      <w:pPr>
        <w:widowControl w:val="0"/>
        <w:suppressAutoHyphens/>
        <w:ind w:firstLine="709"/>
        <w:jc w:val="both"/>
        <w:rPr>
          <w:sz w:val="28"/>
          <w:szCs w:val="28"/>
        </w:rPr>
      </w:pPr>
      <w:r w:rsidRPr="001E50AD">
        <w:rPr>
          <w:sz w:val="28"/>
          <w:szCs w:val="28"/>
        </w:rPr>
        <w:t>- время ожидания предоставления государственной услуги;</w:t>
      </w:r>
    </w:p>
    <w:p w:rsidR="009B6FA0" w:rsidRPr="001E50AD" w:rsidRDefault="009B6FA0" w:rsidP="008E2018">
      <w:pPr>
        <w:widowControl w:val="0"/>
        <w:suppressAutoHyphens/>
        <w:ind w:firstLine="709"/>
        <w:jc w:val="both"/>
        <w:rPr>
          <w:sz w:val="28"/>
          <w:szCs w:val="28"/>
        </w:rPr>
      </w:pPr>
      <w:r w:rsidRPr="001E50AD">
        <w:rPr>
          <w:sz w:val="28"/>
          <w:szCs w:val="28"/>
        </w:rPr>
        <w:t>- график работы органов опеки и попечительства.</w:t>
      </w:r>
    </w:p>
    <w:p w:rsidR="009B6FA0" w:rsidRPr="001E50AD" w:rsidRDefault="009B6FA0" w:rsidP="008E2018">
      <w:pPr>
        <w:ind w:firstLine="709"/>
        <w:jc w:val="both"/>
        <w:rPr>
          <w:sz w:val="28"/>
          <w:szCs w:val="28"/>
        </w:rPr>
      </w:pPr>
      <w:r w:rsidRPr="001E50AD">
        <w:rPr>
          <w:sz w:val="28"/>
          <w:szCs w:val="28"/>
        </w:rPr>
        <w:t>2.10.3. В число качественных показателей доступности предоставляемой услуги входят:</w:t>
      </w:r>
    </w:p>
    <w:p w:rsidR="009B6FA0" w:rsidRPr="001E50AD" w:rsidRDefault="009B6FA0" w:rsidP="008E2018">
      <w:pPr>
        <w:widowControl w:val="0"/>
        <w:suppressAutoHyphens/>
        <w:ind w:firstLine="709"/>
        <w:jc w:val="both"/>
        <w:rPr>
          <w:sz w:val="28"/>
          <w:szCs w:val="28"/>
        </w:rPr>
      </w:pPr>
      <w:r w:rsidRPr="001E50AD">
        <w:rPr>
          <w:sz w:val="28"/>
          <w:szCs w:val="28"/>
        </w:rPr>
        <w:t>- достоверность и полнота информации о предоставляемой государственной услуге;</w:t>
      </w:r>
    </w:p>
    <w:p w:rsidR="009B6FA0" w:rsidRPr="001E50AD" w:rsidRDefault="009B6FA0" w:rsidP="008E2018">
      <w:pPr>
        <w:widowControl w:val="0"/>
        <w:suppressAutoHyphens/>
        <w:ind w:firstLine="709"/>
        <w:jc w:val="both"/>
        <w:rPr>
          <w:sz w:val="28"/>
          <w:szCs w:val="28"/>
        </w:rPr>
      </w:pPr>
      <w:r w:rsidRPr="001E50AD">
        <w:rPr>
          <w:sz w:val="28"/>
          <w:szCs w:val="28"/>
        </w:rPr>
        <w:t>- простота и ясность изложения информационных и инструктивных документов.</w:t>
      </w:r>
    </w:p>
    <w:p w:rsidR="009B6FA0" w:rsidRPr="001E50AD" w:rsidRDefault="009B6FA0" w:rsidP="008E2018">
      <w:pPr>
        <w:ind w:firstLine="709"/>
        <w:jc w:val="both"/>
        <w:rPr>
          <w:sz w:val="28"/>
          <w:szCs w:val="28"/>
        </w:rPr>
      </w:pPr>
      <w:r w:rsidRPr="001E50AD">
        <w:rPr>
          <w:sz w:val="28"/>
          <w:szCs w:val="28"/>
        </w:rPr>
        <w:t>2.10.4. В группу количественных показателей оценки качества предоставляемой государственной услуги входят:</w:t>
      </w:r>
    </w:p>
    <w:p w:rsidR="009B6FA0" w:rsidRPr="001E50AD" w:rsidRDefault="009B6FA0" w:rsidP="008E2018">
      <w:pPr>
        <w:widowControl w:val="0"/>
        <w:suppressAutoHyphens/>
        <w:ind w:firstLine="709"/>
        <w:jc w:val="both"/>
        <w:rPr>
          <w:sz w:val="28"/>
          <w:szCs w:val="28"/>
        </w:rPr>
      </w:pPr>
      <w:r w:rsidRPr="001E50AD">
        <w:rPr>
          <w:sz w:val="28"/>
          <w:szCs w:val="28"/>
        </w:rPr>
        <w:t>- соблюдение сроков предоставления государственной услуги;</w:t>
      </w:r>
    </w:p>
    <w:p w:rsidR="009B6FA0" w:rsidRPr="001E50AD" w:rsidRDefault="009B6FA0" w:rsidP="008E2018">
      <w:pPr>
        <w:widowControl w:val="0"/>
        <w:suppressAutoHyphens/>
        <w:ind w:firstLine="709"/>
        <w:jc w:val="both"/>
        <w:rPr>
          <w:sz w:val="28"/>
          <w:szCs w:val="28"/>
        </w:rPr>
      </w:pPr>
      <w:r w:rsidRPr="001E50AD">
        <w:rPr>
          <w:sz w:val="28"/>
          <w:szCs w:val="28"/>
        </w:rPr>
        <w:t>- количество обоснованных жалоб</w:t>
      </w:r>
      <w:r w:rsidR="00A67E8E" w:rsidRPr="001E50AD">
        <w:rPr>
          <w:sz w:val="28"/>
          <w:szCs w:val="28"/>
        </w:rPr>
        <w:t>.</w:t>
      </w:r>
    </w:p>
    <w:p w:rsidR="009B6FA0" w:rsidRPr="001E50AD" w:rsidRDefault="009B6FA0" w:rsidP="008E2018">
      <w:pPr>
        <w:ind w:firstLine="709"/>
        <w:jc w:val="both"/>
        <w:rPr>
          <w:sz w:val="28"/>
          <w:szCs w:val="28"/>
        </w:rPr>
      </w:pPr>
      <w:r w:rsidRPr="001E50AD">
        <w:rPr>
          <w:sz w:val="28"/>
          <w:szCs w:val="28"/>
        </w:rPr>
        <w:t>2.10.5. К качественным показателям оценки качества относятся:</w:t>
      </w:r>
    </w:p>
    <w:p w:rsidR="009B6FA0" w:rsidRPr="001E50AD" w:rsidRDefault="009B6FA0" w:rsidP="008E2018">
      <w:pPr>
        <w:widowControl w:val="0"/>
        <w:suppressAutoHyphens/>
        <w:ind w:firstLine="709"/>
        <w:jc w:val="both"/>
        <w:rPr>
          <w:sz w:val="28"/>
          <w:szCs w:val="28"/>
        </w:rPr>
      </w:pPr>
      <w:r w:rsidRPr="001E50AD">
        <w:rPr>
          <w:sz w:val="28"/>
          <w:szCs w:val="28"/>
        </w:rPr>
        <w:t>- культура обслуживания (вежливость);</w:t>
      </w:r>
    </w:p>
    <w:p w:rsidR="009B6FA0" w:rsidRPr="001E50AD" w:rsidRDefault="009B6FA0" w:rsidP="008E2018">
      <w:pPr>
        <w:widowControl w:val="0"/>
        <w:suppressAutoHyphens/>
        <w:ind w:firstLine="709"/>
        <w:jc w:val="both"/>
        <w:rPr>
          <w:sz w:val="28"/>
          <w:szCs w:val="28"/>
        </w:rPr>
      </w:pPr>
      <w:r w:rsidRPr="001E50AD">
        <w:rPr>
          <w:sz w:val="28"/>
          <w:szCs w:val="28"/>
        </w:rPr>
        <w:t>- качество результатов труда сотрудников (профессиональное мастерство).</w:t>
      </w:r>
    </w:p>
    <w:p w:rsidR="009B6FA0" w:rsidRDefault="009B6FA0" w:rsidP="008E2018">
      <w:pPr>
        <w:ind w:firstLine="709"/>
        <w:jc w:val="both"/>
        <w:rPr>
          <w:sz w:val="28"/>
          <w:szCs w:val="28"/>
        </w:rPr>
      </w:pPr>
      <w:r w:rsidRPr="001E50AD">
        <w:rPr>
          <w:sz w:val="28"/>
          <w:szCs w:val="28"/>
        </w:rPr>
        <w:t xml:space="preserve">2.10.6. Показатели доступности и качества предоставления государственной услуги и их значения приведены в приложении № </w:t>
      </w:r>
      <w:r w:rsidR="00E03153">
        <w:rPr>
          <w:sz w:val="28"/>
          <w:szCs w:val="28"/>
        </w:rPr>
        <w:t>4</w:t>
      </w:r>
      <w:r w:rsidRPr="001E50AD">
        <w:rPr>
          <w:sz w:val="28"/>
          <w:szCs w:val="28"/>
        </w:rPr>
        <w:t xml:space="preserve"> к </w:t>
      </w:r>
      <w:r w:rsidR="00612B7E" w:rsidRPr="001E50AD">
        <w:rPr>
          <w:sz w:val="28"/>
          <w:szCs w:val="28"/>
        </w:rPr>
        <w:t xml:space="preserve">настоящему </w:t>
      </w:r>
      <w:r w:rsidRPr="001E50AD">
        <w:rPr>
          <w:sz w:val="28"/>
          <w:szCs w:val="28"/>
        </w:rPr>
        <w:t>Административному регламенту.</w:t>
      </w:r>
    </w:p>
    <w:p w:rsidR="000C55AA" w:rsidRPr="001E50AD" w:rsidRDefault="000C55AA" w:rsidP="008E2018">
      <w:pPr>
        <w:ind w:firstLine="709"/>
        <w:jc w:val="both"/>
        <w:rPr>
          <w:sz w:val="28"/>
          <w:szCs w:val="28"/>
        </w:rPr>
      </w:pPr>
    </w:p>
    <w:p w:rsidR="00891208" w:rsidRPr="001E50AD" w:rsidRDefault="00891208" w:rsidP="00891208">
      <w:pPr>
        <w:jc w:val="center"/>
        <w:rPr>
          <w:b/>
          <w:sz w:val="28"/>
          <w:szCs w:val="28"/>
        </w:rPr>
      </w:pPr>
      <w:r w:rsidRPr="001E50AD">
        <w:rPr>
          <w:b/>
          <w:sz w:val="28"/>
          <w:szCs w:val="28"/>
        </w:rPr>
        <w:t>2.11. Прочие требования к предоставлению государственной услуги</w:t>
      </w:r>
    </w:p>
    <w:p w:rsidR="00891208" w:rsidRPr="001E50AD" w:rsidRDefault="00891208" w:rsidP="00891208">
      <w:pPr>
        <w:tabs>
          <w:tab w:val="left" w:pos="709"/>
        </w:tabs>
        <w:ind w:firstLine="708"/>
        <w:jc w:val="both"/>
        <w:rPr>
          <w:sz w:val="28"/>
          <w:szCs w:val="28"/>
        </w:rPr>
      </w:pPr>
    </w:p>
    <w:p w:rsidR="009B6FA0" w:rsidRPr="001E50AD" w:rsidRDefault="00891208" w:rsidP="008E2018">
      <w:pPr>
        <w:autoSpaceDE w:val="0"/>
        <w:autoSpaceDN w:val="0"/>
        <w:adjustRightInd w:val="0"/>
        <w:ind w:firstLine="709"/>
        <w:jc w:val="both"/>
        <w:rPr>
          <w:sz w:val="28"/>
          <w:szCs w:val="28"/>
        </w:rPr>
      </w:pPr>
      <w:r w:rsidRPr="001E50AD">
        <w:rPr>
          <w:sz w:val="28"/>
          <w:szCs w:val="28"/>
        </w:rPr>
        <w:t xml:space="preserve">2.11.1. </w:t>
      </w:r>
      <w:r w:rsidR="009B6FA0" w:rsidRPr="00FE491D">
        <w:rPr>
          <w:sz w:val="28"/>
          <w:szCs w:val="28"/>
        </w:rPr>
        <w:t xml:space="preserve">Бланки документов заявитель может получить в электронном виде на Едином </w:t>
      </w:r>
      <w:r w:rsidR="00612B7E" w:rsidRPr="00FE491D">
        <w:rPr>
          <w:sz w:val="28"/>
          <w:szCs w:val="28"/>
        </w:rPr>
        <w:t>портале</w:t>
      </w:r>
      <w:r w:rsidR="009B6FA0" w:rsidRPr="00FE491D">
        <w:rPr>
          <w:strike/>
          <w:sz w:val="28"/>
          <w:szCs w:val="28"/>
        </w:rPr>
        <w:t>.</w:t>
      </w:r>
    </w:p>
    <w:p w:rsidR="006E061E" w:rsidRPr="001E50AD" w:rsidRDefault="00A67E8E" w:rsidP="006E061E">
      <w:pPr>
        <w:autoSpaceDE w:val="0"/>
        <w:autoSpaceDN w:val="0"/>
        <w:adjustRightInd w:val="0"/>
        <w:ind w:firstLine="709"/>
        <w:jc w:val="both"/>
        <w:rPr>
          <w:sz w:val="28"/>
          <w:szCs w:val="28"/>
        </w:rPr>
      </w:pPr>
      <w:r w:rsidRPr="001E50AD">
        <w:rPr>
          <w:sz w:val="28"/>
          <w:szCs w:val="28"/>
        </w:rPr>
        <w:t>2.11.2</w:t>
      </w:r>
      <w:r w:rsidR="006E061E" w:rsidRPr="001E50AD">
        <w:rPr>
          <w:sz w:val="28"/>
          <w:szCs w:val="28"/>
        </w:rPr>
        <w:t>. Состав действий, которые заявитель вправе совершить в электронной форме при получении государственной услуги с использованием Единого портала:</w:t>
      </w:r>
    </w:p>
    <w:p w:rsidR="006E061E" w:rsidRPr="001E50AD" w:rsidRDefault="006E061E" w:rsidP="006E061E">
      <w:pPr>
        <w:autoSpaceDE w:val="0"/>
        <w:autoSpaceDN w:val="0"/>
        <w:adjustRightInd w:val="0"/>
        <w:ind w:firstLine="709"/>
        <w:jc w:val="both"/>
        <w:rPr>
          <w:sz w:val="28"/>
          <w:szCs w:val="28"/>
        </w:rPr>
      </w:pPr>
      <w:r w:rsidRPr="001E50AD">
        <w:rPr>
          <w:sz w:val="28"/>
          <w:szCs w:val="28"/>
        </w:rPr>
        <w:t>- получение информации о порядке и сроках предоставления услуги;</w:t>
      </w:r>
    </w:p>
    <w:p w:rsidR="006E061E" w:rsidRPr="001E50AD" w:rsidRDefault="006E061E" w:rsidP="006E061E">
      <w:pPr>
        <w:autoSpaceDE w:val="0"/>
        <w:autoSpaceDN w:val="0"/>
        <w:adjustRightInd w:val="0"/>
        <w:ind w:firstLine="709"/>
        <w:jc w:val="both"/>
        <w:rPr>
          <w:sz w:val="28"/>
          <w:szCs w:val="28"/>
        </w:rPr>
      </w:pPr>
      <w:r w:rsidRPr="001E50AD">
        <w:rPr>
          <w:sz w:val="28"/>
          <w:szCs w:val="28"/>
        </w:rPr>
        <w:t>- досудебное (внесудебное) обжалование решений и действий (бездействий) принятых в ходе предоставления государственной услуги.</w:t>
      </w:r>
    </w:p>
    <w:p w:rsidR="00BE4AC5" w:rsidRPr="001E50AD" w:rsidRDefault="00BE4AC5" w:rsidP="00891208">
      <w:pPr>
        <w:widowControl w:val="0"/>
        <w:autoSpaceDE w:val="0"/>
        <w:ind w:firstLine="708"/>
        <w:jc w:val="both"/>
        <w:rPr>
          <w:sz w:val="28"/>
          <w:szCs w:val="28"/>
        </w:rPr>
      </w:pPr>
    </w:p>
    <w:p w:rsidR="00891208" w:rsidRPr="001E50AD" w:rsidRDefault="00891208" w:rsidP="00891208">
      <w:pPr>
        <w:jc w:val="center"/>
        <w:rPr>
          <w:b/>
          <w:sz w:val="28"/>
          <w:szCs w:val="28"/>
        </w:rPr>
      </w:pPr>
      <w:r w:rsidRPr="001E50AD">
        <w:rPr>
          <w:b/>
          <w:sz w:val="28"/>
          <w:szCs w:val="28"/>
        </w:rPr>
        <w:lastRenderedPageBreak/>
        <w:t>3. АДМИНИСТРАТИВНЫЕ ПРОЦЕДУРЫ</w:t>
      </w:r>
    </w:p>
    <w:p w:rsidR="00891208" w:rsidRPr="001E50AD" w:rsidRDefault="00891208" w:rsidP="00891208">
      <w:pPr>
        <w:ind w:firstLine="708"/>
        <w:jc w:val="center"/>
        <w:rPr>
          <w:b/>
          <w:sz w:val="28"/>
          <w:szCs w:val="28"/>
        </w:rPr>
      </w:pPr>
    </w:p>
    <w:p w:rsidR="00891208" w:rsidRPr="001E50AD" w:rsidRDefault="00891208" w:rsidP="00891208">
      <w:pPr>
        <w:jc w:val="center"/>
        <w:rPr>
          <w:b/>
          <w:sz w:val="28"/>
          <w:szCs w:val="28"/>
        </w:rPr>
      </w:pPr>
      <w:r w:rsidRPr="001E50AD">
        <w:rPr>
          <w:b/>
          <w:sz w:val="28"/>
          <w:szCs w:val="28"/>
        </w:rPr>
        <w:t>3.1. Общие положения</w:t>
      </w:r>
    </w:p>
    <w:p w:rsidR="001B10E4" w:rsidRPr="001E50AD" w:rsidRDefault="001B10E4" w:rsidP="00891208">
      <w:pPr>
        <w:jc w:val="center"/>
        <w:rPr>
          <w:b/>
          <w:sz w:val="28"/>
          <w:szCs w:val="28"/>
        </w:rPr>
      </w:pPr>
    </w:p>
    <w:p w:rsidR="001B10E4" w:rsidRPr="008F0393" w:rsidRDefault="001B10E4" w:rsidP="001B10E4">
      <w:pPr>
        <w:ind w:firstLine="708"/>
        <w:jc w:val="both"/>
        <w:rPr>
          <w:sz w:val="28"/>
          <w:szCs w:val="28"/>
        </w:rPr>
      </w:pPr>
      <w:r w:rsidRPr="008F0393">
        <w:rPr>
          <w:sz w:val="28"/>
          <w:szCs w:val="28"/>
        </w:rPr>
        <w:t>3.1.1. Предоставление государственной услуги включает в себя следующие административные процедуры:</w:t>
      </w:r>
    </w:p>
    <w:p w:rsidR="001B10E4" w:rsidRPr="008F0393" w:rsidRDefault="00391369" w:rsidP="00391369">
      <w:pPr>
        <w:pStyle w:val="ConsPlusNormal"/>
        <w:widowControl/>
        <w:suppressAutoHyphens/>
        <w:autoSpaceDN/>
        <w:adjustRightInd/>
        <w:jc w:val="both"/>
        <w:rPr>
          <w:rFonts w:ascii="Times New Roman" w:hAnsi="Times New Roman" w:cs="Times New Roman"/>
          <w:sz w:val="28"/>
          <w:szCs w:val="28"/>
        </w:rPr>
      </w:pPr>
      <w:r w:rsidRPr="008F0393">
        <w:rPr>
          <w:rFonts w:ascii="Times New Roman" w:hAnsi="Times New Roman" w:cs="Times New Roman"/>
          <w:sz w:val="28"/>
          <w:szCs w:val="28"/>
        </w:rPr>
        <w:t xml:space="preserve">- </w:t>
      </w:r>
      <w:r w:rsidR="001B10E4" w:rsidRPr="008F0393">
        <w:rPr>
          <w:rFonts w:ascii="Times New Roman" w:hAnsi="Times New Roman" w:cs="Times New Roman"/>
          <w:sz w:val="28"/>
          <w:szCs w:val="28"/>
        </w:rPr>
        <w:t>прием документов и регистрация заявления для предоставления государственной услуги;</w:t>
      </w:r>
    </w:p>
    <w:p w:rsidR="00F10207" w:rsidRPr="008F0393" w:rsidRDefault="00391369" w:rsidP="00391369">
      <w:pPr>
        <w:ind w:firstLine="708"/>
        <w:jc w:val="both"/>
        <w:rPr>
          <w:sz w:val="28"/>
          <w:szCs w:val="28"/>
        </w:rPr>
      </w:pPr>
      <w:r w:rsidRPr="008F0393">
        <w:rPr>
          <w:sz w:val="28"/>
          <w:szCs w:val="28"/>
        </w:rPr>
        <w:t xml:space="preserve">- </w:t>
      </w:r>
      <w:r w:rsidR="00F10207" w:rsidRPr="008F0393">
        <w:rPr>
          <w:sz w:val="28"/>
          <w:szCs w:val="28"/>
        </w:rPr>
        <w:t>направление</w:t>
      </w:r>
      <w:bookmarkStart w:id="2" w:name="YANDEX_54"/>
      <w:bookmarkEnd w:id="2"/>
      <w:r w:rsidR="00F10207" w:rsidRPr="008F0393">
        <w:rPr>
          <w:sz w:val="28"/>
          <w:szCs w:val="28"/>
        </w:rPr>
        <w:t> межведомственн</w:t>
      </w:r>
      <w:r w:rsidR="0041740A" w:rsidRPr="008F0393">
        <w:rPr>
          <w:sz w:val="28"/>
          <w:szCs w:val="28"/>
        </w:rPr>
        <w:t>ых</w:t>
      </w:r>
      <w:r w:rsidR="00F10207" w:rsidRPr="008F0393">
        <w:rPr>
          <w:sz w:val="28"/>
          <w:szCs w:val="28"/>
        </w:rPr>
        <w:t xml:space="preserve">  </w:t>
      </w:r>
      <w:bookmarkStart w:id="3" w:name="YANDEX_55"/>
      <w:bookmarkEnd w:id="3"/>
      <w:r w:rsidR="00F10207" w:rsidRPr="008F0393">
        <w:rPr>
          <w:sz w:val="28"/>
          <w:szCs w:val="28"/>
        </w:rPr>
        <w:t>запрос</w:t>
      </w:r>
      <w:r w:rsidR="0041740A" w:rsidRPr="008F0393">
        <w:rPr>
          <w:sz w:val="28"/>
          <w:szCs w:val="28"/>
        </w:rPr>
        <w:t>ов;</w:t>
      </w:r>
    </w:p>
    <w:p w:rsidR="00670AF4" w:rsidRPr="00670AF4" w:rsidRDefault="000C55AA" w:rsidP="00B50B4D">
      <w:pPr>
        <w:ind w:firstLine="708"/>
        <w:jc w:val="both"/>
        <w:rPr>
          <w:sz w:val="28"/>
          <w:szCs w:val="28"/>
        </w:rPr>
      </w:pPr>
      <w:r w:rsidRPr="00670AF4">
        <w:rPr>
          <w:sz w:val="28"/>
          <w:szCs w:val="28"/>
        </w:rPr>
        <w:t xml:space="preserve">- принятие решения о назначении </w:t>
      </w:r>
      <w:r w:rsidR="00670AF4">
        <w:rPr>
          <w:sz w:val="28"/>
          <w:szCs w:val="28"/>
        </w:rPr>
        <w:t>вознаграждения и заключение</w:t>
      </w:r>
      <w:r w:rsidR="00670AF4" w:rsidRPr="00670AF4">
        <w:rPr>
          <w:sz w:val="28"/>
          <w:szCs w:val="28"/>
        </w:rPr>
        <w:t xml:space="preserve"> договора об осуществлении опеки на возмездных условиях за счет средств областного бюджета либо решения об отказе в назначении вознаграждения</w:t>
      </w:r>
      <w:r w:rsidR="00901363">
        <w:rPr>
          <w:sz w:val="28"/>
          <w:szCs w:val="28"/>
        </w:rPr>
        <w:t xml:space="preserve">; выдача решения </w:t>
      </w:r>
      <w:r w:rsidR="00901363" w:rsidRPr="00670AF4">
        <w:rPr>
          <w:sz w:val="28"/>
          <w:szCs w:val="28"/>
        </w:rPr>
        <w:t xml:space="preserve">о назначении </w:t>
      </w:r>
      <w:r w:rsidR="00901363">
        <w:rPr>
          <w:sz w:val="28"/>
          <w:szCs w:val="28"/>
        </w:rPr>
        <w:t xml:space="preserve">вознаграждения и </w:t>
      </w:r>
      <w:r w:rsidR="00901363" w:rsidRPr="00670AF4">
        <w:rPr>
          <w:sz w:val="28"/>
          <w:szCs w:val="28"/>
        </w:rPr>
        <w:t>договора об осуществлении опеки на возмездных условиях за счет средств областного бюджета либо решения об отказе в назначении вознаграждения</w:t>
      </w:r>
      <w:r w:rsidR="00B86B51">
        <w:rPr>
          <w:sz w:val="28"/>
          <w:szCs w:val="28"/>
        </w:rPr>
        <w:t>.</w:t>
      </w:r>
    </w:p>
    <w:p w:rsidR="00EE2A5E" w:rsidRPr="001E50AD" w:rsidRDefault="00EE2A5E" w:rsidP="00EE2A5E">
      <w:pPr>
        <w:pStyle w:val="ConsPlusNormal"/>
        <w:ind w:firstLine="709"/>
        <w:jc w:val="both"/>
        <w:outlineLvl w:val="2"/>
        <w:rPr>
          <w:rFonts w:ascii="Times New Roman" w:hAnsi="Times New Roman" w:cs="Times New Roman"/>
          <w:sz w:val="28"/>
          <w:szCs w:val="28"/>
        </w:rPr>
      </w:pPr>
      <w:r w:rsidRPr="008F0393">
        <w:rPr>
          <w:rFonts w:ascii="Times New Roman" w:hAnsi="Times New Roman" w:cs="Times New Roman"/>
          <w:sz w:val="28"/>
          <w:szCs w:val="28"/>
        </w:rPr>
        <w:t xml:space="preserve">3.1.2. Порядок исправления допущенных опечаток и ошибок в выданных в результате предоставления государственной услуги документах указан в подразделе </w:t>
      </w:r>
      <w:r w:rsidRPr="00FA6CD0">
        <w:rPr>
          <w:rFonts w:ascii="Times New Roman" w:hAnsi="Times New Roman" w:cs="Times New Roman"/>
          <w:sz w:val="28"/>
          <w:szCs w:val="28"/>
        </w:rPr>
        <w:t>3.</w:t>
      </w:r>
      <w:r w:rsidR="00B86B51">
        <w:rPr>
          <w:rFonts w:ascii="Times New Roman" w:hAnsi="Times New Roman" w:cs="Times New Roman"/>
          <w:sz w:val="28"/>
          <w:szCs w:val="28"/>
        </w:rPr>
        <w:t>5</w:t>
      </w:r>
      <w:r w:rsidRPr="00FA6CD0">
        <w:rPr>
          <w:rFonts w:ascii="Times New Roman" w:hAnsi="Times New Roman" w:cs="Times New Roman"/>
          <w:sz w:val="28"/>
          <w:szCs w:val="28"/>
        </w:rPr>
        <w:t xml:space="preserve"> н</w:t>
      </w:r>
      <w:r w:rsidRPr="008F0393">
        <w:rPr>
          <w:rFonts w:ascii="Times New Roman" w:hAnsi="Times New Roman" w:cs="Times New Roman"/>
          <w:sz w:val="28"/>
          <w:szCs w:val="28"/>
        </w:rPr>
        <w:t>астоящего Административного регламента.</w:t>
      </w:r>
    </w:p>
    <w:p w:rsidR="00587688" w:rsidRPr="001E50AD" w:rsidRDefault="00587688" w:rsidP="00D260C5">
      <w:pPr>
        <w:autoSpaceDE w:val="0"/>
        <w:autoSpaceDN w:val="0"/>
        <w:adjustRightInd w:val="0"/>
        <w:ind w:firstLine="540"/>
        <w:jc w:val="both"/>
        <w:outlineLvl w:val="1"/>
        <w:rPr>
          <w:sz w:val="28"/>
          <w:szCs w:val="28"/>
        </w:rPr>
      </w:pPr>
    </w:p>
    <w:p w:rsidR="00B81D10" w:rsidRPr="001E50AD" w:rsidRDefault="00917256" w:rsidP="00243E9C">
      <w:pPr>
        <w:autoSpaceDE w:val="0"/>
        <w:autoSpaceDN w:val="0"/>
        <w:adjustRightInd w:val="0"/>
        <w:ind w:firstLine="540"/>
        <w:jc w:val="center"/>
        <w:rPr>
          <w:b/>
          <w:sz w:val="28"/>
          <w:szCs w:val="28"/>
        </w:rPr>
      </w:pPr>
      <w:r w:rsidRPr="001E50AD">
        <w:rPr>
          <w:b/>
          <w:sz w:val="28"/>
          <w:szCs w:val="28"/>
        </w:rPr>
        <w:t>3.</w:t>
      </w:r>
      <w:r w:rsidR="0011426C" w:rsidRPr="001E50AD">
        <w:rPr>
          <w:b/>
          <w:sz w:val="28"/>
          <w:szCs w:val="28"/>
        </w:rPr>
        <w:t xml:space="preserve">2. </w:t>
      </w:r>
      <w:r w:rsidR="00B81D10" w:rsidRPr="001E50AD">
        <w:rPr>
          <w:b/>
          <w:sz w:val="28"/>
          <w:szCs w:val="28"/>
        </w:rPr>
        <w:t>Прием документов и регистрация заявления для предоставления государственной услуги</w:t>
      </w:r>
    </w:p>
    <w:p w:rsidR="004B10ED" w:rsidRPr="001E50AD" w:rsidRDefault="004B10ED" w:rsidP="00B13BCE">
      <w:pPr>
        <w:autoSpaceDE w:val="0"/>
        <w:autoSpaceDN w:val="0"/>
        <w:adjustRightInd w:val="0"/>
        <w:ind w:firstLine="540"/>
        <w:jc w:val="center"/>
        <w:rPr>
          <w:b/>
          <w:sz w:val="28"/>
          <w:szCs w:val="28"/>
        </w:rPr>
      </w:pPr>
    </w:p>
    <w:p w:rsidR="003D0431" w:rsidRPr="00292657" w:rsidRDefault="00CC3D92" w:rsidP="00DB0BD4">
      <w:pPr>
        <w:autoSpaceDE w:val="0"/>
        <w:autoSpaceDN w:val="0"/>
        <w:adjustRightInd w:val="0"/>
        <w:ind w:firstLine="709"/>
        <w:jc w:val="both"/>
        <w:rPr>
          <w:sz w:val="28"/>
          <w:szCs w:val="28"/>
        </w:rPr>
      </w:pPr>
      <w:r w:rsidRPr="00292657">
        <w:rPr>
          <w:sz w:val="28"/>
          <w:szCs w:val="28"/>
        </w:rPr>
        <w:t>3.</w:t>
      </w:r>
      <w:r w:rsidR="00243E9C" w:rsidRPr="00292657">
        <w:rPr>
          <w:sz w:val="28"/>
          <w:szCs w:val="28"/>
        </w:rPr>
        <w:t>2</w:t>
      </w:r>
      <w:r w:rsidRPr="00292657">
        <w:rPr>
          <w:sz w:val="28"/>
          <w:szCs w:val="28"/>
        </w:rPr>
        <w:t>.</w:t>
      </w:r>
      <w:r w:rsidR="0011426C" w:rsidRPr="00292657">
        <w:rPr>
          <w:sz w:val="28"/>
          <w:szCs w:val="28"/>
        </w:rPr>
        <w:t xml:space="preserve">1. Основанием для начала выполнения административной процедуры является </w:t>
      </w:r>
      <w:r w:rsidR="00CC7560" w:rsidRPr="00292657">
        <w:rPr>
          <w:sz w:val="28"/>
          <w:szCs w:val="28"/>
        </w:rPr>
        <w:t xml:space="preserve">поступление в </w:t>
      </w:r>
      <w:r w:rsidR="00B13BCE" w:rsidRPr="00292657">
        <w:rPr>
          <w:sz w:val="28"/>
          <w:szCs w:val="28"/>
        </w:rPr>
        <w:t>орган опеки и попечительства</w:t>
      </w:r>
      <w:r w:rsidR="00CC7560" w:rsidRPr="00292657">
        <w:rPr>
          <w:sz w:val="28"/>
          <w:szCs w:val="28"/>
        </w:rPr>
        <w:t xml:space="preserve"> заявления и документов, указанных в </w:t>
      </w:r>
      <w:r w:rsidR="00CC7560" w:rsidRPr="00FA6CD0">
        <w:rPr>
          <w:sz w:val="28"/>
          <w:szCs w:val="28"/>
        </w:rPr>
        <w:t>пункт</w:t>
      </w:r>
      <w:r w:rsidR="00D964E4" w:rsidRPr="00FA6CD0">
        <w:rPr>
          <w:sz w:val="28"/>
          <w:szCs w:val="28"/>
        </w:rPr>
        <w:t>е</w:t>
      </w:r>
      <w:r w:rsidR="002F4CE7" w:rsidRPr="00FA6CD0">
        <w:rPr>
          <w:sz w:val="28"/>
          <w:szCs w:val="28"/>
        </w:rPr>
        <w:t xml:space="preserve"> </w:t>
      </w:r>
      <w:r w:rsidR="00CC7560" w:rsidRPr="00FA6CD0">
        <w:rPr>
          <w:sz w:val="28"/>
          <w:szCs w:val="28"/>
        </w:rPr>
        <w:t>2.6.1</w:t>
      </w:r>
      <w:r w:rsidR="00B13BCE" w:rsidRPr="00FA6CD0">
        <w:rPr>
          <w:sz w:val="28"/>
          <w:szCs w:val="28"/>
        </w:rPr>
        <w:t xml:space="preserve"> </w:t>
      </w:r>
      <w:r w:rsidR="0096253E" w:rsidRPr="00FA6CD0">
        <w:rPr>
          <w:sz w:val="28"/>
          <w:szCs w:val="28"/>
        </w:rPr>
        <w:t>настоящего</w:t>
      </w:r>
      <w:r w:rsidR="00E0788E" w:rsidRPr="00292657">
        <w:rPr>
          <w:sz w:val="28"/>
          <w:szCs w:val="28"/>
        </w:rPr>
        <w:t xml:space="preserve"> </w:t>
      </w:r>
      <w:r w:rsidR="00CC7560" w:rsidRPr="00292657">
        <w:rPr>
          <w:sz w:val="28"/>
          <w:szCs w:val="28"/>
        </w:rPr>
        <w:t>Административного регламента</w:t>
      </w:r>
      <w:r w:rsidR="003D0431" w:rsidRPr="00292657">
        <w:rPr>
          <w:sz w:val="28"/>
          <w:szCs w:val="28"/>
        </w:rPr>
        <w:t>:</w:t>
      </w:r>
    </w:p>
    <w:p w:rsidR="003D0431" w:rsidRPr="00292657" w:rsidRDefault="003D0431" w:rsidP="00E432A1">
      <w:pPr>
        <w:numPr>
          <w:ilvl w:val="0"/>
          <w:numId w:val="3"/>
        </w:numPr>
        <w:autoSpaceDE w:val="0"/>
        <w:autoSpaceDN w:val="0"/>
        <w:adjustRightInd w:val="0"/>
        <w:ind w:left="0" w:firstLine="426"/>
        <w:jc w:val="both"/>
        <w:rPr>
          <w:sz w:val="28"/>
          <w:szCs w:val="28"/>
        </w:rPr>
      </w:pPr>
      <w:r w:rsidRPr="00292657">
        <w:rPr>
          <w:sz w:val="28"/>
          <w:szCs w:val="28"/>
        </w:rPr>
        <w:t>доставленных лично заявителем;</w:t>
      </w:r>
    </w:p>
    <w:p w:rsidR="003D0431" w:rsidRPr="00292657" w:rsidRDefault="003D0431" w:rsidP="00E432A1">
      <w:pPr>
        <w:numPr>
          <w:ilvl w:val="0"/>
          <w:numId w:val="3"/>
        </w:numPr>
        <w:autoSpaceDE w:val="0"/>
        <w:autoSpaceDN w:val="0"/>
        <w:adjustRightInd w:val="0"/>
        <w:ind w:left="0" w:firstLine="426"/>
        <w:jc w:val="both"/>
        <w:rPr>
          <w:sz w:val="28"/>
          <w:szCs w:val="28"/>
        </w:rPr>
      </w:pPr>
      <w:r w:rsidRPr="00292657">
        <w:rPr>
          <w:sz w:val="28"/>
          <w:szCs w:val="28"/>
        </w:rPr>
        <w:t>направленных по почте</w:t>
      </w:r>
      <w:r w:rsidR="00A67E8E" w:rsidRPr="00292657">
        <w:rPr>
          <w:sz w:val="28"/>
          <w:szCs w:val="28"/>
        </w:rPr>
        <w:t>.</w:t>
      </w:r>
    </w:p>
    <w:p w:rsidR="00EE2A5E" w:rsidRPr="00292657" w:rsidRDefault="00EE2A5E" w:rsidP="00397447">
      <w:pPr>
        <w:autoSpaceDE w:val="0"/>
        <w:autoSpaceDN w:val="0"/>
        <w:adjustRightInd w:val="0"/>
        <w:ind w:left="426"/>
        <w:jc w:val="both"/>
        <w:rPr>
          <w:sz w:val="28"/>
          <w:szCs w:val="28"/>
        </w:rPr>
      </w:pPr>
    </w:p>
    <w:p w:rsidR="004B10ED" w:rsidRPr="00292657" w:rsidRDefault="004B10ED" w:rsidP="004B10ED">
      <w:pPr>
        <w:pStyle w:val="ConsPlusNormal"/>
        <w:ind w:firstLine="709"/>
        <w:jc w:val="center"/>
        <w:rPr>
          <w:rFonts w:ascii="Times New Roman" w:hAnsi="Times New Roman" w:cs="Times New Roman"/>
          <w:i/>
          <w:sz w:val="28"/>
          <w:szCs w:val="28"/>
        </w:rPr>
      </w:pPr>
      <w:r w:rsidRPr="00292657">
        <w:rPr>
          <w:rFonts w:ascii="Times New Roman" w:hAnsi="Times New Roman" w:cs="Times New Roman"/>
          <w:i/>
          <w:sz w:val="28"/>
          <w:szCs w:val="28"/>
        </w:rPr>
        <w:t>Прием заявления и документов для предоставления государственной услуги при личном приеме</w:t>
      </w:r>
    </w:p>
    <w:p w:rsidR="004B10ED" w:rsidRPr="00292657" w:rsidRDefault="004B10ED" w:rsidP="004B10ED">
      <w:pPr>
        <w:pStyle w:val="ConsPlusNormal"/>
        <w:ind w:firstLine="709"/>
        <w:jc w:val="center"/>
        <w:rPr>
          <w:rFonts w:ascii="Times New Roman" w:hAnsi="Times New Roman" w:cs="Times New Roman"/>
          <w:i/>
          <w:sz w:val="28"/>
          <w:szCs w:val="28"/>
        </w:rPr>
      </w:pPr>
    </w:p>
    <w:p w:rsidR="00CC7560" w:rsidRPr="00292657" w:rsidRDefault="004B10ED" w:rsidP="00DB0BD4">
      <w:pPr>
        <w:pStyle w:val="ConsPlusNormal"/>
        <w:ind w:firstLine="709"/>
        <w:jc w:val="both"/>
        <w:rPr>
          <w:rFonts w:ascii="Times New Roman" w:hAnsi="Times New Roman" w:cs="Times New Roman"/>
          <w:sz w:val="28"/>
          <w:szCs w:val="28"/>
        </w:rPr>
      </w:pPr>
      <w:r w:rsidRPr="00292657">
        <w:rPr>
          <w:rFonts w:ascii="Times New Roman" w:hAnsi="Times New Roman" w:cs="Times New Roman"/>
          <w:sz w:val="28"/>
          <w:szCs w:val="28"/>
        </w:rPr>
        <w:t>3.</w:t>
      </w:r>
      <w:r w:rsidR="00243E9C" w:rsidRPr="00292657">
        <w:rPr>
          <w:rFonts w:ascii="Times New Roman" w:hAnsi="Times New Roman" w:cs="Times New Roman"/>
          <w:sz w:val="28"/>
          <w:szCs w:val="28"/>
        </w:rPr>
        <w:t>2</w:t>
      </w:r>
      <w:r w:rsidRPr="00292657">
        <w:rPr>
          <w:rFonts w:ascii="Times New Roman" w:hAnsi="Times New Roman" w:cs="Times New Roman"/>
          <w:sz w:val="28"/>
          <w:szCs w:val="28"/>
        </w:rPr>
        <w:t xml:space="preserve">.2. </w:t>
      </w:r>
      <w:r w:rsidR="00B13BCE" w:rsidRPr="00292657">
        <w:rPr>
          <w:rFonts w:ascii="Times New Roman" w:hAnsi="Times New Roman" w:cs="Times New Roman"/>
          <w:sz w:val="28"/>
          <w:szCs w:val="28"/>
        </w:rPr>
        <w:t>Должностное лицо органа опеки и попечительства, ответственное за предоставление государственной услуги:</w:t>
      </w:r>
    </w:p>
    <w:p w:rsidR="0041740A" w:rsidRPr="00292657" w:rsidRDefault="0041740A" w:rsidP="0041740A">
      <w:pPr>
        <w:pStyle w:val="ConsPlusNormal"/>
        <w:ind w:firstLine="567"/>
        <w:jc w:val="both"/>
        <w:rPr>
          <w:rFonts w:ascii="Times New Roman" w:hAnsi="Times New Roman" w:cs="Times New Roman"/>
          <w:sz w:val="28"/>
          <w:szCs w:val="28"/>
        </w:rPr>
      </w:pPr>
      <w:r w:rsidRPr="00292657">
        <w:rPr>
          <w:rFonts w:ascii="Times New Roman" w:hAnsi="Times New Roman" w:cs="Times New Roman"/>
          <w:sz w:val="28"/>
          <w:szCs w:val="28"/>
        </w:rPr>
        <w:t xml:space="preserve">- устанавливает личность заявителя путем проверки документа, удостоверяющего личность; </w:t>
      </w:r>
    </w:p>
    <w:p w:rsidR="00CC7560" w:rsidRPr="00292657" w:rsidRDefault="00DB0BD4" w:rsidP="00DB0BD4">
      <w:pPr>
        <w:pStyle w:val="ConsPlusNormal"/>
        <w:widowControl/>
        <w:suppressAutoHyphens/>
        <w:autoSpaceDN/>
        <w:adjustRightInd/>
        <w:jc w:val="both"/>
        <w:rPr>
          <w:rFonts w:ascii="Times New Roman" w:hAnsi="Times New Roman" w:cs="Times New Roman"/>
          <w:sz w:val="28"/>
          <w:szCs w:val="28"/>
        </w:rPr>
      </w:pPr>
      <w:r w:rsidRPr="00292657">
        <w:rPr>
          <w:rFonts w:ascii="Times New Roman" w:hAnsi="Times New Roman" w:cs="Times New Roman"/>
          <w:sz w:val="28"/>
          <w:szCs w:val="28"/>
        </w:rPr>
        <w:t xml:space="preserve">- </w:t>
      </w:r>
      <w:r w:rsidR="00CC7560" w:rsidRPr="00292657">
        <w:rPr>
          <w:rFonts w:ascii="Times New Roman" w:hAnsi="Times New Roman" w:cs="Times New Roman"/>
          <w:sz w:val="28"/>
          <w:szCs w:val="28"/>
        </w:rPr>
        <w:t>проверяет наличие документов</w:t>
      </w:r>
      <w:r w:rsidR="00CC7560" w:rsidRPr="00292657">
        <w:rPr>
          <w:sz w:val="28"/>
          <w:szCs w:val="28"/>
        </w:rPr>
        <w:t xml:space="preserve">, </w:t>
      </w:r>
      <w:r w:rsidR="00CC7560" w:rsidRPr="00292657">
        <w:rPr>
          <w:rFonts w:ascii="Times New Roman" w:hAnsi="Times New Roman" w:cs="Times New Roman"/>
          <w:sz w:val="28"/>
          <w:szCs w:val="28"/>
        </w:rPr>
        <w:t>указанных в пункт</w:t>
      </w:r>
      <w:r w:rsidR="00D964E4">
        <w:rPr>
          <w:rFonts w:ascii="Times New Roman" w:hAnsi="Times New Roman" w:cs="Times New Roman"/>
          <w:sz w:val="28"/>
          <w:szCs w:val="28"/>
        </w:rPr>
        <w:t>е</w:t>
      </w:r>
      <w:r w:rsidR="00CC7560" w:rsidRPr="00292657">
        <w:rPr>
          <w:rFonts w:ascii="Times New Roman" w:hAnsi="Times New Roman" w:cs="Times New Roman"/>
          <w:sz w:val="28"/>
          <w:szCs w:val="28"/>
        </w:rPr>
        <w:t xml:space="preserve"> 2.6.1</w:t>
      </w:r>
      <w:r w:rsidR="00D964E4">
        <w:rPr>
          <w:rFonts w:ascii="Times New Roman" w:hAnsi="Times New Roman" w:cs="Times New Roman"/>
          <w:sz w:val="28"/>
          <w:szCs w:val="28"/>
        </w:rPr>
        <w:t xml:space="preserve"> </w:t>
      </w:r>
      <w:r w:rsidR="0096253E" w:rsidRPr="00292657">
        <w:rPr>
          <w:rFonts w:ascii="Times New Roman" w:hAnsi="Times New Roman" w:cs="Times New Roman"/>
          <w:sz w:val="28"/>
          <w:szCs w:val="28"/>
        </w:rPr>
        <w:t xml:space="preserve">настоящего </w:t>
      </w:r>
      <w:r w:rsidR="00CC7560" w:rsidRPr="00292657">
        <w:rPr>
          <w:rFonts w:ascii="Times New Roman" w:hAnsi="Times New Roman" w:cs="Times New Roman"/>
          <w:sz w:val="28"/>
          <w:szCs w:val="28"/>
        </w:rPr>
        <w:t>Административного регламента, необходимых для предоставления государственной услуги, и их надлежащее оформление;</w:t>
      </w:r>
    </w:p>
    <w:p w:rsidR="00CC7560" w:rsidRPr="00292657" w:rsidRDefault="00DB0BD4" w:rsidP="00DB0BD4">
      <w:pPr>
        <w:pStyle w:val="ConsPlusNormal"/>
        <w:widowControl/>
        <w:suppressAutoHyphens/>
        <w:autoSpaceDN/>
        <w:adjustRightInd/>
        <w:jc w:val="both"/>
        <w:rPr>
          <w:rFonts w:ascii="Times New Roman" w:hAnsi="Times New Roman" w:cs="Times New Roman"/>
          <w:sz w:val="28"/>
          <w:szCs w:val="28"/>
        </w:rPr>
      </w:pPr>
      <w:r w:rsidRPr="00292657">
        <w:rPr>
          <w:rFonts w:ascii="Times New Roman" w:hAnsi="Times New Roman" w:cs="Times New Roman"/>
          <w:sz w:val="28"/>
          <w:szCs w:val="28"/>
        </w:rPr>
        <w:t xml:space="preserve">- </w:t>
      </w:r>
      <w:r w:rsidR="00CC7560" w:rsidRPr="00292657">
        <w:rPr>
          <w:rFonts w:ascii="Times New Roman" w:hAnsi="Times New Roman" w:cs="Times New Roman"/>
          <w:sz w:val="28"/>
          <w:szCs w:val="28"/>
        </w:rPr>
        <w:t xml:space="preserve">проверяет правильность заполнения заявления и соответствие изложенных в нем сведений представленным документам. При отсутствии у заявителя заполненного заявления или при неправильном его заполнении </w:t>
      </w:r>
      <w:r w:rsidR="008315E7" w:rsidRPr="00292657">
        <w:rPr>
          <w:rFonts w:ascii="Times New Roman" w:hAnsi="Times New Roman" w:cs="Times New Roman"/>
          <w:sz w:val="28"/>
          <w:szCs w:val="28"/>
        </w:rPr>
        <w:t xml:space="preserve">при необходимости </w:t>
      </w:r>
      <w:r w:rsidR="00CC7152" w:rsidRPr="00292657">
        <w:rPr>
          <w:rFonts w:ascii="Times New Roman" w:hAnsi="Times New Roman" w:cs="Times New Roman"/>
          <w:sz w:val="28"/>
          <w:szCs w:val="28"/>
        </w:rPr>
        <w:t>оказывает помощь</w:t>
      </w:r>
      <w:r w:rsidR="001A2458" w:rsidRPr="00292657">
        <w:rPr>
          <w:rFonts w:ascii="Times New Roman" w:hAnsi="Times New Roman" w:cs="Times New Roman"/>
          <w:sz w:val="28"/>
          <w:szCs w:val="28"/>
        </w:rPr>
        <w:t xml:space="preserve"> в заполнении заявления</w:t>
      </w:r>
      <w:r w:rsidR="00CC7152" w:rsidRPr="00292657">
        <w:rPr>
          <w:rFonts w:ascii="Times New Roman" w:hAnsi="Times New Roman" w:cs="Times New Roman"/>
          <w:sz w:val="28"/>
          <w:szCs w:val="28"/>
        </w:rPr>
        <w:t>.</w:t>
      </w:r>
      <w:r w:rsidR="00CC7560" w:rsidRPr="00292657">
        <w:rPr>
          <w:rFonts w:ascii="Times New Roman" w:hAnsi="Times New Roman" w:cs="Times New Roman"/>
          <w:sz w:val="28"/>
          <w:szCs w:val="28"/>
        </w:rPr>
        <w:t xml:space="preserve"> </w:t>
      </w:r>
    </w:p>
    <w:p w:rsidR="00CC7560" w:rsidRPr="00292657" w:rsidRDefault="00DB0BD4" w:rsidP="00DB0BD4">
      <w:pPr>
        <w:pStyle w:val="ConsPlusNormal"/>
        <w:widowControl/>
        <w:suppressAutoHyphens/>
        <w:autoSpaceDN/>
        <w:adjustRightInd/>
        <w:jc w:val="both"/>
        <w:rPr>
          <w:rFonts w:ascii="Times New Roman" w:hAnsi="Times New Roman" w:cs="Times New Roman"/>
          <w:sz w:val="28"/>
          <w:szCs w:val="28"/>
        </w:rPr>
      </w:pPr>
      <w:r w:rsidRPr="00292657">
        <w:rPr>
          <w:rFonts w:ascii="Times New Roman" w:hAnsi="Times New Roman" w:cs="Times New Roman"/>
          <w:sz w:val="28"/>
          <w:szCs w:val="28"/>
        </w:rPr>
        <w:t xml:space="preserve">- </w:t>
      </w:r>
      <w:r w:rsidR="00CC7560" w:rsidRPr="00292657">
        <w:rPr>
          <w:rFonts w:ascii="Times New Roman" w:hAnsi="Times New Roman" w:cs="Times New Roman"/>
          <w:sz w:val="28"/>
          <w:szCs w:val="28"/>
        </w:rPr>
        <w:t>по результатам проверки:</w:t>
      </w:r>
    </w:p>
    <w:p w:rsidR="00CC7560" w:rsidRPr="00E03153" w:rsidRDefault="00CC7560" w:rsidP="001F6D51">
      <w:pPr>
        <w:autoSpaceDE w:val="0"/>
        <w:ind w:firstLine="720"/>
        <w:jc w:val="both"/>
        <w:rPr>
          <w:sz w:val="28"/>
          <w:szCs w:val="28"/>
        </w:rPr>
      </w:pPr>
      <w:r w:rsidRPr="00670AF4">
        <w:rPr>
          <w:sz w:val="28"/>
          <w:szCs w:val="28"/>
        </w:rPr>
        <w:t xml:space="preserve">а) при установлении оснований для отказа, указанных </w:t>
      </w:r>
      <w:r w:rsidRPr="00E03153">
        <w:rPr>
          <w:sz w:val="28"/>
          <w:szCs w:val="28"/>
        </w:rPr>
        <w:t>в пункте 2.7</w:t>
      </w:r>
      <w:r w:rsidR="001F6D51" w:rsidRPr="00E03153">
        <w:rPr>
          <w:sz w:val="28"/>
          <w:szCs w:val="28"/>
        </w:rPr>
        <w:t>.1</w:t>
      </w:r>
      <w:r w:rsidR="00D964E4" w:rsidRPr="00E03153">
        <w:rPr>
          <w:sz w:val="28"/>
          <w:szCs w:val="28"/>
        </w:rPr>
        <w:t xml:space="preserve"> </w:t>
      </w:r>
      <w:r w:rsidR="0096253E" w:rsidRPr="00E03153">
        <w:rPr>
          <w:sz w:val="28"/>
          <w:szCs w:val="28"/>
        </w:rPr>
        <w:t>настоящего</w:t>
      </w:r>
      <w:r w:rsidR="001F6D51" w:rsidRPr="00E03153">
        <w:rPr>
          <w:sz w:val="28"/>
          <w:szCs w:val="28"/>
        </w:rPr>
        <w:t xml:space="preserve"> Административного регламента, у</w:t>
      </w:r>
      <w:r w:rsidRPr="00E03153">
        <w:rPr>
          <w:sz w:val="28"/>
          <w:szCs w:val="28"/>
        </w:rPr>
        <w:t xml:space="preserve">ведомляет заявителя о наличии </w:t>
      </w:r>
      <w:r w:rsidRPr="00E03153">
        <w:rPr>
          <w:sz w:val="28"/>
          <w:szCs w:val="28"/>
        </w:rPr>
        <w:lastRenderedPageBreak/>
        <w:t xml:space="preserve">препятствий для приема документов, разъясняет их содержание и порядок устранения, а также условия повторного обращения в </w:t>
      </w:r>
      <w:r w:rsidR="00901DC4" w:rsidRPr="00E03153">
        <w:rPr>
          <w:sz w:val="28"/>
          <w:szCs w:val="28"/>
        </w:rPr>
        <w:t>орган опеки и попечительства</w:t>
      </w:r>
      <w:r w:rsidRPr="00E03153">
        <w:rPr>
          <w:sz w:val="28"/>
          <w:szCs w:val="28"/>
        </w:rPr>
        <w:t xml:space="preserve"> для предоставления государственной услуги</w:t>
      </w:r>
      <w:r w:rsidR="00431488" w:rsidRPr="00E03153">
        <w:rPr>
          <w:sz w:val="28"/>
          <w:szCs w:val="28"/>
        </w:rPr>
        <w:t>, делает соответствующую отметку на заявлении</w:t>
      </w:r>
      <w:r w:rsidR="0041740A" w:rsidRPr="00E03153">
        <w:rPr>
          <w:sz w:val="28"/>
          <w:szCs w:val="28"/>
        </w:rPr>
        <w:t xml:space="preserve"> и возвращает представленные документы заявителю</w:t>
      </w:r>
      <w:r w:rsidRPr="00E03153">
        <w:rPr>
          <w:sz w:val="28"/>
          <w:szCs w:val="28"/>
        </w:rPr>
        <w:t>;</w:t>
      </w:r>
    </w:p>
    <w:p w:rsidR="00CC7560" w:rsidRPr="00E03153" w:rsidRDefault="00CC7560" w:rsidP="00CC7560">
      <w:pPr>
        <w:pStyle w:val="ConsPlusNormal"/>
        <w:ind w:firstLine="709"/>
        <w:jc w:val="both"/>
        <w:rPr>
          <w:rFonts w:ascii="Times New Roman" w:hAnsi="Times New Roman" w:cs="Times New Roman"/>
          <w:sz w:val="28"/>
          <w:szCs w:val="28"/>
        </w:rPr>
      </w:pPr>
      <w:r w:rsidRPr="00E03153">
        <w:rPr>
          <w:rFonts w:ascii="Times New Roman" w:hAnsi="Times New Roman" w:cs="Times New Roman"/>
          <w:sz w:val="28"/>
          <w:szCs w:val="28"/>
        </w:rPr>
        <w:t>б) при отсутствии оснований для отказа, указанных в пункте 2.7.1</w:t>
      </w:r>
      <w:r w:rsidR="00292657" w:rsidRPr="00E03153">
        <w:rPr>
          <w:rFonts w:ascii="Times New Roman" w:hAnsi="Times New Roman" w:cs="Times New Roman"/>
          <w:sz w:val="28"/>
          <w:szCs w:val="28"/>
        </w:rPr>
        <w:t xml:space="preserve"> </w:t>
      </w:r>
      <w:r w:rsidR="0096253E" w:rsidRPr="00E03153">
        <w:rPr>
          <w:rFonts w:ascii="Times New Roman" w:hAnsi="Times New Roman" w:cs="Times New Roman"/>
          <w:sz w:val="28"/>
          <w:szCs w:val="28"/>
        </w:rPr>
        <w:t xml:space="preserve">настоящего </w:t>
      </w:r>
      <w:r w:rsidRPr="00E03153">
        <w:rPr>
          <w:rFonts w:ascii="Times New Roman" w:hAnsi="Times New Roman" w:cs="Times New Roman"/>
          <w:sz w:val="28"/>
          <w:szCs w:val="28"/>
        </w:rPr>
        <w:t xml:space="preserve">Административного регламента: </w:t>
      </w:r>
    </w:p>
    <w:p w:rsidR="00901DC4" w:rsidRPr="00E03153" w:rsidRDefault="00DB0BD4" w:rsidP="00DB0BD4">
      <w:pPr>
        <w:pStyle w:val="ConsPlusNormal"/>
        <w:widowControl/>
        <w:suppressAutoHyphens/>
        <w:autoSpaceDN/>
        <w:adjustRightInd/>
        <w:jc w:val="both"/>
        <w:rPr>
          <w:rFonts w:ascii="Times New Roman" w:hAnsi="Times New Roman" w:cs="Times New Roman"/>
          <w:sz w:val="28"/>
          <w:szCs w:val="28"/>
        </w:rPr>
      </w:pPr>
      <w:r w:rsidRPr="00E03153">
        <w:rPr>
          <w:rFonts w:ascii="Times New Roman" w:hAnsi="Times New Roman" w:cs="Times New Roman"/>
          <w:sz w:val="28"/>
          <w:szCs w:val="28"/>
        </w:rPr>
        <w:t xml:space="preserve">- </w:t>
      </w:r>
      <w:r w:rsidR="00CC7152" w:rsidRPr="00E03153">
        <w:rPr>
          <w:rFonts w:ascii="Times New Roman" w:hAnsi="Times New Roman" w:cs="Times New Roman"/>
          <w:sz w:val="28"/>
          <w:szCs w:val="28"/>
        </w:rPr>
        <w:t>сверяет копии представленных документов, после их сверки с соответствующими оригиналами (кроме заверенных в нотариальном порядке)</w:t>
      </w:r>
      <w:r w:rsidR="00092193" w:rsidRPr="00E03153">
        <w:rPr>
          <w:rFonts w:ascii="Times New Roman" w:hAnsi="Times New Roman" w:cs="Times New Roman"/>
          <w:sz w:val="28"/>
          <w:szCs w:val="28"/>
        </w:rPr>
        <w:t>,</w:t>
      </w:r>
      <w:r w:rsidR="00CC7152" w:rsidRPr="00E03153">
        <w:rPr>
          <w:rFonts w:ascii="Times New Roman" w:hAnsi="Times New Roman" w:cs="Times New Roman"/>
          <w:sz w:val="28"/>
          <w:szCs w:val="28"/>
        </w:rPr>
        <w:t xml:space="preserve"> проставляет штамп органа опеки и попечительства «копия верна»</w:t>
      </w:r>
      <w:r w:rsidR="00A84F00" w:rsidRPr="00E03153">
        <w:rPr>
          <w:rFonts w:ascii="Times New Roman" w:hAnsi="Times New Roman" w:cs="Times New Roman"/>
          <w:sz w:val="28"/>
          <w:szCs w:val="28"/>
        </w:rPr>
        <w:t>, с указанием наименования должности лица, заверившего копию, личной подписью, ее расшифровкой и датой заверения, после чего оригиналы документов возвращает заявителю</w:t>
      </w:r>
      <w:r w:rsidR="00901DC4" w:rsidRPr="00E03153">
        <w:rPr>
          <w:rFonts w:ascii="Times New Roman" w:hAnsi="Times New Roman" w:cs="Times New Roman"/>
          <w:sz w:val="28"/>
          <w:szCs w:val="28"/>
        </w:rPr>
        <w:t>;</w:t>
      </w:r>
    </w:p>
    <w:p w:rsidR="008321FB" w:rsidRPr="00E03153" w:rsidRDefault="008321FB" w:rsidP="00FA6CD0">
      <w:pPr>
        <w:widowControl w:val="0"/>
        <w:autoSpaceDE w:val="0"/>
        <w:autoSpaceDN w:val="0"/>
        <w:adjustRightInd w:val="0"/>
        <w:ind w:firstLine="708"/>
        <w:jc w:val="both"/>
        <w:rPr>
          <w:sz w:val="28"/>
          <w:szCs w:val="28"/>
        </w:rPr>
      </w:pPr>
      <w:r w:rsidRPr="00E03153">
        <w:rPr>
          <w:sz w:val="28"/>
          <w:szCs w:val="28"/>
        </w:rPr>
        <w:t xml:space="preserve">- производит регистрацию заявления в журнале учета </w:t>
      </w:r>
      <w:r w:rsidR="00D964E4" w:rsidRPr="00E03153">
        <w:rPr>
          <w:sz w:val="28"/>
          <w:szCs w:val="28"/>
        </w:rPr>
        <w:t>опекунов</w:t>
      </w:r>
      <w:r w:rsidRPr="00E03153">
        <w:rPr>
          <w:sz w:val="28"/>
          <w:szCs w:val="28"/>
        </w:rPr>
        <w:t xml:space="preserve">, </w:t>
      </w:r>
      <w:r w:rsidR="00FA6CD0" w:rsidRPr="00E03153">
        <w:rPr>
          <w:sz w:val="28"/>
          <w:szCs w:val="28"/>
        </w:rPr>
        <w:t xml:space="preserve">исполняющих свои обязанности на возмездных условиях </w:t>
      </w:r>
      <w:r w:rsidRPr="00E03153">
        <w:rPr>
          <w:sz w:val="28"/>
          <w:szCs w:val="28"/>
        </w:rPr>
        <w:t xml:space="preserve">(Приложение № </w:t>
      </w:r>
      <w:r w:rsidR="008F0393" w:rsidRPr="00E03153">
        <w:rPr>
          <w:sz w:val="28"/>
          <w:szCs w:val="28"/>
        </w:rPr>
        <w:t>8</w:t>
      </w:r>
      <w:r w:rsidRPr="00E03153">
        <w:rPr>
          <w:sz w:val="28"/>
          <w:szCs w:val="28"/>
        </w:rPr>
        <w:t>);</w:t>
      </w:r>
    </w:p>
    <w:p w:rsidR="00CC7560" w:rsidRPr="00E03153" w:rsidRDefault="00DB0BD4" w:rsidP="008321FB">
      <w:pPr>
        <w:pStyle w:val="ConsPlusNormal"/>
        <w:widowControl/>
        <w:suppressAutoHyphens/>
        <w:autoSpaceDN/>
        <w:adjustRightInd/>
        <w:jc w:val="both"/>
        <w:rPr>
          <w:sz w:val="28"/>
          <w:szCs w:val="28"/>
        </w:rPr>
      </w:pPr>
      <w:r w:rsidRPr="00E03153">
        <w:rPr>
          <w:rFonts w:ascii="Times New Roman" w:hAnsi="Times New Roman" w:cs="Times New Roman"/>
          <w:sz w:val="28"/>
          <w:szCs w:val="28"/>
        </w:rPr>
        <w:t xml:space="preserve">- </w:t>
      </w:r>
      <w:r w:rsidR="00CC7560" w:rsidRPr="00E03153">
        <w:rPr>
          <w:rFonts w:ascii="Times New Roman" w:hAnsi="Times New Roman" w:cs="Times New Roman"/>
          <w:sz w:val="28"/>
          <w:szCs w:val="28"/>
        </w:rPr>
        <w:t xml:space="preserve">оформляет расписку о приеме документов (Приложение № </w:t>
      </w:r>
      <w:r w:rsidR="00E03153" w:rsidRPr="00E03153">
        <w:rPr>
          <w:rFonts w:ascii="Times New Roman" w:hAnsi="Times New Roman" w:cs="Times New Roman"/>
          <w:sz w:val="28"/>
          <w:szCs w:val="28"/>
        </w:rPr>
        <w:t>5</w:t>
      </w:r>
      <w:r w:rsidR="00CC7560" w:rsidRPr="00E03153">
        <w:rPr>
          <w:rFonts w:ascii="Times New Roman" w:hAnsi="Times New Roman" w:cs="Times New Roman"/>
          <w:sz w:val="28"/>
          <w:szCs w:val="28"/>
        </w:rPr>
        <w:t xml:space="preserve">) </w:t>
      </w:r>
      <w:r w:rsidR="008315E7" w:rsidRPr="00E03153">
        <w:rPr>
          <w:rFonts w:ascii="Times New Roman" w:hAnsi="Times New Roman" w:cs="Times New Roman"/>
          <w:sz w:val="28"/>
          <w:szCs w:val="28"/>
        </w:rPr>
        <w:t>в двух экземплярах, один из которых передает заявителю, второй приобщает к представленным заявителем документам</w:t>
      </w:r>
      <w:r w:rsidR="008321FB" w:rsidRPr="00E03153">
        <w:rPr>
          <w:rFonts w:ascii="Times New Roman" w:hAnsi="Times New Roman" w:cs="Times New Roman"/>
          <w:sz w:val="28"/>
          <w:szCs w:val="28"/>
        </w:rPr>
        <w:t>.</w:t>
      </w:r>
    </w:p>
    <w:p w:rsidR="00CC7560" w:rsidRPr="001E50AD" w:rsidRDefault="00CC7560" w:rsidP="00CC7560">
      <w:pPr>
        <w:ind w:left="36" w:firstLine="684"/>
        <w:jc w:val="both"/>
        <w:rPr>
          <w:sz w:val="28"/>
          <w:szCs w:val="28"/>
        </w:rPr>
      </w:pPr>
      <w:r w:rsidRPr="00E03153">
        <w:rPr>
          <w:sz w:val="28"/>
          <w:szCs w:val="28"/>
        </w:rPr>
        <w:t>Общий срок регистрации заявления и документов при личном приеме не должен превышать 15 минут.</w:t>
      </w:r>
    </w:p>
    <w:p w:rsidR="00C24B73" w:rsidRPr="001E50AD" w:rsidRDefault="00C24B73" w:rsidP="00CC7560">
      <w:pPr>
        <w:ind w:left="36" w:firstLine="684"/>
        <w:jc w:val="both"/>
        <w:rPr>
          <w:sz w:val="28"/>
          <w:szCs w:val="28"/>
        </w:rPr>
      </w:pPr>
    </w:p>
    <w:p w:rsidR="000F3023" w:rsidRPr="001E50AD" w:rsidRDefault="000F3023" w:rsidP="00625381">
      <w:pPr>
        <w:autoSpaceDE w:val="0"/>
        <w:ind w:firstLine="720"/>
        <w:jc w:val="center"/>
        <w:rPr>
          <w:i/>
          <w:sz w:val="28"/>
          <w:szCs w:val="28"/>
        </w:rPr>
      </w:pPr>
      <w:r w:rsidRPr="001E50AD">
        <w:rPr>
          <w:i/>
          <w:sz w:val="28"/>
          <w:szCs w:val="28"/>
        </w:rPr>
        <w:t>Прием заявления и документов для предоставления государственной услуги, поступ</w:t>
      </w:r>
      <w:r w:rsidR="00625381" w:rsidRPr="001E50AD">
        <w:rPr>
          <w:i/>
          <w:sz w:val="28"/>
          <w:szCs w:val="28"/>
        </w:rPr>
        <w:t>ивших по почте</w:t>
      </w:r>
    </w:p>
    <w:p w:rsidR="00625381" w:rsidRPr="001E50AD" w:rsidRDefault="00625381" w:rsidP="00625381">
      <w:pPr>
        <w:autoSpaceDE w:val="0"/>
        <w:ind w:firstLine="720"/>
        <w:jc w:val="center"/>
        <w:rPr>
          <w:i/>
          <w:sz w:val="28"/>
          <w:szCs w:val="28"/>
        </w:rPr>
      </w:pPr>
    </w:p>
    <w:p w:rsidR="00D215B2" w:rsidRPr="001E50AD" w:rsidRDefault="000F3023" w:rsidP="00541AE5">
      <w:pPr>
        <w:autoSpaceDE w:val="0"/>
        <w:ind w:firstLine="708"/>
        <w:jc w:val="both"/>
        <w:rPr>
          <w:sz w:val="28"/>
          <w:szCs w:val="28"/>
        </w:rPr>
      </w:pPr>
      <w:r w:rsidRPr="001E50AD">
        <w:rPr>
          <w:sz w:val="28"/>
          <w:szCs w:val="28"/>
        </w:rPr>
        <w:t>3.</w:t>
      </w:r>
      <w:r w:rsidR="00243E9C" w:rsidRPr="001E50AD">
        <w:rPr>
          <w:sz w:val="28"/>
          <w:szCs w:val="28"/>
        </w:rPr>
        <w:t>2</w:t>
      </w:r>
      <w:r w:rsidRPr="001E50AD">
        <w:rPr>
          <w:sz w:val="28"/>
          <w:szCs w:val="28"/>
        </w:rPr>
        <w:t>.</w:t>
      </w:r>
      <w:r w:rsidR="00D5647A" w:rsidRPr="001E50AD">
        <w:rPr>
          <w:sz w:val="28"/>
          <w:szCs w:val="28"/>
        </w:rPr>
        <w:t>3</w:t>
      </w:r>
      <w:r w:rsidRPr="001E50AD">
        <w:rPr>
          <w:sz w:val="28"/>
          <w:szCs w:val="28"/>
        </w:rPr>
        <w:t xml:space="preserve">. В день поступления заявления и документов, направленных по почте, должностное лицо, ответственное за </w:t>
      </w:r>
      <w:r w:rsidR="00D215B2" w:rsidRPr="001E50AD">
        <w:rPr>
          <w:sz w:val="28"/>
          <w:szCs w:val="28"/>
        </w:rPr>
        <w:t>делопроизводство, регистрирует их и передает должностному лицу органа опеки и попечительства, ответственному за предоставление государственной услуги.</w:t>
      </w:r>
    </w:p>
    <w:p w:rsidR="00D215B2" w:rsidRPr="001E50AD" w:rsidRDefault="00D215B2" w:rsidP="00541AE5">
      <w:pPr>
        <w:autoSpaceDE w:val="0"/>
        <w:ind w:firstLine="708"/>
        <w:jc w:val="both"/>
        <w:rPr>
          <w:sz w:val="28"/>
          <w:szCs w:val="28"/>
        </w:rPr>
      </w:pPr>
      <w:r w:rsidRPr="001E50AD">
        <w:rPr>
          <w:sz w:val="28"/>
          <w:szCs w:val="28"/>
        </w:rPr>
        <w:t>3.2.</w:t>
      </w:r>
      <w:r w:rsidR="00D5647A" w:rsidRPr="001E50AD">
        <w:rPr>
          <w:sz w:val="28"/>
          <w:szCs w:val="28"/>
        </w:rPr>
        <w:t>4</w:t>
      </w:r>
      <w:r w:rsidRPr="001E50AD">
        <w:rPr>
          <w:sz w:val="28"/>
          <w:szCs w:val="28"/>
        </w:rPr>
        <w:t>. Должностное лицо органа опеки и попечительства, ответственное за предоставление государственной услуги, в день получения документов и заявления от должностного лица, ответственного за делопроизводство:</w:t>
      </w:r>
    </w:p>
    <w:p w:rsidR="000F3023" w:rsidRPr="00F20608" w:rsidRDefault="00DB0BD4" w:rsidP="00D74268">
      <w:pPr>
        <w:pStyle w:val="ConsPlusNormal"/>
        <w:widowControl/>
        <w:suppressAutoHyphens/>
        <w:autoSpaceDN/>
        <w:adjustRightInd/>
        <w:ind w:firstLine="708"/>
        <w:jc w:val="both"/>
        <w:rPr>
          <w:rFonts w:ascii="Times New Roman" w:hAnsi="Times New Roman" w:cs="Times New Roman"/>
          <w:sz w:val="28"/>
          <w:szCs w:val="28"/>
        </w:rPr>
      </w:pPr>
      <w:r w:rsidRPr="00F20608">
        <w:rPr>
          <w:rFonts w:ascii="Times New Roman" w:hAnsi="Times New Roman" w:cs="Times New Roman"/>
          <w:sz w:val="28"/>
          <w:szCs w:val="28"/>
        </w:rPr>
        <w:t xml:space="preserve">- </w:t>
      </w:r>
      <w:r w:rsidR="000F3023" w:rsidRPr="00F20608">
        <w:rPr>
          <w:rFonts w:ascii="Times New Roman" w:hAnsi="Times New Roman" w:cs="Times New Roman"/>
          <w:sz w:val="28"/>
          <w:szCs w:val="28"/>
        </w:rPr>
        <w:t>проверяет наличие всех необходимых документов</w:t>
      </w:r>
      <w:r w:rsidR="000F3023" w:rsidRPr="00F20608">
        <w:rPr>
          <w:sz w:val="28"/>
          <w:szCs w:val="28"/>
        </w:rPr>
        <w:t xml:space="preserve">, </w:t>
      </w:r>
      <w:r w:rsidR="000F3023" w:rsidRPr="00F20608">
        <w:rPr>
          <w:rFonts w:ascii="Times New Roman" w:hAnsi="Times New Roman" w:cs="Times New Roman"/>
          <w:sz w:val="28"/>
          <w:szCs w:val="28"/>
        </w:rPr>
        <w:t>указанных в пункт</w:t>
      </w:r>
      <w:r w:rsidR="007F4F49">
        <w:rPr>
          <w:rFonts w:ascii="Times New Roman" w:hAnsi="Times New Roman" w:cs="Times New Roman"/>
          <w:sz w:val="28"/>
          <w:szCs w:val="28"/>
        </w:rPr>
        <w:t>е</w:t>
      </w:r>
      <w:r w:rsidR="000F3023" w:rsidRPr="00F20608">
        <w:rPr>
          <w:rFonts w:ascii="Times New Roman" w:hAnsi="Times New Roman" w:cs="Times New Roman"/>
          <w:sz w:val="28"/>
          <w:szCs w:val="28"/>
        </w:rPr>
        <w:t xml:space="preserve"> 2.6.1</w:t>
      </w:r>
      <w:r w:rsidR="007F4F49">
        <w:rPr>
          <w:rFonts w:ascii="Times New Roman" w:hAnsi="Times New Roman" w:cs="Times New Roman"/>
          <w:sz w:val="28"/>
          <w:szCs w:val="28"/>
        </w:rPr>
        <w:t xml:space="preserve"> </w:t>
      </w:r>
      <w:r w:rsidR="0096253E" w:rsidRPr="00F20608">
        <w:rPr>
          <w:rFonts w:ascii="Times New Roman" w:hAnsi="Times New Roman" w:cs="Times New Roman"/>
          <w:sz w:val="28"/>
          <w:szCs w:val="28"/>
        </w:rPr>
        <w:t>настоящего</w:t>
      </w:r>
      <w:r w:rsidR="008650CC" w:rsidRPr="00F20608">
        <w:rPr>
          <w:rFonts w:ascii="Times New Roman" w:hAnsi="Times New Roman" w:cs="Times New Roman"/>
          <w:sz w:val="28"/>
          <w:szCs w:val="28"/>
        </w:rPr>
        <w:t xml:space="preserve"> </w:t>
      </w:r>
      <w:r w:rsidR="000F3023" w:rsidRPr="00F20608">
        <w:rPr>
          <w:rFonts w:ascii="Times New Roman" w:hAnsi="Times New Roman" w:cs="Times New Roman"/>
          <w:sz w:val="28"/>
          <w:szCs w:val="28"/>
        </w:rPr>
        <w:t>Административного регламента и их надлежащее оформление;</w:t>
      </w:r>
    </w:p>
    <w:p w:rsidR="000F3023" w:rsidRPr="00670AF4" w:rsidRDefault="00DB0BD4" w:rsidP="00D74268">
      <w:pPr>
        <w:pStyle w:val="ConsPlusNormal"/>
        <w:widowControl/>
        <w:tabs>
          <w:tab w:val="left" w:pos="709"/>
        </w:tabs>
        <w:suppressAutoHyphens/>
        <w:autoSpaceDN/>
        <w:adjustRightInd/>
        <w:ind w:firstLine="708"/>
        <w:jc w:val="both"/>
        <w:rPr>
          <w:rFonts w:ascii="Times New Roman" w:hAnsi="Times New Roman" w:cs="Times New Roman"/>
          <w:sz w:val="28"/>
          <w:szCs w:val="28"/>
        </w:rPr>
      </w:pPr>
      <w:r w:rsidRPr="00670AF4">
        <w:rPr>
          <w:rFonts w:ascii="Times New Roman" w:hAnsi="Times New Roman" w:cs="Times New Roman"/>
          <w:sz w:val="28"/>
          <w:szCs w:val="28"/>
        </w:rPr>
        <w:t xml:space="preserve">- </w:t>
      </w:r>
      <w:r w:rsidR="000F3023" w:rsidRPr="00670AF4">
        <w:rPr>
          <w:rFonts w:ascii="Times New Roman" w:hAnsi="Times New Roman" w:cs="Times New Roman"/>
          <w:sz w:val="28"/>
          <w:szCs w:val="28"/>
        </w:rPr>
        <w:t>проверяет правильность заполнения заявления, соответствие изложенных в нем сведений представленным документам</w:t>
      </w:r>
      <w:r w:rsidR="00D215B2" w:rsidRPr="00670AF4">
        <w:rPr>
          <w:rFonts w:ascii="Times New Roman" w:hAnsi="Times New Roman" w:cs="Times New Roman"/>
          <w:sz w:val="28"/>
          <w:szCs w:val="28"/>
        </w:rPr>
        <w:t>,</w:t>
      </w:r>
      <w:r w:rsidR="000F3023" w:rsidRPr="00670AF4">
        <w:rPr>
          <w:rFonts w:ascii="Times New Roman" w:hAnsi="Times New Roman" w:cs="Times New Roman"/>
          <w:sz w:val="28"/>
          <w:szCs w:val="28"/>
        </w:rPr>
        <w:t xml:space="preserve"> и по результатам проверки:</w:t>
      </w:r>
    </w:p>
    <w:p w:rsidR="000F3023" w:rsidRPr="00670AF4" w:rsidRDefault="000F3023" w:rsidP="00D74268">
      <w:pPr>
        <w:autoSpaceDE w:val="0"/>
        <w:ind w:firstLine="708"/>
        <w:jc w:val="both"/>
        <w:rPr>
          <w:sz w:val="28"/>
          <w:szCs w:val="28"/>
        </w:rPr>
      </w:pPr>
      <w:r w:rsidRPr="00670AF4">
        <w:rPr>
          <w:sz w:val="28"/>
          <w:szCs w:val="28"/>
        </w:rPr>
        <w:t>а) при отсутствии оснований для отказа, указанных в пункт</w:t>
      </w:r>
      <w:r w:rsidR="009A50CC">
        <w:rPr>
          <w:sz w:val="28"/>
          <w:szCs w:val="28"/>
        </w:rPr>
        <w:t>е</w:t>
      </w:r>
      <w:r w:rsidRPr="00670AF4">
        <w:rPr>
          <w:sz w:val="28"/>
          <w:szCs w:val="28"/>
        </w:rPr>
        <w:t xml:space="preserve"> 2.7.1</w:t>
      </w:r>
      <w:r w:rsidR="0096253E" w:rsidRPr="00670AF4">
        <w:rPr>
          <w:sz w:val="28"/>
          <w:szCs w:val="28"/>
        </w:rPr>
        <w:t xml:space="preserve"> настоящего</w:t>
      </w:r>
      <w:r w:rsidRPr="00670AF4">
        <w:rPr>
          <w:sz w:val="28"/>
          <w:szCs w:val="28"/>
        </w:rPr>
        <w:t xml:space="preserve"> Административного регламента, в течение 1 рабочего дня со дня регистрации заявления и документов:</w:t>
      </w:r>
    </w:p>
    <w:p w:rsidR="00E03153" w:rsidRDefault="002158A5" w:rsidP="00D74268">
      <w:pPr>
        <w:suppressAutoHyphens/>
        <w:autoSpaceDE w:val="0"/>
        <w:ind w:firstLine="708"/>
        <w:jc w:val="both"/>
        <w:rPr>
          <w:sz w:val="28"/>
          <w:szCs w:val="28"/>
        </w:rPr>
      </w:pPr>
      <w:r w:rsidRPr="00670AF4">
        <w:rPr>
          <w:sz w:val="28"/>
          <w:szCs w:val="28"/>
        </w:rPr>
        <w:t xml:space="preserve">- производит регистрацию </w:t>
      </w:r>
      <w:r w:rsidR="008321FB" w:rsidRPr="00670AF4">
        <w:rPr>
          <w:sz w:val="28"/>
          <w:szCs w:val="28"/>
        </w:rPr>
        <w:t>заявления</w:t>
      </w:r>
      <w:r w:rsidRPr="00670AF4">
        <w:rPr>
          <w:sz w:val="28"/>
          <w:szCs w:val="28"/>
        </w:rPr>
        <w:t xml:space="preserve"> в журнале учета</w:t>
      </w:r>
      <w:r w:rsidR="00E03153">
        <w:rPr>
          <w:sz w:val="28"/>
          <w:szCs w:val="28"/>
        </w:rPr>
        <w:t xml:space="preserve"> </w:t>
      </w:r>
      <w:r w:rsidR="00E03153" w:rsidRPr="00E03153">
        <w:rPr>
          <w:sz w:val="28"/>
          <w:szCs w:val="28"/>
        </w:rPr>
        <w:t>опекунов, исполняющих свои обязанности на возмездных условиях (Приложение № 8);</w:t>
      </w:r>
    </w:p>
    <w:p w:rsidR="000F3023" w:rsidRPr="00670AF4" w:rsidRDefault="00DB0BD4" w:rsidP="00D74268">
      <w:pPr>
        <w:suppressAutoHyphens/>
        <w:ind w:firstLine="708"/>
        <w:jc w:val="both"/>
        <w:rPr>
          <w:sz w:val="28"/>
          <w:szCs w:val="28"/>
        </w:rPr>
      </w:pPr>
      <w:r w:rsidRPr="00670AF4">
        <w:rPr>
          <w:sz w:val="28"/>
          <w:szCs w:val="28"/>
        </w:rPr>
        <w:t xml:space="preserve">- </w:t>
      </w:r>
      <w:r w:rsidR="000F3023" w:rsidRPr="00670AF4">
        <w:rPr>
          <w:sz w:val="28"/>
          <w:szCs w:val="28"/>
        </w:rPr>
        <w:t xml:space="preserve">осуществляет </w:t>
      </w:r>
      <w:r w:rsidR="0041740A" w:rsidRPr="00670AF4">
        <w:rPr>
          <w:sz w:val="28"/>
          <w:szCs w:val="28"/>
        </w:rPr>
        <w:t xml:space="preserve">дальнейшие </w:t>
      </w:r>
      <w:r w:rsidR="000F3023" w:rsidRPr="00670AF4">
        <w:rPr>
          <w:sz w:val="28"/>
          <w:szCs w:val="28"/>
        </w:rPr>
        <w:t xml:space="preserve">административные действия в соответствии с </w:t>
      </w:r>
      <w:r w:rsidR="00B771BD" w:rsidRPr="00670AF4">
        <w:rPr>
          <w:sz w:val="28"/>
          <w:szCs w:val="28"/>
        </w:rPr>
        <w:t xml:space="preserve">подразделом </w:t>
      </w:r>
      <w:r w:rsidR="000F3023" w:rsidRPr="00670AF4">
        <w:rPr>
          <w:sz w:val="28"/>
          <w:szCs w:val="28"/>
        </w:rPr>
        <w:t>3.</w:t>
      </w:r>
      <w:r w:rsidR="00626C73" w:rsidRPr="00670AF4">
        <w:rPr>
          <w:sz w:val="28"/>
          <w:szCs w:val="28"/>
        </w:rPr>
        <w:t>3</w:t>
      </w:r>
      <w:r w:rsidR="000F3023" w:rsidRPr="00670AF4">
        <w:rPr>
          <w:sz w:val="28"/>
          <w:szCs w:val="28"/>
        </w:rPr>
        <w:t xml:space="preserve"> </w:t>
      </w:r>
      <w:r w:rsidR="001374D7" w:rsidRPr="00670AF4">
        <w:rPr>
          <w:sz w:val="28"/>
          <w:szCs w:val="28"/>
        </w:rPr>
        <w:t xml:space="preserve">настоящего </w:t>
      </w:r>
      <w:r w:rsidR="000F3023" w:rsidRPr="00670AF4">
        <w:rPr>
          <w:sz w:val="28"/>
          <w:szCs w:val="28"/>
        </w:rPr>
        <w:t>Административного регламента.</w:t>
      </w:r>
    </w:p>
    <w:p w:rsidR="00BB10F6" w:rsidRPr="001E50AD" w:rsidRDefault="000F3023" w:rsidP="00D74268">
      <w:pPr>
        <w:autoSpaceDE w:val="0"/>
        <w:ind w:firstLine="708"/>
        <w:jc w:val="both"/>
        <w:rPr>
          <w:sz w:val="28"/>
          <w:szCs w:val="28"/>
        </w:rPr>
      </w:pPr>
      <w:r w:rsidRPr="00670AF4">
        <w:rPr>
          <w:sz w:val="28"/>
          <w:szCs w:val="28"/>
        </w:rPr>
        <w:lastRenderedPageBreak/>
        <w:t>б) при установлении оснований для отказа, указанных в пункте 2.7.1</w:t>
      </w:r>
      <w:r w:rsidR="009A50CC">
        <w:rPr>
          <w:sz w:val="28"/>
          <w:szCs w:val="28"/>
        </w:rPr>
        <w:t xml:space="preserve"> </w:t>
      </w:r>
      <w:r w:rsidR="001374D7" w:rsidRPr="00670AF4">
        <w:rPr>
          <w:sz w:val="28"/>
          <w:szCs w:val="28"/>
        </w:rPr>
        <w:t xml:space="preserve">настоящего </w:t>
      </w:r>
      <w:r w:rsidRPr="00670AF4">
        <w:rPr>
          <w:sz w:val="28"/>
          <w:szCs w:val="28"/>
        </w:rPr>
        <w:t>Административного регламента</w:t>
      </w:r>
      <w:r w:rsidR="00BB10F6" w:rsidRPr="00670AF4">
        <w:rPr>
          <w:sz w:val="28"/>
          <w:szCs w:val="28"/>
        </w:rPr>
        <w:t>, в течение 1 рабочего дня со дня регистрации заявления и документов:</w:t>
      </w:r>
    </w:p>
    <w:p w:rsidR="000F3023" w:rsidRPr="001E50AD" w:rsidRDefault="00DB0BD4" w:rsidP="00D74268">
      <w:pPr>
        <w:suppressAutoHyphens/>
        <w:autoSpaceDE w:val="0"/>
        <w:ind w:firstLine="708"/>
        <w:jc w:val="both"/>
        <w:rPr>
          <w:sz w:val="28"/>
          <w:szCs w:val="28"/>
        </w:rPr>
      </w:pPr>
      <w:r w:rsidRPr="001E50AD">
        <w:rPr>
          <w:sz w:val="28"/>
          <w:szCs w:val="28"/>
        </w:rPr>
        <w:t xml:space="preserve">- </w:t>
      </w:r>
      <w:r w:rsidR="000F3023" w:rsidRPr="001E50AD">
        <w:rPr>
          <w:sz w:val="28"/>
          <w:szCs w:val="28"/>
        </w:rPr>
        <w:t>подготавливает проект письма-уведомления в адрес заявителя о</w:t>
      </w:r>
      <w:r w:rsidR="003369CF" w:rsidRPr="001E50AD">
        <w:rPr>
          <w:sz w:val="28"/>
          <w:szCs w:val="28"/>
        </w:rPr>
        <w:t xml:space="preserve"> наличии препятствий для предоставления государственной услуги при установлении фактов отсутствия необходимых документов и (или) несоответствия представленных документов требованиям, указанным в </w:t>
      </w:r>
      <w:r w:rsidR="00092193" w:rsidRPr="001E50AD">
        <w:rPr>
          <w:sz w:val="28"/>
          <w:szCs w:val="28"/>
        </w:rPr>
        <w:t>подразделе</w:t>
      </w:r>
      <w:r w:rsidR="003369CF" w:rsidRPr="001E50AD">
        <w:rPr>
          <w:sz w:val="28"/>
          <w:szCs w:val="28"/>
        </w:rPr>
        <w:t xml:space="preserve"> 2.6 </w:t>
      </w:r>
      <w:r w:rsidR="001374D7" w:rsidRPr="001E50AD">
        <w:rPr>
          <w:sz w:val="28"/>
          <w:szCs w:val="28"/>
        </w:rPr>
        <w:t xml:space="preserve">настоящего </w:t>
      </w:r>
      <w:r w:rsidR="003369CF" w:rsidRPr="001E50AD">
        <w:rPr>
          <w:sz w:val="28"/>
          <w:szCs w:val="28"/>
        </w:rPr>
        <w:t xml:space="preserve">Административного регламента, </w:t>
      </w:r>
      <w:r w:rsidR="00B771BD" w:rsidRPr="001E50AD">
        <w:rPr>
          <w:sz w:val="28"/>
          <w:szCs w:val="28"/>
        </w:rPr>
        <w:t xml:space="preserve">с </w:t>
      </w:r>
      <w:r w:rsidR="003369CF" w:rsidRPr="001E50AD">
        <w:rPr>
          <w:sz w:val="28"/>
          <w:szCs w:val="28"/>
        </w:rPr>
        <w:t>объясн</w:t>
      </w:r>
      <w:r w:rsidR="00B771BD" w:rsidRPr="001E50AD">
        <w:rPr>
          <w:sz w:val="28"/>
          <w:szCs w:val="28"/>
        </w:rPr>
        <w:t>ением</w:t>
      </w:r>
      <w:r w:rsidR="003369CF" w:rsidRPr="001E50AD">
        <w:rPr>
          <w:sz w:val="28"/>
          <w:szCs w:val="28"/>
        </w:rPr>
        <w:t xml:space="preserve"> содержани</w:t>
      </w:r>
      <w:r w:rsidR="00B771BD" w:rsidRPr="001E50AD">
        <w:rPr>
          <w:sz w:val="28"/>
          <w:szCs w:val="28"/>
        </w:rPr>
        <w:t>я</w:t>
      </w:r>
      <w:r w:rsidR="003369CF" w:rsidRPr="001E50AD">
        <w:rPr>
          <w:sz w:val="28"/>
          <w:szCs w:val="28"/>
        </w:rPr>
        <w:t xml:space="preserve"> выявленных недостатков</w:t>
      </w:r>
      <w:r w:rsidR="00B771BD" w:rsidRPr="001E50AD">
        <w:rPr>
          <w:sz w:val="28"/>
          <w:szCs w:val="28"/>
        </w:rPr>
        <w:t xml:space="preserve"> и </w:t>
      </w:r>
      <w:r w:rsidR="003369CF" w:rsidRPr="001E50AD">
        <w:rPr>
          <w:sz w:val="28"/>
          <w:szCs w:val="28"/>
        </w:rPr>
        <w:t>предл</w:t>
      </w:r>
      <w:r w:rsidR="00B771BD" w:rsidRPr="001E50AD">
        <w:rPr>
          <w:sz w:val="28"/>
          <w:szCs w:val="28"/>
        </w:rPr>
        <w:t>ожением</w:t>
      </w:r>
      <w:r w:rsidR="003369CF" w:rsidRPr="001E50AD">
        <w:rPr>
          <w:sz w:val="28"/>
          <w:szCs w:val="28"/>
        </w:rPr>
        <w:t xml:space="preserve"> принять меры по их устранению</w:t>
      </w:r>
      <w:r w:rsidR="00625381" w:rsidRPr="001E50AD">
        <w:rPr>
          <w:sz w:val="28"/>
          <w:szCs w:val="28"/>
        </w:rPr>
        <w:t>;</w:t>
      </w:r>
    </w:p>
    <w:p w:rsidR="00BB10F6" w:rsidRPr="001E50AD" w:rsidRDefault="00DB0BD4" w:rsidP="00D74268">
      <w:pPr>
        <w:suppressAutoHyphens/>
        <w:autoSpaceDE w:val="0"/>
        <w:ind w:firstLine="708"/>
        <w:jc w:val="both"/>
        <w:rPr>
          <w:sz w:val="28"/>
          <w:szCs w:val="28"/>
        </w:rPr>
      </w:pPr>
      <w:r w:rsidRPr="001E50AD">
        <w:rPr>
          <w:sz w:val="28"/>
          <w:szCs w:val="28"/>
        </w:rPr>
        <w:t xml:space="preserve">- </w:t>
      </w:r>
      <w:r w:rsidR="00BB10F6" w:rsidRPr="001E50AD">
        <w:rPr>
          <w:sz w:val="28"/>
          <w:szCs w:val="28"/>
        </w:rPr>
        <w:t>передает проект письма-уведомления с приложением возвращаемых заявителю документов на рассмотрение руководителю органа опеки и попечительства.</w:t>
      </w:r>
    </w:p>
    <w:p w:rsidR="004A3163" w:rsidRPr="001E50AD" w:rsidRDefault="00BB10F6" w:rsidP="00D74268">
      <w:pPr>
        <w:autoSpaceDE w:val="0"/>
        <w:ind w:firstLine="708"/>
        <w:jc w:val="both"/>
        <w:rPr>
          <w:sz w:val="28"/>
          <w:szCs w:val="28"/>
        </w:rPr>
      </w:pPr>
      <w:r w:rsidRPr="001E50AD">
        <w:rPr>
          <w:sz w:val="28"/>
          <w:szCs w:val="28"/>
        </w:rPr>
        <w:t>3.</w:t>
      </w:r>
      <w:r w:rsidR="00243E9C" w:rsidRPr="001E50AD">
        <w:rPr>
          <w:sz w:val="28"/>
          <w:szCs w:val="28"/>
        </w:rPr>
        <w:t>2</w:t>
      </w:r>
      <w:r w:rsidR="00C807D8" w:rsidRPr="001E50AD">
        <w:rPr>
          <w:sz w:val="28"/>
          <w:szCs w:val="28"/>
        </w:rPr>
        <w:t>.</w:t>
      </w:r>
      <w:r w:rsidR="00D5647A" w:rsidRPr="001E50AD">
        <w:rPr>
          <w:sz w:val="28"/>
          <w:szCs w:val="28"/>
        </w:rPr>
        <w:t>5</w:t>
      </w:r>
      <w:r w:rsidRPr="001E50AD">
        <w:rPr>
          <w:sz w:val="28"/>
          <w:szCs w:val="28"/>
        </w:rPr>
        <w:t xml:space="preserve">. </w:t>
      </w:r>
      <w:r w:rsidR="004A3163" w:rsidRPr="001E50AD">
        <w:rPr>
          <w:sz w:val="28"/>
          <w:szCs w:val="28"/>
        </w:rPr>
        <w:t xml:space="preserve">Руководитель органа опеки и попечительства в день получения проекта письма-уведомления с приложением возвращаемых заявителю документов от должностного лица, ответственного за предоставление государственной услуги, рассматривает, подписывает </w:t>
      </w:r>
      <w:r w:rsidR="0041740A" w:rsidRPr="001E50AD">
        <w:rPr>
          <w:sz w:val="28"/>
          <w:szCs w:val="28"/>
        </w:rPr>
        <w:t>письмо-уведомление</w:t>
      </w:r>
      <w:r w:rsidR="004A3163" w:rsidRPr="001E50AD">
        <w:rPr>
          <w:sz w:val="28"/>
          <w:szCs w:val="28"/>
        </w:rPr>
        <w:t xml:space="preserve"> и передает с возвращаемыми заявителю документами должностному лицу, ответственному за</w:t>
      </w:r>
      <w:r w:rsidR="00541AE5" w:rsidRPr="001E50AD">
        <w:rPr>
          <w:sz w:val="28"/>
          <w:szCs w:val="28"/>
        </w:rPr>
        <w:t xml:space="preserve"> </w:t>
      </w:r>
      <w:r w:rsidR="00D215B2" w:rsidRPr="001E50AD">
        <w:rPr>
          <w:sz w:val="28"/>
          <w:szCs w:val="28"/>
        </w:rPr>
        <w:t>делопроизводство,</w:t>
      </w:r>
      <w:r w:rsidR="004A3163" w:rsidRPr="001E50AD">
        <w:rPr>
          <w:sz w:val="28"/>
          <w:szCs w:val="28"/>
        </w:rPr>
        <w:t xml:space="preserve"> для отправки заявителю.</w:t>
      </w:r>
    </w:p>
    <w:p w:rsidR="004A3163" w:rsidRPr="001E50AD" w:rsidRDefault="000F3023" w:rsidP="00D74268">
      <w:pPr>
        <w:tabs>
          <w:tab w:val="left" w:pos="708"/>
          <w:tab w:val="left" w:pos="1680"/>
        </w:tabs>
        <w:autoSpaceDE w:val="0"/>
        <w:ind w:firstLine="708"/>
        <w:jc w:val="both"/>
        <w:rPr>
          <w:sz w:val="28"/>
          <w:szCs w:val="28"/>
        </w:rPr>
      </w:pPr>
      <w:r w:rsidRPr="001E50AD">
        <w:rPr>
          <w:sz w:val="28"/>
          <w:szCs w:val="28"/>
        </w:rPr>
        <w:t>3.</w:t>
      </w:r>
      <w:r w:rsidR="00243E9C" w:rsidRPr="001E50AD">
        <w:rPr>
          <w:sz w:val="28"/>
          <w:szCs w:val="28"/>
        </w:rPr>
        <w:t>2</w:t>
      </w:r>
      <w:r w:rsidRPr="001E50AD">
        <w:rPr>
          <w:sz w:val="28"/>
          <w:szCs w:val="28"/>
        </w:rPr>
        <w:t>.</w:t>
      </w:r>
      <w:r w:rsidR="00D5647A" w:rsidRPr="001E50AD">
        <w:rPr>
          <w:sz w:val="28"/>
          <w:szCs w:val="28"/>
        </w:rPr>
        <w:t>6</w:t>
      </w:r>
      <w:r w:rsidRPr="001E50AD">
        <w:rPr>
          <w:sz w:val="28"/>
          <w:szCs w:val="28"/>
        </w:rPr>
        <w:t xml:space="preserve">. </w:t>
      </w:r>
      <w:r w:rsidR="004A3163" w:rsidRPr="001E50AD">
        <w:rPr>
          <w:sz w:val="28"/>
          <w:szCs w:val="28"/>
        </w:rPr>
        <w:t xml:space="preserve">Должностное лицо, ответственное за </w:t>
      </w:r>
      <w:r w:rsidR="00D215B2" w:rsidRPr="001E50AD">
        <w:rPr>
          <w:sz w:val="28"/>
          <w:szCs w:val="28"/>
        </w:rPr>
        <w:t>делопроизводство</w:t>
      </w:r>
      <w:r w:rsidR="004A3163" w:rsidRPr="001E50AD">
        <w:rPr>
          <w:sz w:val="28"/>
          <w:szCs w:val="28"/>
        </w:rPr>
        <w:t>, в день получения письма-уведомления в адрес заявителя о наличии препятствий для предоставления государственной услуги, с приложением возвращаемых заявителю документов, регистрирует его и направляет в адрес заявителя заказным почтовым отправлением.</w:t>
      </w:r>
    </w:p>
    <w:p w:rsidR="00CD76E7" w:rsidRPr="001E50AD" w:rsidRDefault="00CD76E7" w:rsidP="004A7C80">
      <w:pPr>
        <w:widowControl w:val="0"/>
        <w:autoSpaceDE w:val="0"/>
        <w:ind w:firstLine="709"/>
        <w:jc w:val="both"/>
        <w:rPr>
          <w:sz w:val="28"/>
          <w:szCs w:val="28"/>
        </w:rPr>
      </w:pPr>
      <w:r w:rsidRPr="001E50AD">
        <w:rPr>
          <w:sz w:val="28"/>
          <w:szCs w:val="28"/>
        </w:rPr>
        <w:t xml:space="preserve">Максимальный срок исполнения административной процедуры </w:t>
      </w:r>
      <w:r w:rsidR="004A7C80" w:rsidRPr="001E50AD">
        <w:rPr>
          <w:sz w:val="28"/>
          <w:szCs w:val="28"/>
        </w:rPr>
        <w:t>составляет 2 рабочих дня со дня пос</w:t>
      </w:r>
      <w:r w:rsidR="002124A9" w:rsidRPr="001E50AD">
        <w:rPr>
          <w:sz w:val="28"/>
          <w:szCs w:val="28"/>
        </w:rPr>
        <w:t>тупления заявления и документов</w:t>
      </w:r>
      <w:r w:rsidR="004A7C80" w:rsidRPr="001E50AD">
        <w:rPr>
          <w:sz w:val="28"/>
          <w:szCs w:val="28"/>
        </w:rPr>
        <w:t xml:space="preserve">. </w:t>
      </w:r>
    </w:p>
    <w:p w:rsidR="008B78C6" w:rsidRPr="001E50AD" w:rsidRDefault="008B78C6" w:rsidP="008F459D">
      <w:pPr>
        <w:widowControl w:val="0"/>
        <w:autoSpaceDE w:val="0"/>
        <w:ind w:firstLine="567"/>
        <w:jc w:val="both"/>
        <w:rPr>
          <w:sz w:val="28"/>
          <w:szCs w:val="28"/>
        </w:rPr>
      </w:pPr>
    </w:p>
    <w:p w:rsidR="00C31B77" w:rsidRPr="001E50AD" w:rsidRDefault="00C31B77" w:rsidP="006F04C8">
      <w:pPr>
        <w:autoSpaceDE w:val="0"/>
        <w:autoSpaceDN w:val="0"/>
        <w:adjustRightInd w:val="0"/>
        <w:jc w:val="center"/>
        <w:rPr>
          <w:b/>
          <w:sz w:val="28"/>
          <w:szCs w:val="28"/>
        </w:rPr>
      </w:pPr>
      <w:r w:rsidRPr="001E50AD">
        <w:rPr>
          <w:b/>
          <w:sz w:val="28"/>
          <w:szCs w:val="28"/>
        </w:rPr>
        <w:t>3.</w:t>
      </w:r>
      <w:r w:rsidR="00243E9C" w:rsidRPr="001E50AD">
        <w:rPr>
          <w:b/>
          <w:sz w:val="28"/>
          <w:szCs w:val="28"/>
        </w:rPr>
        <w:t>3</w:t>
      </w:r>
      <w:r w:rsidRPr="001E50AD">
        <w:rPr>
          <w:b/>
          <w:sz w:val="28"/>
          <w:szCs w:val="28"/>
        </w:rPr>
        <w:t xml:space="preserve">. </w:t>
      </w:r>
      <w:r w:rsidR="00CD76E7" w:rsidRPr="001E50AD">
        <w:rPr>
          <w:b/>
          <w:sz w:val="28"/>
          <w:szCs w:val="28"/>
        </w:rPr>
        <w:t>Н</w:t>
      </w:r>
      <w:r w:rsidRPr="001E50AD">
        <w:rPr>
          <w:b/>
          <w:sz w:val="28"/>
          <w:szCs w:val="28"/>
        </w:rPr>
        <w:t>аправление межведомственн</w:t>
      </w:r>
      <w:r w:rsidR="00CD76E7" w:rsidRPr="001E50AD">
        <w:rPr>
          <w:b/>
          <w:sz w:val="28"/>
          <w:szCs w:val="28"/>
        </w:rPr>
        <w:t>ых</w:t>
      </w:r>
      <w:r w:rsidRPr="001E50AD">
        <w:rPr>
          <w:b/>
          <w:sz w:val="28"/>
          <w:szCs w:val="28"/>
        </w:rPr>
        <w:t> запрос</w:t>
      </w:r>
      <w:r w:rsidR="00CD76E7" w:rsidRPr="001E50AD">
        <w:rPr>
          <w:b/>
          <w:sz w:val="28"/>
          <w:szCs w:val="28"/>
        </w:rPr>
        <w:t>ов</w:t>
      </w:r>
      <w:r w:rsidRPr="001E50AD">
        <w:rPr>
          <w:b/>
          <w:sz w:val="28"/>
          <w:szCs w:val="28"/>
        </w:rPr>
        <w:t> </w:t>
      </w:r>
    </w:p>
    <w:p w:rsidR="00C31B77" w:rsidRPr="001E50AD" w:rsidRDefault="00C31B77" w:rsidP="00C31B77">
      <w:pPr>
        <w:autoSpaceDE w:val="0"/>
        <w:autoSpaceDN w:val="0"/>
        <w:adjustRightInd w:val="0"/>
        <w:ind w:firstLine="720"/>
        <w:jc w:val="center"/>
        <w:rPr>
          <w:b/>
          <w:sz w:val="28"/>
          <w:szCs w:val="28"/>
        </w:rPr>
      </w:pPr>
    </w:p>
    <w:p w:rsidR="00CD76E7" w:rsidRPr="001E50AD" w:rsidRDefault="00671F2D" w:rsidP="00671F2D">
      <w:pPr>
        <w:autoSpaceDE w:val="0"/>
        <w:autoSpaceDN w:val="0"/>
        <w:adjustRightInd w:val="0"/>
        <w:ind w:firstLine="720"/>
        <w:jc w:val="both"/>
        <w:rPr>
          <w:sz w:val="28"/>
          <w:szCs w:val="28"/>
        </w:rPr>
      </w:pPr>
      <w:r w:rsidRPr="001E50AD">
        <w:rPr>
          <w:sz w:val="28"/>
          <w:szCs w:val="28"/>
        </w:rPr>
        <w:t>3.</w:t>
      </w:r>
      <w:r w:rsidR="00243E9C" w:rsidRPr="001E50AD">
        <w:rPr>
          <w:sz w:val="28"/>
          <w:szCs w:val="28"/>
        </w:rPr>
        <w:t>3</w:t>
      </w:r>
      <w:r w:rsidRPr="001E50AD">
        <w:rPr>
          <w:sz w:val="28"/>
          <w:szCs w:val="28"/>
        </w:rPr>
        <w:t xml:space="preserve">.1. </w:t>
      </w:r>
      <w:r w:rsidR="00EE0B34" w:rsidRPr="001E50AD">
        <w:rPr>
          <w:sz w:val="28"/>
          <w:szCs w:val="28"/>
        </w:rPr>
        <w:t xml:space="preserve">Основанием для начала выполнения административной процедуры является </w:t>
      </w:r>
      <w:r w:rsidR="00CD76E7" w:rsidRPr="001E50AD">
        <w:rPr>
          <w:sz w:val="28"/>
          <w:szCs w:val="28"/>
        </w:rPr>
        <w:t>окончание процедуры регистрации заявления и документов, обязанность по предоставлению которых возложена на заявителя</w:t>
      </w:r>
      <w:r w:rsidR="002124A9" w:rsidRPr="001E50AD">
        <w:rPr>
          <w:sz w:val="28"/>
          <w:szCs w:val="28"/>
        </w:rPr>
        <w:t>.</w:t>
      </w:r>
    </w:p>
    <w:p w:rsidR="00CD76E7" w:rsidRPr="001E50AD" w:rsidRDefault="004B10ED" w:rsidP="00CD76E7">
      <w:pPr>
        <w:autoSpaceDE w:val="0"/>
        <w:autoSpaceDN w:val="0"/>
        <w:adjustRightInd w:val="0"/>
        <w:ind w:firstLine="720"/>
        <w:jc w:val="both"/>
        <w:rPr>
          <w:sz w:val="28"/>
          <w:szCs w:val="28"/>
        </w:rPr>
      </w:pPr>
      <w:r w:rsidRPr="001E50AD">
        <w:rPr>
          <w:sz w:val="28"/>
          <w:szCs w:val="28"/>
        </w:rPr>
        <w:t>3.</w:t>
      </w:r>
      <w:r w:rsidR="00243E9C" w:rsidRPr="001E50AD">
        <w:rPr>
          <w:sz w:val="28"/>
          <w:szCs w:val="28"/>
        </w:rPr>
        <w:t>3</w:t>
      </w:r>
      <w:r w:rsidRPr="001E50AD">
        <w:rPr>
          <w:sz w:val="28"/>
          <w:szCs w:val="28"/>
        </w:rPr>
        <w:t xml:space="preserve">.2. </w:t>
      </w:r>
      <w:r w:rsidR="00E30194" w:rsidRPr="001E50AD">
        <w:rPr>
          <w:sz w:val="28"/>
          <w:szCs w:val="28"/>
        </w:rPr>
        <w:t>Должностное лицо</w:t>
      </w:r>
      <w:r w:rsidR="00EE2A5E" w:rsidRPr="001E50AD">
        <w:rPr>
          <w:sz w:val="28"/>
          <w:szCs w:val="28"/>
        </w:rPr>
        <w:t xml:space="preserve"> органа опеки и попечительства</w:t>
      </w:r>
      <w:r w:rsidR="00E30194" w:rsidRPr="001E50AD">
        <w:rPr>
          <w:sz w:val="28"/>
          <w:szCs w:val="28"/>
        </w:rPr>
        <w:t>, ответственное за предос</w:t>
      </w:r>
      <w:r w:rsidR="00CD76E7" w:rsidRPr="001E50AD">
        <w:rPr>
          <w:sz w:val="28"/>
          <w:szCs w:val="28"/>
        </w:rPr>
        <w:t>тавление государственной услуги,</w:t>
      </w:r>
      <w:r w:rsidR="00671F2D" w:rsidRPr="001E50AD">
        <w:rPr>
          <w:sz w:val="28"/>
          <w:szCs w:val="28"/>
        </w:rPr>
        <w:t xml:space="preserve"> </w:t>
      </w:r>
      <w:r w:rsidR="000E14E5" w:rsidRPr="001E50AD">
        <w:rPr>
          <w:sz w:val="28"/>
          <w:szCs w:val="28"/>
        </w:rPr>
        <w:t>в течение 2 рабочих дней со дня подачи</w:t>
      </w:r>
      <w:r w:rsidR="00626C73" w:rsidRPr="001E50AD">
        <w:rPr>
          <w:sz w:val="28"/>
          <w:szCs w:val="28"/>
        </w:rPr>
        <w:t xml:space="preserve"> заявителем</w:t>
      </w:r>
      <w:r w:rsidR="000E14E5" w:rsidRPr="001E50AD">
        <w:rPr>
          <w:sz w:val="28"/>
          <w:szCs w:val="28"/>
        </w:rPr>
        <w:t xml:space="preserve"> в орган опеки и попечительства заявления и документов</w:t>
      </w:r>
      <w:r w:rsidR="00CD76E7" w:rsidRPr="001E50AD">
        <w:rPr>
          <w:sz w:val="28"/>
          <w:szCs w:val="28"/>
        </w:rPr>
        <w:t>:</w:t>
      </w:r>
    </w:p>
    <w:p w:rsidR="00FC2647" w:rsidRPr="001E50AD" w:rsidRDefault="00FC2647" w:rsidP="00CD76E7">
      <w:pPr>
        <w:autoSpaceDE w:val="0"/>
        <w:autoSpaceDN w:val="0"/>
        <w:adjustRightInd w:val="0"/>
        <w:ind w:firstLine="720"/>
        <w:jc w:val="both"/>
        <w:rPr>
          <w:sz w:val="28"/>
          <w:szCs w:val="28"/>
        </w:rPr>
      </w:pPr>
      <w:r w:rsidRPr="001E50AD">
        <w:rPr>
          <w:sz w:val="28"/>
          <w:szCs w:val="28"/>
        </w:rPr>
        <w:t>- проводит содержательную проверку документов на предмет наличия всех документов и сведений, необходимых для предоставления государственной услуги;</w:t>
      </w:r>
    </w:p>
    <w:p w:rsidR="00CD76E7" w:rsidRPr="001E50AD" w:rsidRDefault="00CD76E7" w:rsidP="00CD76E7">
      <w:pPr>
        <w:autoSpaceDE w:val="0"/>
        <w:autoSpaceDN w:val="0"/>
        <w:adjustRightInd w:val="0"/>
        <w:ind w:firstLine="720"/>
        <w:jc w:val="both"/>
        <w:rPr>
          <w:sz w:val="28"/>
          <w:szCs w:val="28"/>
        </w:rPr>
      </w:pPr>
      <w:r w:rsidRPr="001E50AD">
        <w:rPr>
          <w:sz w:val="28"/>
          <w:szCs w:val="28"/>
        </w:rPr>
        <w:t>-</w:t>
      </w:r>
      <w:r w:rsidR="000E14E5" w:rsidRPr="001E50AD">
        <w:rPr>
          <w:sz w:val="28"/>
          <w:szCs w:val="28"/>
        </w:rPr>
        <w:t xml:space="preserve"> </w:t>
      </w:r>
      <w:r w:rsidR="00671F2D" w:rsidRPr="001E50AD">
        <w:rPr>
          <w:sz w:val="28"/>
          <w:szCs w:val="28"/>
        </w:rPr>
        <w:t xml:space="preserve">подготавливает проекты межведомственных запросов о предоставлении документов </w:t>
      </w:r>
      <w:r w:rsidR="000E14E5" w:rsidRPr="001E50AD">
        <w:rPr>
          <w:sz w:val="28"/>
          <w:szCs w:val="28"/>
        </w:rPr>
        <w:t>(сведений, содержащихся в них),</w:t>
      </w:r>
      <w:r w:rsidR="00C4637D" w:rsidRPr="001E50AD">
        <w:rPr>
          <w:sz w:val="28"/>
          <w:szCs w:val="28"/>
        </w:rPr>
        <w:t xml:space="preserve"> </w:t>
      </w:r>
      <w:r w:rsidR="000E14E5" w:rsidRPr="001E50AD">
        <w:rPr>
          <w:sz w:val="28"/>
          <w:szCs w:val="28"/>
        </w:rPr>
        <w:t xml:space="preserve">указанных в </w:t>
      </w:r>
      <w:r w:rsidR="00896E7B" w:rsidRPr="001E50AD">
        <w:rPr>
          <w:sz w:val="28"/>
          <w:szCs w:val="28"/>
        </w:rPr>
        <w:t>пункт</w:t>
      </w:r>
      <w:r w:rsidRPr="001E50AD">
        <w:rPr>
          <w:sz w:val="28"/>
          <w:szCs w:val="28"/>
        </w:rPr>
        <w:t>е 2.6.</w:t>
      </w:r>
      <w:r w:rsidR="00E03153">
        <w:rPr>
          <w:sz w:val="28"/>
          <w:szCs w:val="28"/>
        </w:rPr>
        <w:t>7</w:t>
      </w:r>
      <w:r w:rsidRPr="001E50AD">
        <w:rPr>
          <w:sz w:val="28"/>
          <w:szCs w:val="28"/>
        </w:rPr>
        <w:t xml:space="preserve"> </w:t>
      </w:r>
      <w:r w:rsidR="001374D7" w:rsidRPr="001E50AD">
        <w:rPr>
          <w:sz w:val="28"/>
          <w:szCs w:val="28"/>
        </w:rPr>
        <w:t xml:space="preserve">настоящего </w:t>
      </w:r>
      <w:r w:rsidR="000E14E5" w:rsidRPr="001E50AD">
        <w:rPr>
          <w:sz w:val="28"/>
          <w:szCs w:val="28"/>
        </w:rPr>
        <w:t>Административного регламента,</w:t>
      </w:r>
      <w:r w:rsidR="00671F2D" w:rsidRPr="001E50AD">
        <w:rPr>
          <w:sz w:val="28"/>
          <w:szCs w:val="28"/>
        </w:rPr>
        <w:t xml:space="preserve"> в соответствующие органы </w:t>
      </w:r>
      <w:r w:rsidR="002124A9" w:rsidRPr="001E50AD">
        <w:rPr>
          <w:sz w:val="28"/>
          <w:szCs w:val="28"/>
        </w:rPr>
        <w:t>(организации), указанные в пункте 2.2.3 настоящего Административного регламента</w:t>
      </w:r>
      <w:r w:rsidR="0096253E" w:rsidRPr="001E50AD">
        <w:rPr>
          <w:sz w:val="28"/>
          <w:szCs w:val="28"/>
        </w:rPr>
        <w:t>,</w:t>
      </w:r>
      <w:r w:rsidR="002124A9" w:rsidRPr="001E50AD">
        <w:rPr>
          <w:sz w:val="28"/>
          <w:szCs w:val="28"/>
        </w:rPr>
        <w:t xml:space="preserve"> </w:t>
      </w:r>
      <w:r w:rsidR="00671F2D" w:rsidRPr="001E50AD">
        <w:rPr>
          <w:sz w:val="28"/>
          <w:szCs w:val="28"/>
        </w:rPr>
        <w:t xml:space="preserve">и передает </w:t>
      </w:r>
      <w:r w:rsidR="007A1D77" w:rsidRPr="001E50AD">
        <w:rPr>
          <w:sz w:val="28"/>
          <w:szCs w:val="28"/>
        </w:rPr>
        <w:t>их</w:t>
      </w:r>
      <w:r w:rsidR="00671F2D" w:rsidRPr="001E50AD">
        <w:rPr>
          <w:sz w:val="28"/>
          <w:szCs w:val="28"/>
        </w:rPr>
        <w:t xml:space="preserve"> руководителю органа опеки и попечительства либо при наличии технической возможности формирует межведомственные запросы в электронном виде, подписывает </w:t>
      </w:r>
      <w:r w:rsidRPr="001E50AD">
        <w:rPr>
          <w:sz w:val="28"/>
          <w:szCs w:val="28"/>
        </w:rPr>
        <w:t xml:space="preserve">усиленной квалифицированной электронной </w:t>
      </w:r>
      <w:r w:rsidRPr="001E50AD">
        <w:rPr>
          <w:sz w:val="28"/>
          <w:szCs w:val="28"/>
        </w:rPr>
        <w:lastRenderedPageBreak/>
        <w:t>подписью и направляет их через</w:t>
      </w:r>
      <w:r w:rsidR="0065486B" w:rsidRPr="001E50AD">
        <w:rPr>
          <w:sz w:val="28"/>
          <w:szCs w:val="28"/>
        </w:rPr>
        <w:t xml:space="preserve"> </w:t>
      </w:r>
      <w:r w:rsidRPr="001E50AD">
        <w:rPr>
          <w:sz w:val="28"/>
          <w:szCs w:val="28"/>
        </w:rPr>
        <w:t>систему межведомственного электронного взаимодействия.</w:t>
      </w:r>
    </w:p>
    <w:p w:rsidR="00E30194" w:rsidRPr="001E50AD" w:rsidRDefault="00671F2D" w:rsidP="00E30194">
      <w:pPr>
        <w:autoSpaceDE w:val="0"/>
        <w:ind w:firstLine="709"/>
        <w:jc w:val="both"/>
        <w:rPr>
          <w:sz w:val="28"/>
          <w:szCs w:val="28"/>
        </w:rPr>
      </w:pPr>
      <w:r w:rsidRPr="001E50AD">
        <w:rPr>
          <w:sz w:val="28"/>
          <w:szCs w:val="28"/>
        </w:rPr>
        <w:t>3.</w:t>
      </w:r>
      <w:r w:rsidR="00243E9C" w:rsidRPr="001E50AD">
        <w:rPr>
          <w:sz w:val="28"/>
          <w:szCs w:val="28"/>
        </w:rPr>
        <w:t>3</w:t>
      </w:r>
      <w:r w:rsidR="00843D25" w:rsidRPr="001E50AD">
        <w:rPr>
          <w:sz w:val="28"/>
          <w:szCs w:val="28"/>
        </w:rPr>
        <w:t>.</w:t>
      </w:r>
      <w:r w:rsidR="00625381" w:rsidRPr="001E50AD">
        <w:rPr>
          <w:sz w:val="28"/>
          <w:szCs w:val="28"/>
        </w:rPr>
        <w:t>3</w:t>
      </w:r>
      <w:r w:rsidRPr="001E50AD">
        <w:rPr>
          <w:sz w:val="28"/>
          <w:szCs w:val="28"/>
        </w:rPr>
        <w:t xml:space="preserve">. </w:t>
      </w:r>
      <w:r w:rsidR="00E30194" w:rsidRPr="001E50AD">
        <w:rPr>
          <w:sz w:val="28"/>
          <w:szCs w:val="28"/>
        </w:rPr>
        <w:t>Руководитель органа опеки и попечительства в день получения проектов межведомственных запросов от должностного лица, ответственного за предоставление государственной услуги, рассматривает их, подписывает и передает должностному лицу, ответственному за</w:t>
      </w:r>
      <w:r w:rsidR="00EC3826" w:rsidRPr="001E50AD">
        <w:rPr>
          <w:sz w:val="28"/>
          <w:szCs w:val="28"/>
        </w:rPr>
        <w:t xml:space="preserve"> предоставление государственной услуги</w:t>
      </w:r>
      <w:r w:rsidR="00E30194" w:rsidRPr="001E50AD">
        <w:rPr>
          <w:sz w:val="28"/>
          <w:szCs w:val="28"/>
        </w:rPr>
        <w:t>.</w:t>
      </w:r>
    </w:p>
    <w:p w:rsidR="00671F2D" w:rsidRPr="001E50AD" w:rsidRDefault="00671F2D" w:rsidP="009A50CC">
      <w:pPr>
        <w:tabs>
          <w:tab w:val="left" w:pos="708"/>
          <w:tab w:val="left" w:pos="1680"/>
        </w:tabs>
        <w:autoSpaceDE w:val="0"/>
        <w:ind w:firstLine="709"/>
        <w:jc w:val="both"/>
        <w:rPr>
          <w:sz w:val="28"/>
          <w:szCs w:val="28"/>
        </w:rPr>
      </w:pPr>
      <w:r w:rsidRPr="001E50AD">
        <w:rPr>
          <w:sz w:val="28"/>
          <w:szCs w:val="28"/>
        </w:rPr>
        <w:t>3.</w:t>
      </w:r>
      <w:r w:rsidR="00243E9C" w:rsidRPr="001E50AD">
        <w:rPr>
          <w:sz w:val="28"/>
          <w:szCs w:val="28"/>
        </w:rPr>
        <w:t>3</w:t>
      </w:r>
      <w:r w:rsidR="00625381" w:rsidRPr="001E50AD">
        <w:rPr>
          <w:sz w:val="28"/>
          <w:szCs w:val="28"/>
        </w:rPr>
        <w:t>.4</w:t>
      </w:r>
      <w:r w:rsidR="00843D25" w:rsidRPr="001E50AD">
        <w:rPr>
          <w:sz w:val="28"/>
          <w:szCs w:val="28"/>
        </w:rPr>
        <w:t>.</w:t>
      </w:r>
      <w:r w:rsidRPr="001E50AD">
        <w:rPr>
          <w:sz w:val="28"/>
          <w:szCs w:val="28"/>
        </w:rPr>
        <w:t xml:space="preserve"> Должностное лицо</w:t>
      </w:r>
      <w:r w:rsidR="00EE2A5E" w:rsidRPr="001E50AD">
        <w:rPr>
          <w:sz w:val="28"/>
          <w:szCs w:val="28"/>
        </w:rPr>
        <w:t xml:space="preserve"> органа опеки и попечительства</w:t>
      </w:r>
      <w:r w:rsidRPr="001E50AD">
        <w:rPr>
          <w:sz w:val="28"/>
          <w:szCs w:val="28"/>
        </w:rPr>
        <w:t xml:space="preserve">, ответственное за </w:t>
      </w:r>
      <w:r w:rsidR="00EC3826" w:rsidRPr="001E50AD">
        <w:rPr>
          <w:sz w:val="28"/>
          <w:szCs w:val="28"/>
        </w:rPr>
        <w:t>предоставление государственной услуги</w:t>
      </w:r>
      <w:r w:rsidRPr="001E50AD">
        <w:rPr>
          <w:sz w:val="28"/>
          <w:szCs w:val="28"/>
        </w:rPr>
        <w:t xml:space="preserve">, в день получения от руководителя </w:t>
      </w:r>
      <w:r w:rsidR="00843D25" w:rsidRPr="001E50AD">
        <w:rPr>
          <w:sz w:val="28"/>
          <w:szCs w:val="28"/>
        </w:rPr>
        <w:t>органа опеки и попечительства</w:t>
      </w:r>
      <w:r w:rsidRPr="001E50AD">
        <w:rPr>
          <w:sz w:val="28"/>
          <w:szCs w:val="28"/>
        </w:rPr>
        <w:t xml:space="preserve"> подписанных межведомственных запросов</w:t>
      </w:r>
      <w:r w:rsidR="002124A9" w:rsidRPr="001E50AD">
        <w:rPr>
          <w:sz w:val="28"/>
          <w:szCs w:val="28"/>
        </w:rPr>
        <w:t>,</w:t>
      </w:r>
      <w:r w:rsidRPr="001E50AD">
        <w:rPr>
          <w:sz w:val="28"/>
          <w:szCs w:val="28"/>
        </w:rPr>
        <w:t xml:space="preserve"> регистрирует их в электронной базе данных</w:t>
      </w:r>
      <w:r w:rsidR="00145598" w:rsidRPr="001E50AD">
        <w:rPr>
          <w:sz w:val="28"/>
          <w:szCs w:val="28"/>
        </w:rPr>
        <w:t xml:space="preserve"> исходящей корреспонденции</w:t>
      </w:r>
      <w:r w:rsidRPr="001E50AD">
        <w:rPr>
          <w:sz w:val="28"/>
          <w:szCs w:val="28"/>
        </w:rPr>
        <w:t xml:space="preserve"> и направляет </w:t>
      </w:r>
      <w:r w:rsidR="00CD76E7" w:rsidRPr="001E50AD">
        <w:rPr>
          <w:sz w:val="28"/>
          <w:szCs w:val="28"/>
        </w:rPr>
        <w:t>заказным</w:t>
      </w:r>
      <w:r w:rsidRPr="001E50AD">
        <w:rPr>
          <w:sz w:val="28"/>
          <w:szCs w:val="28"/>
        </w:rPr>
        <w:t xml:space="preserve"> почтовым отправлением либо иным способом, согласованным с адресат</w:t>
      </w:r>
      <w:r w:rsidR="002124A9" w:rsidRPr="001E50AD">
        <w:rPr>
          <w:sz w:val="28"/>
          <w:szCs w:val="28"/>
        </w:rPr>
        <w:t>ами</w:t>
      </w:r>
      <w:r w:rsidRPr="001E50AD">
        <w:rPr>
          <w:sz w:val="28"/>
          <w:szCs w:val="28"/>
        </w:rPr>
        <w:t>.</w:t>
      </w:r>
    </w:p>
    <w:p w:rsidR="00A54488" w:rsidRPr="001E50AD" w:rsidRDefault="00A54488" w:rsidP="009A50CC">
      <w:pPr>
        <w:tabs>
          <w:tab w:val="left" w:pos="708"/>
        </w:tabs>
        <w:autoSpaceDE w:val="0"/>
        <w:autoSpaceDN w:val="0"/>
        <w:adjustRightInd w:val="0"/>
        <w:ind w:firstLine="709"/>
        <w:jc w:val="both"/>
        <w:rPr>
          <w:sz w:val="28"/>
          <w:szCs w:val="28"/>
        </w:rPr>
      </w:pPr>
      <w:r w:rsidRPr="001E50AD">
        <w:rPr>
          <w:sz w:val="28"/>
          <w:szCs w:val="28"/>
        </w:rPr>
        <w:t>3.3.5. При поступлении в орган опеки и попечительства ответов на межведомственные запросы посредством почтовой связи должностное лицо, ответственное за делопроизводство:</w:t>
      </w:r>
    </w:p>
    <w:p w:rsidR="00A54488" w:rsidRPr="001E50AD" w:rsidRDefault="00A54488" w:rsidP="009A50CC">
      <w:pPr>
        <w:tabs>
          <w:tab w:val="left" w:pos="708"/>
        </w:tabs>
        <w:autoSpaceDE w:val="0"/>
        <w:autoSpaceDN w:val="0"/>
        <w:adjustRightInd w:val="0"/>
        <w:ind w:firstLine="709"/>
        <w:jc w:val="both"/>
        <w:rPr>
          <w:sz w:val="28"/>
          <w:szCs w:val="28"/>
        </w:rPr>
      </w:pPr>
      <w:r w:rsidRPr="001E50AD">
        <w:rPr>
          <w:sz w:val="28"/>
          <w:szCs w:val="28"/>
        </w:rPr>
        <w:t>- регистрирует поступившие документы;</w:t>
      </w:r>
    </w:p>
    <w:p w:rsidR="00A54488" w:rsidRPr="001E50AD" w:rsidRDefault="00A54488" w:rsidP="009A50CC">
      <w:pPr>
        <w:tabs>
          <w:tab w:val="left" w:pos="708"/>
        </w:tabs>
        <w:autoSpaceDE w:val="0"/>
        <w:autoSpaceDN w:val="0"/>
        <w:adjustRightInd w:val="0"/>
        <w:ind w:firstLine="709"/>
        <w:jc w:val="both"/>
        <w:rPr>
          <w:sz w:val="28"/>
          <w:szCs w:val="28"/>
        </w:rPr>
      </w:pPr>
      <w:r w:rsidRPr="001E50AD">
        <w:rPr>
          <w:sz w:val="28"/>
          <w:szCs w:val="28"/>
        </w:rPr>
        <w:t>- передает зарегистрированные документы должностному лицу органа опеки и попечительства, ответственному за предоставление государственной услуги.</w:t>
      </w:r>
    </w:p>
    <w:p w:rsidR="00A54488" w:rsidRPr="001E50AD" w:rsidRDefault="00A54488" w:rsidP="009A50CC">
      <w:pPr>
        <w:tabs>
          <w:tab w:val="left" w:pos="708"/>
        </w:tabs>
        <w:autoSpaceDE w:val="0"/>
        <w:autoSpaceDN w:val="0"/>
        <w:adjustRightInd w:val="0"/>
        <w:ind w:firstLine="709"/>
        <w:jc w:val="both"/>
        <w:rPr>
          <w:sz w:val="28"/>
          <w:szCs w:val="28"/>
        </w:rPr>
      </w:pPr>
      <w:r w:rsidRPr="001E50AD">
        <w:rPr>
          <w:sz w:val="28"/>
          <w:szCs w:val="28"/>
        </w:rPr>
        <w:t>Срок выполнения административных действий - в день поступления заявления и документов.</w:t>
      </w:r>
    </w:p>
    <w:p w:rsidR="00A54488" w:rsidRPr="001E50AD" w:rsidRDefault="00A54488" w:rsidP="009A50CC">
      <w:pPr>
        <w:tabs>
          <w:tab w:val="left" w:pos="708"/>
        </w:tabs>
        <w:autoSpaceDE w:val="0"/>
        <w:autoSpaceDN w:val="0"/>
        <w:adjustRightInd w:val="0"/>
        <w:ind w:firstLine="709"/>
        <w:jc w:val="both"/>
        <w:rPr>
          <w:sz w:val="28"/>
          <w:szCs w:val="28"/>
        </w:rPr>
      </w:pPr>
      <w:r w:rsidRPr="001E50AD">
        <w:rPr>
          <w:sz w:val="28"/>
          <w:szCs w:val="28"/>
        </w:rPr>
        <w:t>3.3.6. Должностное лицо органа опеки и попечительства, ответственное за предоставление государственной услуги:</w:t>
      </w:r>
    </w:p>
    <w:p w:rsidR="00A54488" w:rsidRPr="001E50AD" w:rsidRDefault="00A54488" w:rsidP="009A50CC">
      <w:pPr>
        <w:tabs>
          <w:tab w:val="left" w:pos="708"/>
        </w:tabs>
        <w:autoSpaceDE w:val="0"/>
        <w:autoSpaceDN w:val="0"/>
        <w:adjustRightInd w:val="0"/>
        <w:ind w:firstLine="709"/>
        <w:jc w:val="both"/>
        <w:rPr>
          <w:sz w:val="28"/>
          <w:szCs w:val="28"/>
        </w:rPr>
      </w:pPr>
      <w:r w:rsidRPr="001E50AD">
        <w:rPr>
          <w:sz w:val="28"/>
          <w:szCs w:val="28"/>
        </w:rPr>
        <w:t>-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A54488" w:rsidRPr="001E50AD" w:rsidRDefault="00A54488" w:rsidP="009A50CC">
      <w:pPr>
        <w:tabs>
          <w:tab w:val="left" w:pos="708"/>
        </w:tabs>
        <w:autoSpaceDE w:val="0"/>
        <w:autoSpaceDN w:val="0"/>
        <w:adjustRightInd w:val="0"/>
        <w:ind w:firstLine="709"/>
        <w:jc w:val="both"/>
        <w:rPr>
          <w:sz w:val="28"/>
          <w:szCs w:val="28"/>
        </w:rPr>
      </w:pPr>
      <w:r w:rsidRPr="001E50AD">
        <w:rPr>
          <w:sz w:val="28"/>
          <w:szCs w:val="28"/>
        </w:rPr>
        <w:t xml:space="preserve">- при получении ответа на межведомственный запрос от должностного лица, ответственного за делопроизводство, приобщает его к документам заявителя в день получения. </w:t>
      </w:r>
    </w:p>
    <w:p w:rsidR="00C31B77" w:rsidRPr="001E50AD" w:rsidRDefault="00A54488" w:rsidP="009A50CC">
      <w:pPr>
        <w:tabs>
          <w:tab w:val="left" w:pos="708"/>
        </w:tabs>
        <w:autoSpaceDE w:val="0"/>
        <w:autoSpaceDN w:val="0"/>
        <w:adjustRightInd w:val="0"/>
        <w:ind w:firstLine="709"/>
        <w:jc w:val="both"/>
        <w:rPr>
          <w:sz w:val="28"/>
          <w:szCs w:val="28"/>
        </w:rPr>
      </w:pPr>
      <w:r w:rsidRPr="001E50AD">
        <w:rPr>
          <w:sz w:val="28"/>
          <w:szCs w:val="28"/>
        </w:rPr>
        <w:t>3.3.7.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453D21" w:rsidRPr="001E50AD" w:rsidRDefault="00453D21" w:rsidP="00453D21">
      <w:pPr>
        <w:autoSpaceDE w:val="0"/>
        <w:autoSpaceDN w:val="0"/>
        <w:adjustRightInd w:val="0"/>
        <w:ind w:firstLine="708"/>
        <w:jc w:val="both"/>
        <w:rPr>
          <w:sz w:val="28"/>
          <w:szCs w:val="28"/>
        </w:rPr>
      </w:pPr>
    </w:p>
    <w:p w:rsidR="006F792D" w:rsidRPr="00F20608" w:rsidRDefault="006F792D" w:rsidP="004807B7">
      <w:pPr>
        <w:autoSpaceDE w:val="0"/>
        <w:autoSpaceDN w:val="0"/>
        <w:adjustRightInd w:val="0"/>
        <w:jc w:val="center"/>
        <w:rPr>
          <w:b/>
          <w:sz w:val="28"/>
          <w:szCs w:val="28"/>
        </w:rPr>
      </w:pPr>
      <w:r w:rsidRPr="00E03153">
        <w:rPr>
          <w:b/>
          <w:sz w:val="28"/>
          <w:szCs w:val="28"/>
        </w:rPr>
        <w:t>3.</w:t>
      </w:r>
      <w:r w:rsidR="00FA6CD0" w:rsidRPr="00E03153">
        <w:rPr>
          <w:b/>
          <w:sz w:val="28"/>
          <w:szCs w:val="28"/>
        </w:rPr>
        <w:t>4</w:t>
      </w:r>
      <w:r w:rsidRPr="00E03153">
        <w:rPr>
          <w:b/>
          <w:sz w:val="28"/>
          <w:szCs w:val="28"/>
        </w:rPr>
        <w:t>.</w:t>
      </w:r>
      <w:r w:rsidRPr="00F20608">
        <w:rPr>
          <w:sz w:val="28"/>
          <w:szCs w:val="28"/>
        </w:rPr>
        <w:t xml:space="preserve"> </w:t>
      </w:r>
      <w:r w:rsidRPr="00F20608">
        <w:rPr>
          <w:b/>
          <w:sz w:val="28"/>
          <w:szCs w:val="28"/>
        </w:rPr>
        <w:t xml:space="preserve">Принятие решения о назначении </w:t>
      </w:r>
      <w:r w:rsidR="004807B7" w:rsidRPr="00F20608">
        <w:rPr>
          <w:b/>
          <w:sz w:val="28"/>
          <w:szCs w:val="28"/>
        </w:rPr>
        <w:t xml:space="preserve">вознаграждения и заключение договора об осуществлении опеки на возмездных условиях </w:t>
      </w:r>
      <w:r w:rsidR="0082080B" w:rsidRPr="00F20608">
        <w:rPr>
          <w:b/>
          <w:sz w:val="28"/>
          <w:szCs w:val="28"/>
        </w:rPr>
        <w:t xml:space="preserve">за счет средств областного бюджета </w:t>
      </w:r>
      <w:r w:rsidRPr="00F20608">
        <w:rPr>
          <w:b/>
          <w:sz w:val="28"/>
          <w:szCs w:val="28"/>
        </w:rPr>
        <w:t xml:space="preserve">либо решения об отказе в назначении </w:t>
      </w:r>
      <w:r w:rsidR="004807B7" w:rsidRPr="00F20608">
        <w:rPr>
          <w:b/>
          <w:sz w:val="28"/>
          <w:szCs w:val="28"/>
        </w:rPr>
        <w:t xml:space="preserve">вознаграждения </w:t>
      </w:r>
    </w:p>
    <w:p w:rsidR="001D2C5E" w:rsidRPr="00F20608" w:rsidRDefault="001D2C5E" w:rsidP="001D2C5E">
      <w:pPr>
        <w:autoSpaceDE w:val="0"/>
        <w:autoSpaceDN w:val="0"/>
        <w:adjustRightInd w:val="0"/>
        <w:ind w:firstLine="709"/>
        <w:jc w:val="both"/>
        <w:rPr>
          <w:sz w:val="28"/>
          <w:szCs w:val="28"/>
        </w:rPr>
      </w:pPr>
    </w:p>
    <w:p w:rsidR="00A70BEA" w:rsidRPr="006906A3" w:rsidRDefault="001D2C5E" w:rsidP="00A70BEA">
      <w:pPr>
        <w:autoSpaceDE w:val="0"/>
        <w:autoSpaceDN w:val="0"/>
        <w:adjustRightInd w:val="0"/>
        <w:ind w:firstLine="709"/>
        <w:jc w:val="both"/>
        <w:rPr>
          <w:sz w:val="28"/>
          <w:szCs w:val="28"/>
        </w:rPr>
      </w:pPr>
      <w:r w:rsidRPr="002B0A61">
        <w:rPr>
          <w:sz w:val="28"/>
          <w:szCs w:val="28"/>
        </w:rPr>
        <w:t>3.</w:t>
      </w:r>
      <w:r w:rsidR="00FA6CD0" w:rsidRPr="002B0A61">
        <w:rPr>
          <w:sz w:val="28"/>
          <w:szCs w:val="28"/>
        </w:rPr>
        <w:t>4</w:t>
      </w:r>
      <w:r w:rsidRPr="002B0A61">
        <w:rPr>
          <w:sz w:val="28"/>
          <w:szCs w:val="28"/>
        </w:rPr>
        <w:t>.1.</w:t>
      </w:r>
      <w:r w:rsidRPr="00F20608">
        <w:rPr>
          <w:sz w:val="28"/>
          <w:szCs w:val="28"/>
        </w:rPr>
        <w:t xml:space="preserve"> Основанием для начала выполнения административной процедуры является </w:t>
      </w:r>
      <w:r w:rsidR="00A70BEA" w:rsidRPr="006906A3">
        <w:rPr>
          <w:sz w:val="28"/>
          <w:szCs w:val="28"/>
        </w:rPr>
        <w:t>предоставление заявителем документов, указанных в пункт</w:t>
      </w:r>
      <w:r w:rsidR="00A70BEA">
        <w:rPr>
          <w:sz w:val="28"/>
          <w:szCs w:val="28"/>
        </w:rPr>
        <w:t>е</w:t>
      </w:r>
      <w:r w:rsidR="00A70BEA" w:rsidRPr="006906A3">
        <w:rPr>
          <w:sz w:val="28"/>
          <w:szCs w:val="28"/>
        </w:rPr>
        <w:t xml:space="preserve"> 2.6.1 настоящего Административного регламента, по собственной инициативе либо поступление ответов на межведомственные запросы от органов (организаций) указанных в пункте 2.</w:t>
      </w:r>
      <w:r w:rsidR="000D76C7">
        <w:rPr>
          <w:sz w:val="28"/>
          <w:szCs w:val="28"/>
        </w:rPr>
        <w:t>2</w:t>
      </w:r>
      <w:r w:rsidR="00A70BEA" w:rsidRPr="006906A3">
        <w:rPr>
          <w:sz w:val="28"/>
          <w:szCs w:val="28"/>
        </w:rPr>
        <w:t>.</w:t>
      </w:r>
      <w:r w:rsidR="000D76C7">
        <w:rPr>
          <w:sz w:val="28"/>
          <w:szCs w:val="28"/>
        </w:rPr>
        <w:t>3</w:t>
      </w:r>
      <w:r w:rsidR="00A70BEA" w:rsidRPr="006906A3">
        <w:rPr>
          <w:sz w:val="28"/>
          <w:szCs w:val="28"/>
        </w:rPr>
        <w:t xml:space="preserve"> настоящего Административного регламента.</w:t>
      </w:r>
    </w:p>
    <w:p w:rsidR="001D2C5E" w:rsidRPr="00F20608" w:rsidRDefault="000D76C7" w:rsidP="00072D11">
      <w:pPr>
        <w:autoSpaceDE w:val="0"/>
        <w:autoSpaceDN w:val="0"/>
        <w:adjustRightInd w:val="0"/>
        <w:ind w:firstLine="567"/>
        <w:jc w:val="both"/>
        <w:rPr>
          <w:sz w:val="28"/>
          <w:szCs w:val="28"/>
        </w:rPr>
      </w:pPr>
      <w:r w:rsidRPr="006906A3">
        <w:rPr>
          <w:sz w:val="28"/>
          <w:szCs w:val="28"/>
        </w:rPr>
        <w:lastRenderedPageBreak/>
        <w:t xml:space="preserve">3.4.2. Должностное лицо органа опеки и попечительства, ответственное за предоставление государственной услуги, </w:t>
      </w:r>
      <w:r w:rsidR="00F62596" w:rsidRPr="00F20608">
        <w:rPr>
          <w:sz w:val="28"/>
          <w:szCs w:val="28"/>
        </w:rPr>
        <w:t xml:space="preserve">в течение </w:t>
      </w:r>
      <w:r w:rsidR="0082080B" w:rsidRPr="00F20608">
        <w:rPr>
          <w:sz w:val="28"/>
          <w:szCs w:val="28"/>
        </w:rPr>
        <w:t>3-х дней со дня наступления обстоятельств, указанных в пункте 3.</w:t>
      </w:r>
      <w:r w:rsidR="00FA6CD0">
        <w:rPr>
          <w:sz w:val="28"/>
          <w:szCs w:val="28"/>
        </w:rPr>
        <w:t>4</w:t>
      </w:r>
      <w:r w:rsidR="0082080B" w:rsidRPr="00F20608">
        <w:rPr>
          <w:sz w:val="28"/>
          <w:szCs w:val="28"/>
        </w:rPr>
        <w:t xml:space="preserve">.1 настоящего Административного регламента, </w:t>
      </w:r>
      <w:r w:rsidR="001D2C5E" w:rsidRPr="00F20608">
        <w:rPr>
          <w:sz w:val="28"/>
          <w:szCs w:val="28"/>
        </w:rPr>
        <w:t>совершает следующие действия:</w:t>
      </w:r>
    </w:p>
    <w:p w:rsidR="004868B6" w:rsidRPr="00F20608" w:rsidRDefault="004868B6" w:rsidP="004868B6">
      <w:pPr>
        <w:autoSpaceDE w:val="0"/>
        <w:autoSpaceDN w:val="0"/>
        <w:adjustRightInd w:val="0"/>
        <w:ind w:firstLine="708"/>
        <w:jc w:val="both"/>
        <w:rPr>
          <w:sz w:val="28"/>
          <w:szCs w:val="28"/>
        </w:rPr>
      </w:pPr>
      <w:r w:rsidRPr="00F20608">
        <w:rPr>
          <w:sz w:val="28"/>
          <w:szCs w:val="28"/>
        </w:rPr>
        <w:t>- подготавливает проект акта органа опеки и попечительства о назначении вознаграждения либо об отказе в назначении вознаграждения с указанием причин отказа (Приложение №</w:t>
      </w:r>
      <w:r w:rsidR="008B5A78">
        <w:rPr>
          <w:sz w:val="28"/>
          <w:szCs w:val="28"/>
        </w:rPr>
        <w:t xml:space="preserve"> </w:t>
      </w:r>
      <w:r w:rsidR="00E03153">
        <w:rPr>
          <w:sz w:val="28"/>
          <w:szCs w:val="28"/>
        </w:rPr>
        <w:t xml:space="preserve">6, № </w:t>
      </w:r>
      <w:r w:rsidR="00EE47A8">
        <w:rPr>
          <w:sz w:val="28"/>
          <w:szCs w:val="28"/>
        </w:rPr>
        <w:t>7</w:t>
      </w:r>
      <w:r w:rsidRPr="00F20608">
        <w:rPr>
          <w:sz w:val="28"/>
          <w:szCs w:val="28"/>
        </w:rPr>
        <w:t>);</w:t>
      </w:r>
    </w:p>
    <w:p w:rsidR="004868B6" w:rsidRPr="00F20608" w:rsidRDefault="004868B6" w:rsidP="004868B6">
      <w:pPr>
        <w:autoSpaceDE w:val="0"/>
        <w:autoSpaceDN w:val="0"/>
        <w:adjustRightInd w:val="0"/>
        <w:ind w:firstLine="709"/>
        <w:jc w:val="both"/>
        <w:outlineLvl w:val="0"/>
        <w:rPr>
          <w:sz w:val="28"/>
          <w:szCs w:val="28"/>
        </w:rPr>
      </w:pPr>
      <w:r w:rsidRPr="00F20608">
        <w:rPr>
          <w:sz w:val="28"/>
          <w:szCs w:val="28"/>
        </w:rPr>
        <w:t>- подготавливает проект договора об осуществлении опеки на возмездных условиях за счет средств областного бюджета (далее – договор) в соответствии с формой, утвержденной постановлением Правительства Мурманской области</w:t>
      </w:r>
      <w:r w:rsidR="00B24ADE" w:rsidRPr="00F20608">
        <w:rPr>
          <w:rStyle w:val="a6"/>
          <w:sz w:val="28"/>
          <w:szCs w:val="28"/>
        </w:rPr>
        <w:footnoteReference w:id="18"/>
      </w:r>
      <w:r w:rsidRPr="00F20608">
        <w:rPr>
          <w:sz w:val="28"/>
          <w:szCs w:val="28"/>
        </w:rPr>
        <w:t>;</w:t>
      </w:r>
    </w:p>
    <w:p w:rsidR="004868B6" w:rsidRPr="00F20608" w:rsidRDefault="004868B6" w:rsidP="004868B6">
      <w:pPr>
        <w:autoSpaceDE w:val="0"/>
        <w:autoSpaceDN w:val="0"/>
        <w:adjustRightInd w:val="0"/>
        <w:ind w:firstLine="708"/>
        <w:jc w:val="both"/>
        <w:rPr>
          <w:sz w:val="28"/>
          <w:szCs w:val="28"/>
        </w:rPr>
      </w:pPr>
      <w:r w:rsidRPr="00F20608">
        <w:rPr>
          <w:sz w:val="28"/>
          <w:szCs w:val="28"/>
        </w:rPr>
        <w:t xml:space="preserve">- передает </w:t>
      </w:r>
      <w:r w:rsidR="00B24ADE" w:rsidRPr="00F20608">
        <w:rPr>
          <w:sz w:val="28"/>
          <w:szCs w:val="28"/>
        </w:rPr>
        <w:t xml:space="preserve">подготовленные </w:t>
      </w:r>
      <w:r w:rsidRPr="00F20608">
        <w:rPr>
          <w:sz w:val="28"/>
          <w:szCs w:val="28"/>
        </w:rPr>
        <w:t xml:space="preserve">проекты </w:t>
      </w:r>
      <w:r w:rsidR="00B24ADE" w:rsidRPr="00F20608">
        <w:rPr>
          <w:sz w:val="28"/>
          <w:szCs w:val="28"/>
        </w:rPr>
        <w:t xml:space="preserve">акта и договора </w:t>
      </w:r>
      <w:r w:rsidRPr="00F20608">
        <w:rPr>
          <w:sz w:val="28"/>
          <w:szCs w:val="28"/>
        </w:rPr>
        <w:t>на подпись руководителю органа опеки и попечительства.</w:t>
      </w:r>
    </w:p>
    <w:p w:rsidR="00B24ADE" w:rsidRPr="00F20608" w:rsidRDefault="004868B6" w:rsidP="004868B6">
      <w:pPr>
        <w:pStyle w:val="ConsPlusNormal"/>
        <w:widowControl/>
        <w:ind w:firstLine="708"/>
        <w:jc w:val="both"/>
        <w:rPr>
          <w:rFonts w:ascii="Times New Roman" w:hAnsi="Times New Roman" w:cs="Times New Roman"/>
          <w:sz w:val="28"/>
          <w:szCs w:val="28"/>
        </w:rPr>
      </w:pPr>
      <w:r w:rsidRPr="00F20608">
        <w:rPr>
          <w:rFonts w:ascii="Times New Roman" w:hAnsi="Times New Roman" w:cs="Times New Roman"/>
          <w:sz w:val="28"/>
          <w:szCs w:val="28"/>
        </w:rPr>
        <w:t>3.</w:t>
      </w:r>
      <w:r w:rsidR="00FA6CD0">
        <w:rPr>
          <w:rFonts w:ascii="Times New Roman" w:hAnsi="Times New Roman" w:cs="Times New Roman"/>
          <w:sz w:val="28"/>
          <w:szCs w:val="28"/>
        </w:rPr>
        <w:t>4</w:t>
      </w:r>
      <w:r w:rsidRPr="00F20608">
        <w:rPr>
          <w:rFonts w:ascii="Times New Roman" w:hAnsi="Times New Roman" w:cs="Times New Roman"/>
          <w:sz w:val="28"/>
          <w:szCs w:val="28"/>
        </w:rPr>
        <w:t xml:space="preserve">.3. Решение о назначении </w:t>
      </w:r>
      <w:r w:rsidR="00B24ADE" w:rsidRPr="00F20608">
        <w:rPr>
          <w:rFonts w:ascii="Times New Roman" w:hAnsi="Times New Roman" w:cs="Times New Roman"/>
          <w:sz w:val="28"/>
          <w:szCs w:val="28"/>
        </w:rPr>
        <w:t xml:space="preserve">вознаграждения </w:t>
      </w:r>
      <w:r w:rsidRPr="00F20608">
        <w:rPr>
          <w:rFonts w:ascii="Times New Roman" w:hAnsi="Times New Roman" w:cs="Times New Roman"/>
          <w:sz w:val="28"/>
          <w:szCs w:val="28"/>
        </w:rPr>
        <w:t>принимается в форме акта органа опеки и попечительства (постановления Администрации)</w:t>
      </w:r>
      <w:r w:rsidR="00B24ADE" w:rsidRPr="00F20608">
        <w:rPr>
          <w:rFonts w:ascii="Times New Roman" w:hAnsi="Times New Roman" w:cs="Times New Roman"/>
          <w:sz w:val="28"/>
          <w:szCs w:val="28"/>
        </w:rPr>
        <w:t>.</w:t>
      </w:r>
    </w:p>
    <w:p w:rsidR="004868B6" w:rsidRPr="00F20608" w:rsidRDefault="004868B6" w:rsidP="004868B6">
      <w:pPr>
        <w:autoSpaceDE w:val="0"/>
        <w:autoSpaceDN w:val="0"/>
        <w:adjustRightInd w:val="0"/>
        <w:ind w:firstLine="708"/>
        <w:jc w:val="both"/>
        <w:rPr>
          <w:sz w:val="28"/>
          <w:szCs w:val="28"/>
        </w:rPr>
      </w:pPr>
      <w:r w:rsidRPr="00F20608">
        <w:rPr>
          <w:sz w:val="28"/>
          <w:szCs w:val="28"/>
        </w:rPr>
        <w:t>3.</w:t>
      </w:r>
      <w:r w:rsidR="00FA6CD0">
        <w:rPr>
          <w:sz w:val="28"/>
          <w:szCs w:val="28"/>
        </w:rPr>
        <w:t>4</w:t>
      </w:r>
      <w:r w:rsidRPr="00F20608">
        <w:rPr>
          <w:sz w:val="28"/>
          <w:szCs w:val="28"/>
        </w:rPr>
        <w:t>.</w:t>
      </w:r>
      <w:r w:rsidR="00B24ADE" w:rsidRPr="00F20608">
        <w:rPr>
          <w:sz w:val="28"/>
          <w:szCs w:val="28"/>
        </w:rPr>
        <w:t>4</w:t>
      </w:r>
      <w:r w:rsidRPr="00F20608">
        <w:rPr>
          <w:sz w:val="28"/>
          <w:szCs w:val="28"/>
        </w:rPr>
        <w:t xml:space="preserve">. Руководитель органа опеки и попечительства в день получения 2-х экземпляров проекта акта органа опеки и попечительства о назначении </w:t>
      </w:r>
      <w:r w:rsidR="00B24ADE" w:rsidRPr="00F20608">
        <w:rPr>
          <w:sz w:val="28"/>
          <w:szCs w:val="28"/>
        </w:rPr>
        <w:t xml:space="preserve">вознаграждения </w:t>
      </w:r>
      <w:r w:rsidRPr="00F20608">
        <w:rPr>
          <w:sz w:val="28"/>
          <w:szCs w:val="28"/>
        </w:rPr>
        <w:t xml:space="preserve">либо об отказе в назначении </w:t>
      </w:r>
      <w:r w:rsidR="00B24ADE" w:rsidRPr="00F20608">
        <w:rPr>
          <w:sz w:val="28"/>
          <w:szCs w:val="28"/>
        </w:rPr>
        <w:t xml:space="preserve">вознаграждения </w:t>
      </w:r>
      <w:r w:rsidRPr="00F20608">
        <w:rPr>
          <w:sz w:val="28"/>
          <w:szCs w:val="28"/>
        </w:rPr>
        <w:t>с указанием причин отказа</w:t>
      </w:r>
      <w:r w:rsidR="00B24ADE" w:rsidRPr="00F20608">
        <w:rPr>
          <w:sz w:val="28"/>
          <w:szCs w:val="28"/>
        </w:rPr>
        <w:t>, 2-х экземпляров договора</w:t>
      </w:r>
      <w:r w:rsidRPr="00F20608">
        <w:rPr>
          <w:sz w:val="28"/>
          <w:szCs w:val="28"/>
        </w:rPr>
        <w:t xml:space="preserve"> рассматривает, подписывает и передает должностному лицу, ответственному за предоставление государственной услуги.</w:t>
      </w:r>
    </w:p>
    <w:p w:rsidR="00B24ADE" w:rsidRPr="00F20608" w:rsidRDefault="004868B6" w:rsidP="004868B6">
      <w:pPr>
        <w:pStyle w:val="ConsPlusNormal"/>
        <w:ind w:firstLine="709"/>
        <w:jc w:val="both"/>
        <w:rPr>
          <w:rFonts w:ascii="Times New Roman" w:hAnsi="Times New Roman" w:cs="Times New Roman"/>
          <w:sz w:val="28"/>
          <w:szCs w:val="28"/>
        </w:rPr>
      </w:pPr>
      <w:r w:rsidRPr="00F20608">
        <w:rPr>
          <w:rFonts w:ascii="Times New Roman" w:hAnsi="Times New Roman" w:cs="Times New Roman"/>
          <w:sz w:val="28"/>
          <w:szCs w:val="28"/>
        </w:rPr>
        <w:t>Максимальный срок исполнения административной процедуры составляет 15 дней со дня представления заявления и документов, указанных в пунктах 2.6.</w:t>
      </w:r>
      <w:r w:rsidR="00E03153">
        <w:rPr>
          <w:rFonts w:ascii="Times New Roman" w:hAnsi="Times New Roman" w:cs="Times New Roman"/>
          <w:sz w:val="28"/>
          <w:szCs w:val="28"/>
        </w:rPr>
        <w:t>1</w:t>
      </w:r>
      <w:r w:rsidRPr="00F20608">
        <w:rPr>
          <w:rFonts w:ascii="Times New Roman" w:hAnsi="Times New Roman" w:cs="Times New Roman"/>
          <w:sz w:val="28"/>
          <w:szCs w:val="28"/>
        </w:rPr>
        <w:t xml:space="preserve"> настоящего Административного регламента</w:t>
      </w:r>
      <w:r w:rsidR="00B24ADE" w:rsidRPr="00F20608">
        <w:rPr>
          <w:rFonts w:ascii="Times New Roman" w:hAnsi="Times New Roman" w:cs="Times New Roman"/>
          <w:sz w:val="28"/>
          <w:szCs w:val="28"/>
        </w:rPr>
        <w:t>.</w:t>
      </w:r>
    </w:p>
    <w:p w:rsidR="001D2C5E" w:rsidRPr="00F20608" w:rsidRDefault="001D2C5E" w:rsidP="00B24ADE">
      <w:pPr>
        <w:pStyle w:val="ConsPlusNormal"/>
        <w:ind w:firstLine="709"/>
        <w:jc w:val="both"/>
        <w:rPr>
          <w:rFonts w:ascii="Times New Roman" w:hAnsi="Times New Roman" w:cs="Times New Roman"/>
          <w:sz w:val="28"/>
          <w:szCs w:val="28"/>
        </w:rPr>
      </w:pPr>
      <w:r w:rsidRPr="00F20608">
        <w:rPr>
          <w:rFonts w:ascii="Times New Roman" w:hAnsi="Times New Roman" w:cs="Times New Roman"/>
          <w:sz w:val="28"/>
          <w:szCs w:val="28"/>
        </w:rPr>
        <w:t>3.</w:t>
      </w:r>
      <w:r w:rsidR="00FA6CD0">
        <w:rPr>
          <w:rFonts w:ascii="Times New Roman" w:hAnsi="Times New Roman" w:cs="Times New Roman"/>
          <w:sz w:val="28"/>
          <w:szCs w:val="28"/>
        </w:rPr>
        <w:t>4</w:t>
      </w:r>
      <w:r w:rsidRPr="00F20608">
        <w:rPr>
          <w:rFonts w:ascii="Times New Roman" w:hAnsi="Times New Roman" w:cs="Times New Roman"/>
          <w:sz w:val="28"/>
          <w:szCs w:val="28"/>
        </w:rPr>
        <w:t>.</w:t>
      </w:r>
      <w:r w:rsidR="00D550A0" w:rsidRPr="00F20608">
        <w:rPr>
          <w:rFonts w:ascii="Times New Roman" w:hAnsi="Times New Roman" w:cs="Times New Roman"/>
          <w:sz w:val="28"/>
          <w:szCs w:val="28"/>
        </w:rPr>
        <w:t>5</w:t>
      </w:r>
      <w:r w:rsidR="00B24ADE" w:rsidRPr="00F20608">
        <w:rPr>
          <w:rFonts w:ascii="Times New Roman" w:hAnsi="Times New Roman" w:cs="Times New Roman"/>
          <w:sz w:val="28"/>
          <w:szCs w:val="28"/>
        </w:rPr>
        <w:t xml:space="preserve"> </w:t>
      </w:r>
      <w:r w:rsidRPr="00F20608">
        <w:rPr>
          <w:rFonts w:ascii="Times New Roman" w:hAnsi="Times New Roman" w:cs="Times New Roman"/>
          <w:sz w:val="28"/>
          <w:szCs w:val="28"/>
        </w:rPr>
        <w:t>Должностное лицо, ответственное за предоставление государственной услуги, в течение 3-х дней со дня получения от руководителя органа опеки и попечительства подписанных экземпляров до</w:t>
      </w:r>
      <w:r w:rsidR="00B24ADE" w:rsidRPr="00F20608">
        <w:rPr>
          <w:rFonts w:ascii="Times New Roman" w:hAnsi="Times New Roman" w:cs="Times New Roman"/>
          <w:sz w:val="28"/>
          <w:szCs w:val="28"/>
        </w:rPr>
        <w:t>кументов, указанных в пункте 3.</w:t>
      </w:r>
      <w:r w:rsidR="00FA6CD0">
        <w:rPr>
          <w:rFonts w:ascii="Times New Roman" w:hAnsi="Times New Roman" w:cs="Times New Roman"/>
          <w:sz w:val="28"/>
          <w:szCs w:val="28"/>
        </w:rPr>
        <w:t>4</w:t>
      </w:r>
      <w:r w:rsidR="00B24ADE" w:rsidRPr="00F20608">
        <w:rPr>
          <w:rFonts w:ascii="Times New Roman" w:hAnsi="Times New Roman" w:cs="Times New Roman"/>
          <w:sz w:val="28"/>
          <w:szCs w:val="28"/>
        </w:rPr>
        <w:t>.4 настоящего Административного регламента</w:t>
      </w:r>
      <w:r w:rsidRPr="00F20608">
        <w:rPr>
          <w:rFonts w:ascii="Times New Roman" w:hAnsi="Times New Roman" w:cs="Times New Roman"/>
          <w:sz w:val="28"/>
          <w:szCs w:val="28"/>
        </w:rPr>
        <w:t>:</w:t>
      </w:r>
    </w:p>
    <w:p w:rsidR="00333FCD" w:rsidRDefault="00333FCD" w:rsidP="00333FCD">
      <w:pPr>
        <w:autoSpaceDE w:val="0"/>
        <w:autoSpaceDN w:val="0"/>
        <w:adjustRightInd w:val="0"/>
        <w:ind w:firstLine="708"/>
        <w:jc w:val="both"/>
        <w:rPr>
          <w:sz w:val="28"/>
          <w:szCs w:val="28"/>
        </w:rPr>
      </w:pPr>
      <w:r w:rsidRPr="00670AF4">
        <w:rPr>
          <w:sz w:val="28"/>
          <w:szCs w:val="28"/>
        </w:rPr>
        <w:t xml:space="preserve">- регистрирует акт в журнале </w:t>
      </w:r>
      <w:r w:rsidR="00973D3D" w:rsidRPr="00670AF4">
        <w:rPr>
          <w:sz w:val="28"/>
          <w:szCs w:val="28"/>
        </w:rPr>
        <w:t xml:space="preserve">учета опекунов, исполняющих свои обязанности на возмездных условиях (Приложение № </w:t>
      </w:r>
      <w:r w:rsidR="00E03153">
        <w:rPr>
          <w:sz w:val="28"/>
          <w:szCs w:val="28"/>
        </w:rPr>
        <w:t>8</w:t>
      </w:r>
      <w:r w:rsidR="00973D3D" w:rsidRPr="00670AF4">
        <w:rPr>
          <w:sz w:val="28"/>
          <w:szCs w:val="28"/>
        </w:rPr>
        <w:t xml:space="preserve">) </w:t>
      </w:r>
      <w:r w:rsidRPr="00670AF4">
        <w:rPr>
          <w:sz w:val="28"/>
          <w:szCs w:val="28"/>
        </w:rPr>
        <w:t>и заверяет печатью органа опеки и попечительства;</w:t>
      </w:r>
      <w:r w:rsidRPr="00F20608">
        <w:rPr>
          <w:sz w:val="28"/>
          <w:szCs w:val="28"/>
        </w:rPr>
        <w:t xml:space="preserve"> </w:t>
      </w:r>
    </w:p>
    <w:p w:rsidR="00333FCD" w:rsidRDefault="00333FCD" w:rsidP="00333FCD">
      <w:pPr>
        <w:autoSpaceDE w:val="0"/>
        <w:autoSpaceDN w:val="0"/>
        <w:adjustRightInd w:val="0"/>
        <w:ind w:firstLine="708"/>
        <w:jc w:val="both"/>
        <w:rPr>
          <w:sz w:val="28"/>
          <w:szCs w:val="28"/>
        </w:rPr>
      </w:pPr>
      <w:r w:rsidRPr="00F20608">
        <w:rPr>
          <w:sz w:val="28"/>
          <w:szCs w:val="28"/>
        </w:rPr>
        <w:t>- изготавливает копии документов, представленных заявителем, в случае вынесения решения об отказе в назначении</w:t>
      </w:r>
      <w:r w:rsidR="00D550A0" w:rsidRPr="00F20608">
        <w:rPr>
          <w:sz w:val="28"/>
          <w:szCs w:val="28"/>
        </w:rPr>
        <w:t xml:space="preserve"> вознаграждения</w:t>
      </w:r>
      <w:r w:rsidRPr="00F20608">
        <w:rPr>
          <w:sz w:val="28"/>
          <w:szCs w:val="28"/>
        </w:rPr>
        <w:t>;</w:t>
      </w:r>
    </w:p>
    <w:p w:rsidR="00670AF4" w:rsidRPr="00F20608" w:rsidRDefault="00670AF4" w:rsidP="00333FCD">
      <w:pPr>
        <w:autoSpaceDE w:val="0"/>
        <w:autoSpaceDN w:val="0"/>
        <w:adjustRightInd w:val="0"/>
        <w:ind w:firstLine="708"/>
        <w:jc w:val="both"/>
        <w:rPr>
          <w:sz w:val="28"/>
          <w:szCs w:val="28"/>
        </w:rPr>
      </w:pPr>
      <w:r w:rsidRPr="00B445A9">
        <w:rPr>
          <w:sz w:val="28"/>
          <w:szCs w:val="28"/>
        </w:rPr>
        <w:t>- направляет заказным почтовым отправлением или выдает под роспись заявителю на личном приеме два экземпляра договора для подписания;</w:t>
      </w:r>
    </w:p>
    <w:p w:rsidR="00333FCD" w:rsidRPr="00EE47A8" w:rsidRDefault="00333FCD" w:rsidP="00333FCD">
      <w:pPr>
        <w:autoSpaceDE w:val="0"/>
        <w:autoSpaceDN w:val="0"/>
        <w:adjustRightInd w:val="0"/>
        <w:ind w:firstLine="708"/>
        <w:jc w:val="both"/>
        <w:rPr>
          <w:sz w:val="28"/>
          <w:szCs w:val="28"/>
        </w:rPr>
      </w:pPr>
      <w:r w:rsidRPr="00EE47A8">
        <w:rPr>
          <w:sz w:val="28"/>
          <w:szCs w:val="28"/>
        </w:rPr>
        <w:t xml:space="preserve">- направляет заказным почтовым отправлением или выдает под роспись заявителю на личном приеме один экземпляр </w:t>
      </w:r>
      <w:r w:rsidR="00D550A0" w:rsidRPr="00EE47A8">
        <w:rPr>
          <w:sz w:val="28"/>
          <w:szCs w:val="28"/>
        </w:rPr>
        <w:t>акта</w:t>
      </w:r>
      <w:r w:rsidRPr="00EE47A8">
        <w:rPr>
          <w:sz w:val="28"/>
          <w:szCs w:val="28"/>
        </w:rPr>
        <w:t xml:space="preserve"> и один экземпляр </w:t>
      </w:r>
      <w:r w:rsidR="00D550A0" w:rsidRPr="00EE47A8">
        <w:rPr>
          <w:sz w:val="28"/>
          <w:szCs w:val="28"/>
        </w:rPr>
        <w:t>договора с</w:t>
      </w:r>
      <w:r w:rsidRPr="00EE47A8">
        <w:rPr>
          <w:sz w:val="28"/>
          <w:szCs w:val="28"/>
        </w:rPr>
        <w:t xml:space="preserve"> регистрацией в журнале исходящей корреспонденции;</w:t>
      </w:r>
    </w:p>
    <w:p w:rsidR="00333FCD" w:rsidRDefault="00333FCD" w:rsidP="00333FCD">
      <w:pPr>
        <w:autoSpaceDE w:val="0"/>
        <w:autoSpaceDN w:val="0"/>
        <w:adjustRightInd w:val="0"/>
        <w:ind w:firstLine="708"/>
        <w:jc w:val="both"/>
        <w:rPr>
          <w:sz w:val="28"/>
          <w:szCs w:val="28"/>
        </w:rPr>
      </w:pPr>
      <w:r w:rsidRPr="00EE47A8">
        <w:rPr>
          <w:sz w:val="28"/>
          <w:szCs w:val="28"/>
        </w:rPr>
        <w:t>-</w:t>
      </w:r>
      <w:r w:rsidRPr="00EE47A8">
        <w:t xml:space="preserve"> </w:t>
      </w:r>
      <w:r w:rsidRPr="00EE47A8">
        <w:rPr>
          <w:sz w:val="28"/>
          <w:szCs w:val="28"/>
        </w:rPr>
        <w:t xml:space="preserve">вместе с актом об отказе в назначении </w:t>
      </w:r>
      <w:r w:rsidR="00D550A0" w:rsidRPr="00EE47A8">
        <w:rPr>
          <w:sz w:val="28"/>
          <w:szCs w:val="28"/>
        </w:rPr>
        <w:t xml:space="preserve">вознаграждения </w:t>
      </w:r>
      <w:r w:rsidRPr="00EE47A8">
        <w:rPr>
          <w:sz w:val="28"/>
          <w:szCs w:val="28"/>
        </w:rPr>
        <w:t>возвращает (направляет) заявителю все представленные документы и разъя</w:t>
      </w:r>
      <w:r w:rsidR="00670AF4">
        <w:rPr>
          <w:sz w:val="28"/>
          <w:szCs w:val="28"/>
        </w:rPr>
        <w:t>сняет порядок их обжалования;</w:t>
      </w:r>
    </w:p>
    <w:p w:rsidR="003C5DB4" w:rsidRPr="00EE47A8" w:rsidRDefault="00333FCD" w:rsidP="003C5DB4">
      <w:pPr>
        <w:autoSpaceDE w:val="0"/>
        <w:autoSpaceDN w:val="0"/>
        <w:adjustRightInd w:val="0"/>
        <w:ind w:firstLine="709"/>
        <w:jc w:val="both"/>
        <w:rPr>
          <w:sz w:val="28"/>
          <w:szCs w:val="28"/>
        </w:rPr>
      </w:pPr>
      <w:r w:rsidRPr="00EE47A8">
        <w:rPr>
          <w:sz w:val="28"/>
          <w:szCs w:val="28"/>
        </w:rPr>
        <w:lastRenderedPageBreak/>
        <w:t xml:space="preserve">- приобщает к личному делу </w:t>
      </w:r>
      <w:r w:rsidR="00D550A0" w:rsidRPr="00EE47A8">
        <w:rPr>
          <w:sz w:val="28"/>
          <w:szCs w:val="28"/>
        </w:rPr>
        <w:t xml:space="preserve">подопечного </w:t>
      </w:r>
      <w:r w:rsidRPr="00EE47A8">
        <w:rPr>
          <w:sz w:val="28"/>
          <w:szCs w:val="28"/>
        </w:rPr>
        <w:t>второй экземпляр</w:t>
      </w:r>
      <w:r w:rsidR="003C5DB4" w:rsidRPr="00EE47A8">
        <w:rPr>
          <w:sz w:val="28"/>
          <w:szCs w:val="28"/>
        </w:rPr>
        <w:t xml:space="preserve"> акта и договора </w:t>
      </w:r>
      <w:r w:rsidR="00F62596" w:rsidRPr="00EE47A8">
        <w:rPr>
          <w:sz w:val="28"/>
          <w:szCs w:val="28"/>
        </w:rPr>
        <w:t xml:space="preserve">и </w:t>
      </w:r>
      <w:r w:rsidR="004B30E7" w:rsidRPr="00EE47A8">
        <w:rPr>
          <w:sz w:val="28"/>
          <w:szCs w:val="28"/>
        </w:rPr>
        <w:t xml:space="preserve">назначает </w:t>
      </w:r>
      <w:r w:rsidR="003E3E67" w:rsidRPr="00EE47A8">
        <w:rPr>
          <w:sz w:val="28"/>
          <w:szCs w:val="28"/>
        </w:rPr>
        <w:t>выплату вознаграждения</w:t>
      </w:r>
      <w:r w:rsidR="003C5DB4" w:rsidRPr="00EE47A8">
        <w:rPr>
          <w:sz w:val="28"/>
          <w:szCs w:val="28"/>
        </w:rPr>
        <w:t>.</w:t>
      </w:r>
    </w:p>
    <w:p w:rsidR="003E3E67" w:rsidRPr="001E50AD" w:rsidRDefault="003E3E67" w:rsidP="003E3E67">
      <w:pPr>
        <w:autoSpaceDE w:val="0"/>
        <w:autoSpaceDN w:val="0"/>
        <w:adjustRightInd w:val="0"/>
        <w:ind w:firstLine="708"/>
        <w:jc w:val="both"/>
        <w:rPr>
          <w:sz w:val="28"/>
          <w:szCs w:val="28"/>
        </w:rPr>
      </w:pPr>
      <w:r w:rsidRPr="00EE47A8">
        <w:rPr>
          <w:sz w:val="28"/>
          <w:szCs w:val="28"/>
        </w:rPr>
        <w:t>3.</w:t>
      </w:r>
      <w:r w:rsidR="00FA6CD0">
        <w:rPr>
          <w:sz w:val="28"/>
          <w:szCs w:val="28"/>
        </w:rPr>
        <w:t>4</w:t>
      </w:r>
      <w:r w:rsidRPr="00EE47A8">
        <w:rPr>
          <w:sz w:val="28"/>
          <w:szCs w:val="28"/>
        </w:rPr>
        <w:t>.</w:t>
      </w:r>
      <w:r w:rsidR="00FA6CD0">
        <w:rPr>
          <w:sz w:val="28"/>
          <w:szCs w:val="28"/>
        </w:rPr>
        <w:t>6</w:t>
      </w:r>
      <w:r w:rsidRPr="00EE47A8">
        <w:rPr>
          <w:sz w:val="28"/>
          <w:szCs w:val="28"/>
        </w:rPr>
        <w:t xml:space="preserve">. Должностное лицо органа опеки и попечительства, ответственное за предоставление государственной услуги, в течение 1 рабочего дня со дня </w:t>
      </w:r>
      <w:r w:rsidR="003C5DB4" w:rsidRPr="00EE47A8">
        <w:rPr>
          <w:sz w:val="28"/>
          <w:szCs w:val="28"/>
        </w:rPr>
        <w:t>принятия акта о назначении вознаграждения</w:t>
      </w:r>
      <w:r w:rsidRPr="00EE47A8">
        <w:rPr>
          <w:sz w:val="28"/>
          <w:szCs w:val="28"/>
        </w:rPr>
        <w:t xml:space="preserve">, размещает сведения в </w:t>
      </w:r>
      <w:r w:rsidR="004B30E7" w:rsidRPr="00EE47A8">
        <w:rPr>
          <w:sz w:val="28"/>
          <w:szCs w:val="28"/>
        </w:rPr>
        <w:t>ЕГИССО</w:t>
      </w:r>
      <w:r w:rsidRPr="00EE47A8">
        <w:rPr>
          <w:sz w:val="28"/>
          <w:szCs w:val="28"/>
        </w:rPr>
        <w:t>.</w:t>
      </w:r>
    </w:p>
    <w:p w:rsidR="00EE47A8" w:rsidRPr="00F20608" w:rsidRDefault="00EE47A8" w:rsidP="008B5A78">
      <w:pPr>
        <w:autoSpaceDE w:val="0"/>
        <w:autoSpaceDN w:val="0"/>
        <w:adjustRightInd w:val="0"/>
        <w:ind w:firstLine="708"/>
        <w:jc w:val="both"/>
        <w:rPr>
          <w:sz w:val="28"/>
          <w:szCs w:val="28"/>
        </w:rPr>
      </w:pPr>
    </w:p>
    <w:p w:rsidR="00C60BDC" w:rsidRPr="002049D4" w:rsidRDefault="00C60BDC" w:rsidP="00C60BDC">
      <w:pPr>
        <w:autoSpaceDE w:val="0"/>
        <w:autoSpaceDN w:val="0"/>
        <w:adjustRightInd w:val="0"/>
        <w:ind w:firstLine="708"/>
        <w:jc w:val="center"/>
        <w:rPr>
          <w:b/>
          <w:sz w:val="28"/>
          <w:szCs w:val="28"/>
        </w:rPr>
      </w:pPr>
      <w:r w:rsidRPr="002049D4">
        <w:rPr>
          <w:b/>
          <w:sz w:val="28"/>
          <w:szCs w:val="28"/>
        </w:rPr>
        <w:t>3.</w:t>
      </w:r>
      <w:r w:rsidR="00B86B51" w:rsidRPr="002049D4">
        <w:rPr>
          <w:b/>
          <w:sz w:val="28"/>
          <w:szCs w:val="28"/>
        </w:rPr>
        <w:t>5</w:t>
      </w:r>
      <w:r w:rsidRPr="002049D4">
        <w:rPr>
          <w:b/>
          <w:sz w:val="28"/>
          <w:szCs w:val="28"/>
        </w:rPr>
        <w:t>. Исправление допущенных опечаток и ошибок в выданных в результате представления государственной услуги документах</w:t>
      </w:r>
    </w:p>
    <w:p w:rsidR="00C60BDC" w:rsidRPr="002049D4" w:rsidRDefault="00C60BDC" w:rsidP="00C60BDC">
      <w:pPr>
        <w:autoSpaceDE w:val="0"/>
        <w:autoSpaceDN w:val="0"/>
        <w:adjustRightInd w:val="0"/>
        <w:ind w:firstLine="720"/>
        <w:jc w:val="center"/>
        <w:rPr>
          <w:b/>
          <w:sz w:val="28"/>
          <w:szCs w:val="28"/>
        </w:rPr>
      </w:pPr>
    </w:p>
    <w:p w:rsidR="00C60BDC" w:rsidRPr="002049D4" w:rsidRDefault="00C60BDC" w:rsidP="00C60BDC">
      <w:pPr>
        <w:autoSpaceDE w:val="0"/>
        <w:autoSpaceDN w:val="0"/>
        <w:adjustRightInd w:val="0"/>
        <w:ind w:firstLine="720"/>
        <w:jc w:val="both"/>
        <w:rPr>
          <w:sz w:val="28"/>
          <w:szCs w:val="28"/>
        </w:rPr>
      </w:pPr>
      <w:r w:rsidRPr="002049D4">
        <w:rPr>
          <w:sz w:val="28"/>
          <w:szCs w:val="28"/>
        </w:rPr>
        <w:t>3.</w:t>
      </w:r>
      <w:r w:rsidR="00B86B51" w:rsidRPr="002049D4">
        <w:rPr>
          <w:sz w:val="28"/>
          <w:szCs w:val="28"/>
        </w:rPr>
        <w:t>5</w:t>
      </w:r>
      <w:r w:rsidRPr="002049D4">
        <w:rPr>
          <w:sz w:val="28"/>
          <w:szCs w:val="28"/>
        </w:rPr>
        <w:t xml:space="preserve">.1. Основанием для начала выполнения административной процедуры является обращение заявителя в орган опеки и попечительства с заявлением </w:t>
      </w:r>
      <w:r w:rsidR="000858D7" w:rsidRPr="002049D4">
        <w:rPr>
          <w:sz w:val="28"/>
          <w:szCs w:val="28"/>
        </w:rPr>
        <w:t xml:space="preserve">(в свободной форме) </w:t>
      </w:r>
      <w:r w:rsidRPr="002049D4">
        <w:rPr>
          <w:sz w:val="28"/>
          <w:szCs w:val="28"/>
        </w:rPr>
        <w:t>об исправлении допущенных опечаток и ошибок в выданных в результате предоставления государственной услуги документах.</w:t>
      </w:r>
    </w:p>
    <w:p w:rsidR="00C60BDC" w:rsidRPr="002049D4" w:rsidRDefault="00C60BDC" w:rsidP="00C60BDC">
      <w:pPr>
        <w:autoSpaceDE w:val="0"/>
        <w:autoSpaceDN w:val="0"/>
        <w:adjustRightInd w:val="0"/>
        <w:ind w:firstLine="720"/>
        <w:jc w:val="both"/>
        <w:rPr>
          <w:sz w:val="28"/>
          <w:szCs w:val="28"/>
        </w:rPr>
      </w:pPr>
      <w:r w:rsidRPr="002049D4">
        <w:rPr>
          <w:sz w:val="28"/>
          <w:szCs w:val="28"/>
        </w:rPr>
        <w:t>3.</w:t>
      </w:r>
      <w:r w:rsidR="00B86B51" w:rsidRPr="002049D4">
        <w:rPr>
          <w:sz w:val="28"/>
          <w:szCs w:val="28"/>
        </w:rPr>
        <w:t>5</w:t>
      </w:r>
      <w:r w:rsidRPr="002049D4">
        <w:rPr>
          <w:sz w:val="28"/>
          <w:szCs w:val="28"/>
        </w:rPr>
        <w:t>.2. Должностное лицо</w:t>
      </w:r>
      <w:r w:rsidRPr="002049D4">
        <w:t xml:space="preserve"> </w:t>
      </w:r>
      <w:r w:rsidRPr="002049D4">
        <w:rPr>
          <w:sz w:val="28"/>
          <w:szCs w:val="28"/>
        </w:rPr>
        <w:t>органа опеки и попечительства, ответственное за предоставление государственной услуги, в срок, не превышающий 3 рабочих дней с момента поступления соответствующего заявления, проводит проверку указанных в заявлении сведений.</w:t>
      </w:r>
    </w:p>
    <w:p w:rsidR="00C60BDC" w:rsidRPr="002049D4" w:rsidRDefault="00C60BDC" w:rsidP="00C60BDC">
      <w:pPr>
        <w:autoSpaceDE w:val="0"/>
        <w:autoSpaceDN w:val="0"/>
        <w:adjustRightInd w:val="0"/>
        <w:ind w:firstLine="720"/>
        <w:jc w:val="both"/>
        <w:rPr>
          <w:sz w:val="28"/>
          <w:szCs w:val="28"/>
        </w:rPr>
      </w:pPr>
      <w:r w:rsidRPr="002049D4">
        <w:rPr>
          <w:sz w:val="28"/>
          <w:szCs w:val="28"/>
        </w:rPr>
        <w:t>3.</w:t>
      </w:r>
      <w:r w:rsidR="00B86B51" w:rsidRPr="002049D4">
        <w:rPr>
          <w:sz w:val="28"/>
          <w:szCs w:val="28"/>
        </w:rPr>
        <w:t>5</w:t>
      </w:r>
      <w:r w:rsidRPr="002049D4">
        <w:rPr>
          <w:sz w:val="28"/>
          <w:szCs w:val="28"/>
        </w:rPr>
        <w:t>.3. Критерием принятия решения по административной процедуре является наличие или отсутствие в документах опечаток и ошибок.</w:t>
      </w:r>
    </w:p>
    <w:p w:rsidR="00C60BDC" w:rsidRPr="002049D4" w:rsidRDefault="00185CF4" w:rsidP="00C60BDC">
      <w:pPr>
        <w:autoSpaceDE w:val="0"/>
        <w:autoSpaceDN w:val="0"/>
        <w:adjustRightInd w:val="0"/>
        <w:ind w:firstLine="720"/>
        <w:jc w:val="both"/>
        <w:rPr>
          <w:sz w:val="28"/>
          <w:szCs w:val="28"/>
        </w:rPr>
      </w:pPr>
      <w:r w:rsidRPr="002049D4">
        <w:rPr>
          <w:sz w:val="28"/>
          <w:szCs w:val="28"/>
        </w:rPr>
        <w:t>3.</w:t>
      </w:r>
      <w:r w:rsidR="00B86B51" w:rsidRPr="002049D4">
        <w:rPr>
          <w:sz w:val="28"/>
          <w:szCs w:val="28"/>
        </w:rPr>
        <w:t>5</w:t>
      </w:r>
      <w:r w:rsidR="00C60BDC" w:rsidRPr="002049D4">
        <w:rPr>
          <w:sz w:val="28"/>
          <w:szCs w:val="28"/>
        </w:rPr>
        <w:t>.4. В случае выявления допущенных опечаток и (или) ошибок в выданных в результате предоставления государственной услуги документах, должностное лицо</w:t>
      </w:r>
      <w:r w:rsidR="00C60BDC" w:rsidRPr="002049D4">
        <w:t xml:space="preserve"> </w:t>
      </w:r>
      <w:r w:rsidR="00C60BDC" w:rsidRPr="002049D4">
        <w:rPr>
          <w:sz w:val="28"/>
          <w:szCs w:val="28"/>
        </w:rPr>
        <w:t>органа опеки и попечительства, ответственное за предоставление государственной услуги, совершает следующие действия:</w:t>
      </w:r>
    </w:p>
    <w:p w:rsidR="00C60BDC" w:rsidRPr="002049D4" w:rsidRDefault="00C60BDC" w:rsidP="00C60BDC">
      <w:pPr>
        <w:autoSpaceDE w:val="0"/>
        <w:autoSpaceDN w:val="0"/>
        <w:adjustRightInd w:val="0"/>
        <w:ind w:firstLine="720"/>
        <w:jc w:val="both"/>
        <w:rPr>
          <w:sz w:val="28"/>
          <w:szCs w:val="28"/>
        </w:rPr>
      </w:pPr>
      <w:r w:rsidRPr="002049D4">
        <w:rPr>
          <w:sz w:val="28"/>
          <w:szCs w:val="28"/>
        </w:rPr>
        <w:t xml:space="preserve">- подготавливает в </w:t>
      </w:r>
      <w:r w:rsidR="003A2010" w:rsidRPr="002049D4">
        <w:rPr>
          <w:sz w:val="28"/>
          <w:szCs w:val="28"/>
        </w:rPr>
        <w:t>2</w:t>
      </w:r>
      <w:r w:rsidRPr="002049D4">
        <w:rPr>
          <w:sz w:val="28"/>
          <w:szCs w:val="28"/>
        </w:rPr>
        <w:t>-х экземплярах проект решения органа опеки и попечительства о внесении изменений в решение органа опеки и попечительства и передает на подпись руководителю органа опеки и попечительства вместе с заявлением;</w:t>
      </w:r>
    </w:p>
    <w:p w:rsidR="00C60BDC" w:rsidRPr="002049D4" w:rsidRDefault="00C60BDC" w:rsidP="00C60BDC">
      <w:pPr>
        <w:autoSpaceDE w:val="0"/>
        <w:autoSpaceDN w:val="0"/>
        <w:adjustRightInd w:val="0"/>
        <w:ind w:firstLine="720"/>
        <w:jc w:val="both"/>
        <w:rPr>
          <w:sz w:val="28"/>
          <w:szCs w:val="28"/>
        </w:rPr>
      </w:pPr>
      <w:r w:rsidRPr="002049D4">
        <w:rPr>
          <w:sz w:val="28"/>
          <w:szCs w:val="28"/>
        </w:rPr>
        <w:t xml:space="preserve">- при наличии оснований для отказа в исправлении опечаток и ошибок подготавливает в </w:t>
      </w:r>
      <w:r w:rsidR="003A2010" w:rsidRPr="002049D4">
        <w:rPr>
          <w:sz w:val="28"/>
          <w:szCs w:val="28"/>
        </w:rPr>
        <w:t>2</w:t>
      </w:r>
      <w:r w:rsidRPr="002049D4">
        <w:rPr>
          <w:sz w:val="28"/>
          <w:szCs w:val="28"/>
        </w:rPr>
        <w:t>-х экземплярах уведомление об отказе в исправлении опечаток и ошибок с указанием причин отказа и передает на подпись руководителю органа опеки и попечительства вместе с заявлением.</w:t>
      </w:r>
    </w:p>
    <w:p w:rsidR="00C60BDC" w:rsidRPr="002049D4" w:rsidRDefault="00185CF4" w:rsidP="00C60BDC">
      <w:pPr>
        <w:autoSpaceDE w:val="0"/>
        <w:autoSpaceDN w:val="0"/>
        <w:adjustRightInd w:val="0"/>
        <w:ind w:firstLine="708"/>
        <w:jc w:val="both"/>
        <w:rPr>
          <w:sz w:val="28"/>
          <w:szCs w:val="28"/>
        </w:rPr>
      </w:pPr>
      <w:r w:rsidRPr="002049D4">
        <w:rPr>
          <w:sz w:val="28"/>
          <w:szCs w:val="28"/>
        </w:rPr>
        <w:t>3.</w:t>
      </w:r>
      <w:r w:rsidR="00B86B51" w:rsidRPr="002049D4">
        <w:rPr>
          <w:sz w:val="28"/>
          <w:szCs w:val="28"/>
        </w:rPr>
        <w:t>5</w:t>
      </w:r>
      <w:r w:rsidR="00C60BDC" w:rsidRPr="002049D4">
        <w:rPr>
          <w:sz w:val="28"/>
          <w:szCs w:val="28"/>
        </w:rPr>
        <w:t xml:space="preserve">.5. Руководитель органа опеки и попечительства в день получения </w:t>
      </w:r>
      <w:r w:rsidR="003A2010" w:rsidRPr="002049D4">
        <w:rPr>
          <w:sz w:val="28"/>
          <w:szCs w:val="28"/>
        </w:rPr>
        <w:t>2</w:t>
      </w:r>
      <w:r w:rsidR="00C60BDC" w:rsidRPr="002049D4">
        <w:rPr>
          <w:sz w:val="28"/>
          <w:szCs w:val="28"/>
        </w:rPr>
        <w:t xml:space="preserve">-х экземпляров проекта решения органа опеки и попечительства либо уведомления об отказе в исправлении опечаток и ошибок рассматривает и подписывает указанное решение в </w:t>
      </w:r>
      <w:r w:rsidR="003A2010" w:rsidRPr="002049D4">
        <w:rPr>
          <w:sz w:val="28"/>
          <w:szCs w:val="28"/>
        </w:rPr>
        <w:t>2</w:t>
      </w:r>
      <w:r w:rsidR="00C60BDC" w:rsidRPr="002049D4">
        <w:rPr>
          <w:sz w:val="28"/>
          <w:szCs w:val="28"/>
        </w:rPr>
        <w:t>-х экземплярах, передает их должностному лицу</w:t>
      </w:r>
      <w:r w:rsidR="00C60BDC" w:rsidRPr="002049D4">
        <w:t xml:space="preserve"> </w:t>
      </w:r>
      <w:r w:rsidR="00C60BDC" w:rsidRPr="002049D4">
        <w:rPr>
          <w:sz w:val="28"/>
          <w:szCs w:val="28"/>
        </w:rPr>
        <w:t>органа опеки и попечительства, ответственному за предоставление государственной услуги.</w:t>
      </w:r>
    </w:p>
    <w:p w:rsidR="00C60BDC" w:rsidRPr="002049D4" w:rsidRDefault="00C60BDC" w:rsidP="00C60BDC">
      <w:pPr>
        <w:autoSpaceDE w:val="0"/>
        <w:autoSpaceDN w:val="0"/>
        <w:adjustRightInd w:val="0"/>
        <w:ind w:firstLine="708"/>
        <w:jc w:val="both"/>
        <w:rPr>
          <w:sz w:val="28"/>
          <w:szCs w:val="28"/>
        </w:rPr>
      </w:pPr>
      <w:r w:rsidRPr="002049D4">
        <w:rPr>
          <w:sz w:val="28"/>
          <w:szCs w:val="28"/>
        </w:rPr>
        <w:t>3.</w:t>
      </w:r>
      <w:r w:rsidR="00B86B51" w:rsidRPr="002049D4">
        <w:rPr>
          <w:sz w:val="28"/>
          <w:szCs w:val="28"/>
        </w:rPr>
        <w:t>5</w:t>
      </w:r>
      <w:r w:rsidRPr="002049D4">
        <w:rPr>
          <w:sz w:val="28"/>
          <w:szCs w:val="28"/>
        </w:rPr>
        <w:t>.6. Должностное лицо</w:t>
      </w:r>
      <w:r w:rsidRPr="002049D4">
        <w:t xml:space="preserve"> </w:t>
      </w:r>
      <w:r w:rsidRPr="002049D4">
        <w:rPr>
          <w:sz w:val="28"/>
          <w:szCs w:val="28"/>
        </w:rPr>
        <w:t xml:space="preserve">органа опеки и попечительства, ответственное за предоставление государственной услуги, в </w:t>
      </w:r>
      <w:r w:rsidR="003A2010" w:rsidRPr="002049D4">
        <w:rPr>
          <w:sz w:val="28"/>
          <w:szCs w:val="28"/>
        </w:rPr>
        <w:t>день</w:t>
      </w:r>
      <w:r w:rsidRPr="002049D4">
        <w:rPr>
          <w:sz w:val="28"/>
          <w:szCs w:val="28"/>
        </w:rPr>
        <w:t xml:space="preserve"> получения от руководителя орг</w:t>
      </w:r>
      <w:r w:rsidR="003A2010" w:rsidRPr="002049D4">
        <w:rPr>
          <w:sz w:val="28"/>
          <w:szCs w:val="28"/>
        </w:rPr>
        <w:t>ана опеки и попечительства 2</w:t>
      </w:r>
      <w:r w:rsidRPr="002049D4">
        <w:rPr>
          <w:sz w:val="28"/>
          <w:szCs w:val="28"/>
        </w:rPr>
        <w:t>-х экземпляров подписанного решения</w:t>
      </w:r>
      <w:r w:rsidR="006631B4" w:rsidRPr="002049D4">
        <w:t xml:space="preserve"> </w:t>
      </w:r>
      <w:r w:rsidR="006631B4" w:rsidRPr="002049D4">
        <w:rPr>
          <w:sz w:val="28"/>
          <w:szCs w:val="28"/>
        </w:rPr>
        <w:t>либо уведомления об отказе в исправлении опечаток и ошибок</w:t>
      </w:r>
      <w:r w:rsidRPr="002049D4">
        <w:rPr>
          <w:sz w:val="28"/>
          <w:szCs w:val="28"/>
        </w:rPr>
        <w:t>:</w:t>
      </w:r>
    </w:p>
    <w:p w:rsidR="00C60BDC" w:rsidRPr="002049D4" w:rsidRDefault="00C60BDC" w:rsidP="00C60BDC">
      <w:pPr>
        <w:autoSpaceDE w:val="0"/>
        <w:autoSpaceDN w:val="0"/>
        <w:adjustRightInd w:val="0"/>
        <w:ind w:firstLine="708"/>
        <w:jc w:val="both"/>
        <w:rPr>
          <w:sz w:val="28"/>
          <w:szCs w:val="28"/>
        </w:rPr>
      </w:pPr>
      <w:r w:rsidRPr="002049D4">
        <w:rPr>
          <w:sz w:val="28"/>
          <w:szCs w:val="28"/>
        </w:rPr>
        <w:t>- регистрирует решение в журнале учета граждан, выразивших желание стать опекунами (попечителями) совершеннолетних недееспособных или не полностью дееспособных граждан</w:t>
      </w:r>
      <w:r w:rsidR="006631B4" w:rsidRPr="002049D4">
        <w:rPr>
          <w:sz w:val="28"/>
          <w:szCs w:val="28"/>
        </w:rPr>
        <w:t>, уведомление</w:t>
      </w:r>
      <w:r w:rsidR="00893733" w:rsidRPr="002049D4">
        <w:rPr>
          <w:sz w:val="28"/>
          <w:szCs w:val="28"/>
        </w:rPr>
        <w:t xml:space="preserve"> об отказе в исправлении опечаток и ошибок</w:t>
      </w:r>
      <w:r w:rsidR="006631B4" w:rsidRPr="002049D4">
        <w:rPr>
          <w:sz w:val="28"/>
          <w:szCs w:val="28"/>
        </w:rPr>
        <w:t xml:space="preserve"> - </w:t>
      </w:r>
      <w:r w:rsidR="00893733" w:rsidRPr="002049D4">
        <w:rPr>
          <w:sz w:val="28"/>
          <w:szCs w:val="28"/>
        </w:rPr>
        <w:t>в электронной базе данных исходящей корреспонденции</w:t>
      </w:r>
      <w:r w:rsidRPr="002049D4">
        <w:rPr>
          <w:sz w:val="28"/>
          <w:szCs w:val="28"/>
        </w:rPr>
        <w:t xml:space="preserve">; </w:t>
      </w:r>
    </w:p>
    <w:p w:rsidR="00C60BDC" w:rsidRPr="002049D4" w:rsidRDefault="00C60BDC" w:rsidP="00C60BDC">
      <w:pPr>
        <w:autoSpaceDE w:val="0"/>
        <w:autoSpaceDN w:val="0"/>
        <w:adjustRightInd w:val="0"/>
        <w:ind w:firstLine="708"/>
        <w:jc w:val="both"/>
        <w:rPr>
          <w:sz w:val="28"/>
          <w:szCs w:val="28"/>
        </w:rPr>
      </w:pPr>
      <w:r w:rsidRPr="002049D4">
        <w:rPr>
          <w:sz w:val="28"/>
          <w:szCs w:val="28"/>
        </w:rPr>
        <w:lastRenderedPageBreak/>
        <w:t>- направляет гражданину, выразившему желание стать опекуном (попечителем), заказным почтовым отправлением или выдает под роспись один экземпляр решения</w:t>
      </w:r>
      <w:r w:rsidR="00893733" w:rsidRPr="002049D4">
        <w:rPr>
          <w:sz w:val="28"/>
          <w:szCs w:val="28"/>
        </w:rPr>
        <w:t xml:space="preserve"> либо уведомления об отказе в исправлении опечаток и ошибок</w:t>
      </w:r>
      <w:r w:rsidRPr="002049D4">
        <w:rPr>
          <w:sz w:val="28"/>
          <w:szCs w:val="28"/>
        </w:rPr>
        <w:t>;</w:t>
      </w:r>
    </w:p>
    <w:p w:rsidR="00C60BDC" w:rsidRPr="002049D4" w:rsidRDefault="00C60BDC" w:rsidP="00C60BDC">
      <w:pPr>
        <w:autoSpaceDE w:val="0"/>
        <w:autoSpaceDN w:val="0"/>
        <w:adjustRightInd w:val="0"/>
        <w:ind w:firstLine="708"/>
        <w:jc w:val="both"/>
        <w:rPr>
          <w:sz w:val="28"/>
          <w:szCs w:val="28"/>
        </w:rPr>
      </w:pPr>
      <w:r w:rsidRPr="002049D4">
        <w:rPr>
          <w:sz w:val="28"/>
          <w:szCs w:val="28"/>
        </w:rPr>
        <w:t>- приобщает к личному делу подопечного второй экземпляр решения</w:t>
      </w:r>
      <w:r w:rsidR="002B05EE" w:rsidRPr="002049D4">
        <w:rPr>
          <w:sz w:val="28"/>
          <w:szCs w:val="28"/>
        </w:rPr>
        <w:t>.</w:t>
      </w:r>
    </w:p>
    <w:p w:rsidR="00C60BDC" w:rsidRPr="002049D4" w:rsidRDefault="00C60BDC" w:rsidP="00C60BDC">
      <w:pPr>
        <w:autoSpaceDE w:val="0"/>
        <w:autoSpaceDN w:val="0"/>
        <w:adjustRightInd w:val="0"/>
        <w:ind w:firstLine="708"/>
        <w:jc w:val="both"/>
        <w:rPr>
          <w:sz w:val="28"/>
          <w:szCs w:val="28"/>
        </w:rPr>
      </w:pPr>
      <w:r w:rsidRPr="002049D4">
        <w:rPr>
          <w:sz w:val="28"/>
          <w:szCs w:val="28"/>
        </w:rPr>
        <w:t xml:space="preserve">Максимальный срок исполнения административной процедуры </w:t>
      </w:r>
      <w:r w:rsidR="003A2010" w:rsidRPr="002049D4">
        <w:rPr>
          <w:sz w:val="28"/>
          <w:szCs w:val="28"/>
        </w:rPr>
        <w:t xml:space="preserve">не более 5 рабочих дней </w:t>
      </w:r>
      <w:r w:rsidRPr="002049D4">
        <w:rPr>
          <w:sz w:val="28"/>
          <w:szCs w:val="28"/>
        </w:rPr>
        <w:t>со дня регистрации заявления</w:t>
      </w:r>
      <w:r w:rsidR="00893733" w:rsidRPr="002049D4">
        <w:rPr>
          <w:sz w:val="28"/>
          <w:szCs w:val="28"/>
        </w:rPr>
        <w:t>, указанного в пункте 3.</w:t>
      </w:r>
      <w:r w:rsidR="00B86B51" w:rsidRPr="002049D4">
        <w:rPr>
          <w:sz w:val="28"/>
          <w:szCs w:val="28"/>
        </w:rPr>
        <w:t>5</w:t>
      </w:r>
      <w:r w:rsidR="00893733" w:rsidRPr="002049D4">
        <w:rPr>
          <w:sz w:val="28"/>
          <w:szCs w:val="28"/>
        </w:rPr>
        <w:t>.1 настоящего Административного регламента</w:t>
      </w:r>
      <w:r w:rsidRPr="002049D4">
        <w:rPr>
          <w:sz w:val="28"/>
          <w:szCs w:val="28"/>
        </w:rPr>
        <w:t>.</w:t>
      </w:r>
    </w:p>
    <w:p w:rsidR="00C60BDC" w:rsidRPr="002049D4" w:rsidRDefault="00C60BDC" w:rsidP="00453D21">
      <w:pPr>
        <w:autoSpaceDE w:val="0"/>
        <w:autoSpaceDN w:val="0"/>
        <w:adjustRightInd w:val="0"/>
        <w:ind w:firstLine="540"/>
        <w:jc w:val="both"/>
        <w:rPr>
          <w:sz w:val="28"/>
          <w:szCs w:val="28"/>
        </w:rPr>
      </w:pPr>
    </w:p>
    <w:p w:rsidR="00C60BDC" w:rsidRPr="002049D4" w:rsidRDefault="00C60BDC" w:rsidP="00453D21">
      <w:pPr>
        <w:autoSpaceDE w:val="0"/>
        <w:autoSpaceDN w:val="0"/>
        <w:adjustRightInd w:val="0"/>
        <w:ind w:firstLine="540"/>
        <w:jc w:val="both"/>
        <w:rPr>
          <w:sz w:val="28"/>
          <w:szCs w:val="28"/>
        </w:rPr>
      </w:pPr>
    </w:p>
    <w:p w:rsidR="006D4F36" w:rsidRPr="002049D4" w:rsidRDefault="006D4F36" w:rsidP="00185CF4">
      <w:pPr>
        <w:autoSpaceDE w:val="0"/>
        <w:jc w:val="center"/>
        <w:rPr>
          <w:b/>
          <w:sz w:val="28"/>
          <w:szCs w:val="28"/>
        </w:rPr>
      </w:pPr>
      <w:r w:rsidRPr="002049D4">
        <w:rPr>
          <w:b/>
          <w:sz w:val="28"/>
          <w:szCs w:val="28"/>
        </w:rPr>
        <w:t>4. ФОРМЫ КОНТРОЛЯ ЗА ИСПОЛНЕНИЕМ</w:t>
      </w:r>
    </w:p>
    <w:p w:rsidR="006D4F36" w:rsidRPr="002049D4" w:rsidRDefault="006D4F36" w:rsidP="00185CF4">
      <w:pPr>
        <w:jc w:val="center"/>
        <w:rPr>
          <w:b/>
          <w:sz w:val="28"/>
          <w:szCs w:val="28"/>
        </w:rPr>
      </w:pPr>
      <w:r w:rsidRPr="002049D4">
        <w:rPr>
          <w:b/>
          <w:sz w:val="28"/>
          <w:szCs w:val="28"/>
        </w:rPr>
        <w:t>АДМИНИСТРАТИВНОГО РЕГЛАМЕНТА</w:t>
      </w:r>
    </w:p>
    <w:p w:rsidR="006D4F36" w:rsidRPr="002049D4" w:rsidRDefault="006D4F36" w:rsidP="006D4F36">
      <w:pPr>
        <w:jc w:val="center"/>
        <w:rPr>
          <w:b/>
          <w:sz w:val="28"/>
          <w:szCs w:val="28"/>
        </w:rPr>
      </w:pPr>
    </w:p>
    <w:p w:rsidR="006D4F36" w:rsidRPr="002049D4" w:rsidRDefault="006D4F36" w:rsidP="00185CF4">
      <w:pPr>
        <w:jc w:val="center"/>
        <w:rPr>
          <w:b/>
          <w:sz w:val="28"/>
          <w:szCs w:val="28"/>
        </w:rPr>
      </w:pPr>
      <w:r w:rsidRPr="002049D4">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w:t>
      </w:r>
    </w:p>
    <w:p w:rsidR="006D4F36" w:rsidRPr="002049D4" w:rsidRDefault="006D4F36" w:rsidP="00185CF4">
      <w:pPr>
        <w:jc w:val="center"/>
        <w:rPr>
          <w:b/>
          <w:sz w:val="28"/>
          <w:szCs w:val="28"/>
        </w:rPr>
      </w:pPr>
      <w:r w:rsidRPr="002049D4">
        <w:rPr>
          <w:b/>
          <w:sz w:val="28"/>
          <w:szCs w:val="28"/>
        </w:rPr>
        <w:t>устанавливающих требования к предоставлению государственной услуги, а также за принятием решений ответственными должностными лицами</w:t>
      </w:r>
    </w:p>
    <w:p w:rsidR="006D4F36" w:rsidRPr="002049D4" w:rsidRDefault="006D4F36" w:rsidP="006D4F36">
      <w:pPr>
        <w:pStyle w:val="ConsPlusNormal"/>
        <w:ind w:firstLine="709"/>
        <w:jc w:val="both"/>
        <w:rPr>
          <w:rFonts w:ascii="Times New Roman" w:hAnsi="Times New Roman" w:cs="Times New Roman"/>
          <w:sz w:val="28"/>
          <w:szCs w:val="28"/>
        </w:rPr>
      </w:pPr>
    </w:p>
    <w:p w:rsidR="006D4F36" w:rsidRPr="002049D4" w:rsidRDefault="006D4F36" w:rsidP="006D4F36">
      <w:pPr>
        <w:pStyle w:val="ConsPlusNormal"/>
        <w:ind w:firstLine="709"/>
        <w:jc w:val="both"/>
        <w:rPr>
          <w:rFonts w:ascii="Times New Roman" w:hAnsi="Times New Roman" w:cs="Times New Roman"/>
          <w:sz w:val="28"/>
          <w:szCs w:val="28"/>
        </w:rPr>
      </w:pPr>
      <w:r w:rsidRPr="002049D4">
        <w:rPr>
          <w:rFonts w:ascii="Times New Roman" w:hAnsi="Times New Roman" w:cs="Times New Roman"/>
          <w:sz w:val="28"/>
          <w:szCs w:val="28"/>
        </w:rPr>
        <w:t xml:space="preserve">4.1.1. Текущий контроль </w:t>
      </w:r>
      <w:r w:rsidR="00FB5615" w:rsidRPr="002049D4">
        <w:rPr>
          <w:rFonts w:ascii="Times New Roman" w:hAnsi="Times New Roman" w:cs="Times New Roman"/>
          <w:sz w:val="28"/>
          <w:szCs w:val="28"/>
        </w:rPr>
        <w:t xml:space="preserve">соблюдения и исполнения должностными лицами органов опеки и попечительства положений </w:t>
      </w:r>
      <w:r w:rsidR="00991B77" w:rsidRPr="002049D4">
        <w:rPr>
          <w:rFonts w:ascii="Times New Roman" w:hAnsi="Times New Roman" w:cs="Times New Roman"/>
          <w:sz w:val="28"/>
          <w:szCs w:val="28"/>
        </w:rPr>
        <w:t xml:space="preserve">настоящего административного регламента, нормативных правовых актов Мурманской области </w:t>
      </w:r>
      <w:r w:rsidRPr="002049D4">
        <w:rPr>
          <w:rFonts w:ascii="Times New Roman" w:hAnsi="Times New Roman" w:cs="Times New Roman"/>
          <w:sz w:val="28"/>
          <w:szCs w:val="28"/>
        </w:rPr>
        <w:t xml:space="preserve">осуществляется </w:t>
      </w:r>
      <w:r w:rsidR="005D0888" w:rsidRPr="002049D4">
        <w:rPr>
          <w:rFonts w:ascii="Times New Roman" w:hAnsi="Times New Roman" w:cs="Times New Roman"/>
          <w:sz w:val="28"/>
          <w:szCs w:val="28"/>
        </w:rPr>
        <w:t>руководителем</w:t>
      </w:r>
      <w:r w:rsidR="00090964" w:rsidRPr="002049D4">
        <w:rPr>
          <w:rFonts w:ascii="Times New Roman" w:hAnsi="Times New Roman" w:cs="Times New Roman"/>
          <w:sz w:val="28"/>
          <w:szCs w:val="28"/>
        </w:rPr>
        <w:t xml:space="preserve"> </w:t>
      </w:r>
      <w:r w:rsidR="00991B77" w:rsidRPr="002049D4">
        <w:rPr>
          <w:rFonts w:ascii="Times New Roman" w:hAnsi="Times New Roman" w:cs="Times New Roman"/>
          <w:sz w:val="28"/>
          <w:szCs w:val="28"/>
        </w:rPr>
        <w:t xml:space="preserve">органа опеки и попечительства </w:t>
      </w:r>
      <w:r w:rsidR="00090964" w:rsidRPr="002049D4">
        <w:rPr>
          <w:rFonts w:ascii="Times New Roman" w:hAnsi="Times New Roman" w:cs="Times New Roman"/>
          <w:sz w:val="28"/>
          <w:szCs w:val="28"/>
        </w:rPr>
        <w:t>или лицом, его замещающим</w:t>
      </w:r>
      <w:r w:rsidRPr="002049D4">
        <w:rPr>
          <w:rFonts w:ascii="Times New Roman" w:hAnsi="Times New Roman" w:cs="Times New Roman"/>
          <w:sz w:val="28"/>
          <w:szCs w:val="28"/>
        </w:rPr>
        <w:t>.</w:t>
      </w:r>
    </w:p>
    <w:p w:rsidR="006D4F36" w:rsidRPr="002049D4" w:rsidRDefault="006D4F36" w:rsidP="006D4F36">
      <w:pPr>
        <w:pStyle w:val="ConsPlusNormal"/>
        <w:ind w:firstLine="709"/>
        <w:jc w:val="both"/>
        <w:rPr>
          <w:rFonts w:ascii="Times New Roman" w:hAnsi="Times New Roman" w:cs="Times New Roman"/>
          <w:sz w:val="28"/>
          <w:szCs w:val="28"/>
        </w:rPr>
      </w:pPr>
      <w:r w:rsidRPr="002049D4">
        <w:rPr>
          <w:rFonts w:ascii="Times New Roman" w:hAnsi="Times New Roman" w:cs="Times New Roman"/>
          <w:sz w:val="28"/>
          <w:szCs w:val="28"/>
        </w:rPr>
        <w:t>4.1.2.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C6153" w:rsidRPr="002049D4" w:rsidRDefault="00FC6153" w:rsidP="006D4F36">
      <w:pPr>
        <w:jc w:val="center"/>
        <w:rPr>
          <w:b/>
          <w:sz w:val="28"/>
          <w:szCs w:val="28"/>
        </w:rPr>
      </w:pPr>
    </w:p>
    <w:p w:rsidR="006D4F36" w:rsidRPr="002049D4" w:rsidRDefault="006D4F36" w:rsidP="006D4F36">
      <w:pPr>
        <w:jc w:val="center"/>
        <w:rPr>
          <w:b/>
          <w:sz w:val="28"/>
          <w:szCs w:val="28"/>
        </w:rPr>
      </w:pPr>
      <w:r w:rsidRPr="002049D4">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D4F36" w:rsidRPr="002049D4" w:rsidRDefault="006D4F36" w:rsidP="006D4F36">
      <w:pPr>
        <w:ind w:firstLine="708"/>
        <w:jc w:val="both"/>
        <w:rPr>
          <w:sz w:val="28"/>
          <w:szCs w:val="28"/>
        </w:rPr>
      </w:pPr>
    </w:p>
    <w:p w:rsidR="00181FA1" w:rsidRPr="002049D4" w:rsidRDefault="00181FA1" w:rsidP="00181FA1">
      <w:pPr>
        <w:pStyle w:val="ConsPlusNormal"/>
        <w:ind w:firstLine="709"/>
        <w:jc w:val="both"/>
        <w:rPr>
          <w:rFonts w:ascii="Times New Roman" w:hAnsi="Times New Roman" w:cs="Times New Roman"/>
          <w:sz w:val="28"/>
          <w:szCs w:val="28"/>
        </w:rPr>
      </w:pPr>
      <w:r w:rsidRPr="002049D4">
        <w:rPr>
          <w:rFonts w:ascii="Times New Roman" w:hAnsi="Times New Roman" w:cs="Times New Roman"/>
          <w:sz w:val="28"/>
          <w:szCs w:val="28"/>
        </w:rPr>
        <w:t>4.2.1. Проверки полноты и качества предоставления государственной услуги в виде проверок осуществляются на основании индивидуальных правовых актов (приказов) Министерства.</w:t>
      </w:r>
    </w:p>
    <w:p w:rsidR="00181FA1" w:rsidRPr="002049D4" w:rsidRDefault="00181FA1" w:rsidP="00181FA1">
      <w:pPr>
        <w:pStyle w:val="ConsPlusNormal"/>
        <w:ind w:firstLine="709"/>
        <w:jc w:val="both"/>
        <w:rPr>
          <w:rFonts w:ascii="Times New Roman" w:hAnsi="Times New Roman" w:cs="Times New Roman"/>
          <w:sz w:val="28"/>
          <w:szCs w:val="28"/>
        </w:rPr>
      </w:pPr>
      <w:r w:rsidRPr="002049D4">
        <w:rPr>
          <w:rFonts w:ascii="Times New Roman" w:hAnsi="Times New Roman" w:cs="Times New Roman"/>
          <w:sz w:val="28"/>
          <w:szCs w:val="28"/>
        </w:rPr>
        <w:t>4.2.2. Проверки могут быть плановыми (осуществляться на основании годовых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w:t>
      </w:r>
      <w:r w:rsidR="009A66B0" w:rsidRPr="002049D4">
        <w:rPr>
          <w:rFonts w:ascii="Times New Roman" w:hAnsi="Times New Roman" w:cs="Times New Roman"/>
          <w:sz w:val="28"/>
          <w:szCs w:val="28"/>
        </w:rPr>
        <w:t>,</w:t>
      </w:r>
      <w:r w:rsidRPr="002049D4">
        <w:rPr>
          <w:rFonts w:ascii="Times New Roman" w:hAnsi="Times New Roman" w:cs="Times New Roman"/>
          <w:sz w:val="28"/>
          <w:szCs w:val="28"/>
        </w:rPr>
        <w:t xml:space="preserve"> или отдельные вопросы (тематические проверки). Проверка также может проводиться по обращению заявителя или других заинтересованных лиц.</w:t>
      </w:r>
    </w:p>
    <w:p w:rsidR="00181FA1" w:rsidRPr="002049D4" w:rsidRDefault="00181FA1" w:rsidP="00181FA1">
      <w:pPr>
        <w:pStyle w:val="ConsPlusNormal"/>
        <w:ind w:firstLine="709"/>
        <w:jc w:val="both"/>
        <w:rPr>
          <w:rFonts w:ascii="Times New Roman" w:hAnsi="Times New Roman" w:cs="Times New Roman"/>
          <w:sz w:val="28"/>
          <w:szCs w:val="28"/>
        </w:rPr>
      </w:pPr>
      <w:r w:rsidRPr="002049D4">
        <w:rPr>
          <w:rFonts w:ascii="Times New Roman" w:hAnsi="Times New Roman" w:cs="Times New Roman"/>
          <w:sz w:val="28"/>
          <w:szCs w:val="28"/>
        </w:rPr>
        <w:t xml:space="preserve">4.2.3. Для проведения проверки полноты и качества предоставления </w:t>
      </w:r>
      <w:r w:rsidRPr="002049D4">
        <w:rPr>
          <w:rFonts w:ascii="Times New Roman" w:hAnsi="Times New Roman" w:cs="Times New Roman"/>
          <w:sz w:val="28"/>
          <w:szCs w:val="28"/>
        </w:rPr>
        <w:lastRenderedPageBreak/>
        <w:t xml:space="preserve">государственной услуги министр или лицо, его замещающее, назначает должностных лиц Министерства, ответственных за проведение проверки, а также </w:t>
      </w:r>
      <w:r w:rsidR="009A66B0" w:rsidRPr="002049D4">
        <w:rPr>
          <w:rFonts w:ascii="Times New Roman" w:hAnsi="Times New Roman" w:cs="Times New Roman"/>
          <w:sz w:val="28"/>
          <w:szCs w:val="28"/>
        </w:rPr>
        <w:t xml:space="preserve">определяет </w:t>
      </w:r>
      <w:r w:rsidRPr="002049D4">
        <w:rPr>
          <w:rFonts w:ascii="Times New Roman" w:hAnsi="Times New Roman" w:cs="Times New Roman"/>
          <w:sz w:val="28"/>
          <w:szCs w:val="28"/>
        </w:rPr>
        <w:t>перечень вопросов, подлежащих рассмотрению в ходе проверки.</w:t>
      </w:r>
    </w:p>
    <w:p w:rsidR="00181FA1" w:rsidRPr="002049D4" w:rsidRDefault="00181FA1" w:rsidP="00181FA1">
      <w:pPr>
        <w:autoSpaceDE w:val="0"/>
        <w:autoSpaceDN w:val="0"/>
        <w:adjustRightInd w:val="0"/>
        <w:ind w:firstLine="709"/>
        <w:jc w:val="both"/>
        <w:rPr>
          <w:sz w:val="28"/>
          <w:szCs w:val="28"/>
        </w:rPr>
      </w:pPr>
      <w:r w:rsidRPr="002049D4">
        <w:rPr>
          <w:sz w:val="28"/>
          <w:szCs w:val="28"/>
        </w:rPr>
        <w:t>Результаты проверки оформляются в виде акта, в котором отмечаются выявленные несоответствия Административному регламенту, нарушения законодательства Российской Федерации.</w:t>
      </w:r>
    </w:p>
    <w:p w:rsidR="00181FA1" w:rsidRPr="002049D4" w:rsidRDefault="00181FA1" w:rsidP="00181FA1">
      <w:pPr>
        <w:autoSpaceDE w:val="0"/>
        <w:autoSpaceDN w:val="0"/>
        <w:adjustRightInd w:val="0"/>
        <w:ind w:firstLine="709"/>
        <w:jc w:val="both"/>
        <w:rPr>
          <w:sz w:val="28"/>
          <w:szCs w:val="28"/>
        </w:rPr>
      </w:pPr>
      <w:r w:rsidRPr="002049D4">
        <w:rPr>
          <w:sz w:val="28"/>
          <w:szCs w:val="28"/>
        </w:rPr>
        <w:t>Акт подписывается должностными лицами Министерства, проводившими проверку, передается (направляется) руководителю проверенного органа опеки и попечительства, который делает запись о получении экземпляра акта проверки на последнем листе акта и в течение 3 рабочих дней направляет министру или лицу, его замещающему.</w:t>
      </w:r>
    </w:p>
    <w:p w:rsidR="00991B77" w:rsidRPr="002049D4" w:rsidRDefault="00181FA1" w:rsidP="00181FA1">
      <w:pPr>
        <w:autoSpaceDE w:val="0"/>
        <w:autoSpaceDN w:val="0"/>
        <w:adjustRightInd w:val="0"/>
        <w:ind w:firstLine="709"/>
        <w:jc w:val="both"/>
        <w:rPr>
          <w:sz w:val="28"/>
          <w:szCs w:val="28"/>
        </w:rPr>
      </w:pPr>
      <w:r w:rsidRPr="002049D4">
        <w:rPr>
          <w:sz w:val="28"/>
          <w:szCs w:val="28"/>
        </w:rPr>
        <w:t>4.2.4. В случае выявления нарушений прав заявителей</w:t>
      </w:r>
      <w:r w:rsidR="00991B77" w:rsidRPr="002049D4">
        <w:rPr>
          <w:sz w:val="28"/>
          <w:szCs w:val="28"/>
        </w:rPr>
        <w:t xml:space="preserve"> Министерство направляет руководителю органа опеки и попечительства письменное предписание об устранении допущенных нарушений.</w:t>
      </w:r>
    </w:p>
    <w:p w:rsidR="004833C4" w:rsidRPr="002049D4" w:rsidRDefault="004833C4" w:rsidP="004833C4">
      <w:pPr>
        <w:autoSpaceDE w:val="0"/>
        <w:autoSpaceDN w:val="0"/>
        <w:adjustRightInd w:val="0"/>
        <w:ind w:firstLine="709"/>
        <w:jc w:val="both"/>
        <w:rPr>
          <w:sz w:val="28"/>
          <w:szCs w:val="28"/>
        </w:rPr>
      </w:pPr>
      <w:r w:rsidRPr="002049D4">
        <w:rPr>
          <w:sz w:val="28"/>
          <w:szCs w:val="28"/>
        </w:rPr>
        <w:t>4.2.5. Внеплановые проверки деятельности органов опеки и попечительства проводятся Министерством в соответствии с подпунктом 2.6 части 2 статьи 77 Федерального закона от 06.10.2003 № 131-ФЗ «Об общих принципах организации местного самоуправления в Российской Федерации».</w:t>
      </w:r>
    </w:p>
    <w:p w:rsidR="006D4F36" w:rsidRPr="002049D4" w:rsidRDefault="006D4F36" w:rsidP="00991B77">
      <w:pPr>
        <w:autoSpaceDE w:val="0"/>
        <w:autoSpaceDN w:val="0"/>
        <w:adjustRightInd w:val="0"/>
        <w:ind w:firstLine="709"/>
        <w:jc w:val="both"/>
        <w:rPr>
          <w:b/>
          <w:sz w:val="28"/>
          <w:szCs w:val="28"/>
        </w:rPr>
      </w:pPr>
    </w:p>
    <w:p w:rsidR="00670AF4" w:rsidRPr="002049D4" w:rsidRDefault="00670AF4" w:rsidP="00991B77">
      <w:pPr>
        <w:autoSpaceDE w:val="0"/>
        <w:autoSpaceDN w:val="0"/>
        <w:adjustRightInd w:val="0"/>
        <w:ind w:firstLine="709"/>
        <w:jc w:val="both"/>
        <w:rPr>
          <w:b/>
          <w:sz w:val="28"/>
          <w:szCs w:val="28"/>
        </w:rPr>
      </w:pPr>
    </w:p>
    <w:p w:rsidR="00185CF4" w:rsidRPr="002049D4" w:rsidRDefault="006D4F36" w:rsidP="00185CF4">
      <w:pPr>
        <w:jc w:val="center"/>
        <w:rPr>
          <w:b/>
          <w:sz w:val="28"/>
          <w:szCs w:val="28"/>
        </w:rPr>
      </w:pPr>
      <w:r w:rsidRPr="002049D4">
        <w:rPr>
          <w:b/>
          <w:sz w:val="28"/>
          <w:szCs w:val="28"/>
        </w:rPr>
        <w:t xml:space="preserve">4.3. </w:t>
      </w:r>
      <w:r w:rsidR="002F2D55" w:rsidRPr="002049D4">
        <w:rPr>
          <w:b/>
          <w:sz w:val="28"/>
          <w:szCs w:val="28"/>
        </w:rPr>
        <w:t xml:space="preserve">Ответственность должностных </w:t>
      </w:r>
    </w:p>
    <w:p w:rsidR="00185CF4" w:rsidRPr="002049D4" w:rsidRDefault="002F2D55" w:rsidP="00185CF4">
      <w:pPr>
        <w:jc w:val="center"/>
        <w:rPr>
          <w:b/>
          <w:sz w:val="28"/>
          <w:szCs w:val="28"/>
        </w:rPr>
      </w:pPr>
      <w:r w:rsidRPr="002049D4">
        <w:rPr>
          <w:b/>
          <w:sz w:val="28"/>
          <w:szCs w:val="28"/>
        </w:rPr>
        <w:t xml:space="preserve">лиц органов опеки и попечительства за решения и действия (бездействие), принимаемые (осуществляемые) </w:t>
      </w:r>
    </w:p>
    <w:p w:rsidR="002F2D55" w:rsidRPr="002049D4" w:rsidRDefault="002F2D55" w:rsidP="00185CF4">
      <w:pPr>
        <w:jc w:val="center"/>
        <w:rPr>
          <w:b/>
          <w:sz w:val="28"/>
          <w:szCs w:val="28"/>
        </w:rPr>
      </w:pPr>
      <w:r w:rsidRPr="002049D4">
        <w:rPr>
          <w:b/>
          <w:sz w:val="28"/>
          <w:szCs w:val="28"/>
        </w:rPr>
        <w:t>в ходе предоставления государственной услуги</w:t>
      </w:r>
    </w:p>
    <w:p w:rsidR="006D4F36" w:rsidRPr="002049D4" w:rsidRDefault="006D4F36" w:rsidP="006D4F36">
      <w:pPr>
        <w:jc w:val="both"/>
        <w:rPr>
          <w:b/>
          <w:sz w:val="28"/>
          <w:szCs w:val="28"/>
        </w:rPr>
      </w:pPr>
    </w:p>
    <w:p w:rsidR="002F2D55" w:rsidRPr="002049D4" w:rsidRDefault="002F2D55" w:rsidP="002F2D55">
      <w:pPr>
        <w:ind w:firstLine="709"/>
        <w:jc w:val="both"/>
        <w:rPr>
          <w:sz w:val="28"/>
          <w:szCs w:val="28"/>
        </w:rPr>
      </w:pPr>
      <w:r w:rsidRPr="002049D4">
        <w:rPr>
          <w:sz w:val="28"/>
          <w:szCs w:val="28"/>
        </w:rPr>
        <w:t>4.3.1. Должностные лица органов опеки и попечительства, ответственные за предоставление государственной услуги, в том числе за консультирование, несут персональную ответственность за предоставление государственной услуги, неразглашение персональных сведений заявителей.</w:t>
      </w:r>
    </w:p>
    <w:p w:rsidR="002F2D55" w:rsidRPr="002049D4" w:rsidRDefault="002F2D55" w:rsidP="002F2D55">
      <w:pPr>
        <w:autoSpaceDE w:val="0"/>
        <w:ind w:firstLine="720"/>
        <w:jc w:val="both"/>
        <w:rPr>
          <w:sz w:val="28"/>
          <w:szCs w:val="28"/>
        </w:rPr>
      </w:pPr>
      <w:r w:rsidRPr="002049D4">
        <w:rPr>
          <w:sz w:val="28"/>
          <w:szCs w:val="28"/>
        </w:rPr>
        <w:t>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 (должностных инструкциях), утверждаемых руководителем органа опеки и попечительства или иным уполномоченным им лицом.</w:t>
      </w:r>
    </w:p>
    <w:p w:rsidR="002F2D55" w:rsidRPr="002049D4" w:rsidRDefault="002F2D55" w:rsidP="00BC2820">
      <w:pPr>
        <w:autoSpaceDE w:val="0"/>
        <w:ind w:firstLine="720"/>
        <w:jc w:val="both"/>
        <w:rPr>
          <w:sz w:val="28"/>
          <w:szCs w:val="28"/>
        </w:rPr>
      </w:pPr>
      <w:r w:rsidRPr="002049D4">
        <w:rPr>
          <w:sz w:val="28"/>
          <w:szCs w:val="28"/>
        </w:rPr>
        <w:t>4.3.2.</w:t>
      </w:r>
      <w:r w:rsidRPr="002049D4">
        <w:t xml:space="preserve"> </w:t>
      </w:r>
      <w:r w:rsidRPr="002049D4">
        <w:rPr>
          <w:sz w:val="28"/>
          <w:szCs w:val="28"/>
        </w:rPr>
        <w:t>Должностное лицо органа опеки и попечительства, ответственное за прием и консультирование граждан</w:t>
      </w:r>
      <w:r w:rsidR="005F3F60" w:rsidRPr="002049D4">
        <w:rPr>
          <w:sz w:val="28"/>
          <w:szCs w:val="28"/>
        </w:rPr>
        <w:t>,</w:t>
      </w:r>
      <w:r w:rsidRPr="002049D4">
        <w:rPr>
          <w:sz w:val="28"/>
          <w:szCs w:val="28"/>
        </w:rPr>
        <w:t xml:space="preserve"> несет персональную ответственность за полноту, грамотность и доступность проведенного консультирования.</w:t>
      </w:r>
    </w:p>
    <w:p w:rsidR="00171451" w:rsidRPr="002049D4" w:rsidRDefault="00171451" w:rsidP="00BC2820">
      <w:pPr>
        <w:pStyle w:val="ConsPlusNormal"/>
        <w:jc w:val="both"/>
        <w:rPr>
          <w:rFonts w:ascii="Times New Roman" w:hAnsi="Times New Roman" w:cs="Times New Roman"/>
          <w:sz w:val="28"/>
          <w:szCs w:val="28"/>
        </w:rPr>
      </w:pPr>
      <w:r w:rsidRPr="002049D4">
        <w:rPr>
          <w:rFonts w:ascii="Times New Roman" w:hAnsi="Times New Roman" w:cs="Times New Roman"/>
          <w:sz w:val="28"/>
          <w:szCs w:val="28"/>
        </w:rPr>
        <w:t xml:space="preserve">Должностное лицо органа опеки и попечительства, ответственное за предоставление государственной услуги, несет персональную ответственность за прием документов для предоставления государственной услуги, подготовку необходимых документов в ходе предоставления государственной услуги в соответствии с требованиями Административного регламента, законодательством Российской Федерации. </w:t>
      </w:r>
    </w:p>
    <w:p w:rsidR="002F2D55" w:rsidRPr="002049D4" w:rsidRDefault="002F2D55" w:rsidP="002F2D55">
      <w:pPr>
        <w:pStyle w:val="ConsPlusNormal"/>
        <w:ind w:firstLine="709"/>
        <w:jc w:val="both"/>
        <w:rPr>
          <w:rFonts w:ascii="Times New Roman" w:hAnsi="Times New Roman" w:cs="Times New Roman"/>
          <w:sz w:val="28"/>
          <w:szCs w:val="28"/>
        </w:rPr>
      </w:pPr>
      <w:r w:rsidRPr="002049D4">
        <w:rPr>
          <w:rFonts w:ascii="Times New Roman" w:hAnsi="Times New Roman" w:cs="Times New Roman"/>
          <w:sz w:val="28"/>
          <w:szCs w:val="28"/>
        </w:rPr>
        <w:t xml:space="preserve">Должностное лицо органа опеки и попечительства, ответственное за </w:t>
      </w:r>
      <w:r w:rsidRPr="002049D4">
        <w:rPr>
          <w:rFonts w:ascii="Times New Roman" w:hAnsi="Times New Roman" w:cs="Times New Roman"/>
          <w:sz w:val="28"/>
          <w:szCs w:val="28"/>
        </w:rPr>
        <w:lastRenderedPageBreak/>
        <w:t>вынесение решения о предоставлении государственной услуги</w:t>
      </w:r>
      <w:r w:rsidR="005F3F60" w:rsidRPr="002049D4">
        <w:rPr>
          <w:rFonts w:ascii="Times New Roman" w:hAnsi="Times New Roman" w:cs="Times New Roman"/>
          <w:sz w:val="28"/>
          <w:szCs w:val="28"/>
        </w:rPr>
        <w:t>,</w:t>
      </w:r>
      <w:r w:rsidRPr="002049D4">
        <w:rPr>
          <w:rFonts w:ascii="Times New Roman" w:hAnsi="Times New Roman" w:cs="Times New Roman"/>
          <w:sz w:val="28"/>
          <w:szCs w:val="28"/>
        </w:rPr>
        <w:t xml:space="preserve"> несет персональную ответственность за законность и обоснованность принимаемых решений, соблюдение сроков, установленных настоящим Административным регламентом, законодательством Российской Федераций.</w:t>
      </w:r>
    </w:p>
    <w:p w:rsidR="002F2D55" w:rsidRPr="002049D4" w:rsidRDefault="002F2D55" w:rsidP="002F2D55">
      <w:pPr>
        <w:pStyle w:val="ConsPlusNormal"/>
        <w:ind w:firstLine="709"/>
        <w:jc w:val="both"/>
        <w:rPr>
          <w:rFonts w:ascii="Times New Roman" w:hAnsi="Times New Roman" w:cs="Times New Roman"/>
          <w:sz w:val="28"/>
          <w:szCs w:val="28"/>
        </w:rPr>
      </w:pPr>
      <w:r w:rsidRPr="002049D4">
        <w:rPr>
          <w:rFonts w:ascii="Times New Roman" w:hAnsi="Times New Roman" w:cs="Times New Roman"/>
          <w:sz w:val="28"/>
          <w:szCs w:val="28"/>
        </w:rPr>
        <w:t>Должностное лицо органа опеки и попечительства, ответственное за делопроизводство</w:t>
      </w:r>
      <w:r w:rsidR="005F3F60" w:rsidRPr="002049D4">
        <w:rPr>
          <w:rFonts w:ascii="Times New Roman" w:hAnsi="Times New Roman" w:cs="Times New Roman"/>
          <w:sz w:val="28"/>
          <w:szCs w:val="28"/>
        </w:rPr>
        <w:t>,</w:t>
      </w:r>
      <w:r w:rsidRPr="002049D4">
        <w:rPr>
          <w:rFonts w:ascii="Times New Roman" w:hAnsi="Times New Roman" w:cs="Times New Roman"/>
          <w:sz w:val="28"/>
          <w:szCs w:val="28"/>
        </w:rPr>
        <w:t xml:space="preserve">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w:t>
      </w:r>
    </w:p>
    <w:p w:rsidR="002F2D55" w:rsidRPr="002049D4" w:rsidRDefault="002F2D55" w:rsidP="002F2D55">
      <w:pPr>
        <w:pStyle w:val="ConsPlusNormal"/>
        <w:ind w:firstLine="709"/>
        <w:jc w:val="both"/>
        <w:rPr>
          <w:rFonts w:ascii="Times New Roman" w:hAnsi="Times New Roman" w:cs="Times New Roman"/>
          <w:sz w:val="28"/>
          <w:szCs w:val="28"/>
        </w:rPr>
      </w:pPr>
      <w:r w:rsidRPr="002049D4">
        <w:rPr>
          <w:rStyle w:val="FontStyle13"/>
          <w:color w:val="auto"/>
          <w:sz w:val="28"/>
          <w:szCs w:val="28"/>
        </w:rPr>
        <w:t>4.3.3.</w:t>
      </w:r>
      <w:r w:rsidRPr="002049D4">
        <w:rPr>
          <w:rFonts w:ascii="Times New Roman" w:hAnsi="Times New Roman" w:cs="Times New Roman"/>
          <w:sz w:val="28"/>
          <w:szCs w:val="28"/>
        </w:rPr>
        <w:t xml:space="preserve">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подготовку документов, осуществляет руководитель органа опеки и попечительства или иное уполномоченное им лицо.</w:t>
      </w:r>
    </w:p>
    <w:p w:rsidR="00A40B1B" w:rsidRPr="002049D4" w:rsidRDefault="00A40B1B" w:rsidP="002F2D55">
      <w:pPr>
        <w:jc w:val="both"/>
        <w:rPr>
          <w:sz w:val="28"/>
          <w:szCs w:val="28"/>
        </w:rPr>
      </w:pPr>
    </w:p>
    <w:p w:rsidR="006D4F36" w:rsidRPr="002049D4" w:rsidRDefault="006D4F36" w:rsidP="006D4F36">
      <w:pPr>
        <w:autoSpaceDE w:val="0"/>
        <w:autoSpaceDN w:val="0"/>
        <w:adjustRightInd w:val="0"/>
        <w:jc w:val="center"/>
        <w:rPr>
          <w:b/>
          <w:bCs/>
          <w:sz w:val="28"/>
          <w:szCs w:val="28"/>
        </w:rPr>
      </w:pPr>
      <w:r w:rsidRPr="002049D4">
        <w:rPr>
          <w:b/>
          <w:bCs/>
          <w:sz w:val="28"/>
          <w:szCs w:val="28"/>
        </w:rPr>
        <w:t>4.4. Требования к порядку и формам контроля за предоставлением</w:t>
      </w:r>
    </w:p>
    <w:p w:rsidR="006D4F36" w:rsidRPr="002049D4" w:rsidRDefault="006D4F36" w:rsidP="006D4F36">
      <w:pPr>
        <w:autoSpaceDE w:val="0"/>
        <w:autoSpaceDN w:val="0"/>
        <w:adjustRightInd w:val="0"/>
        <w:jc w:val="center"/>
        <w:rPr>
          <w:b/>
          <w:bCs/>
          <w:sz w:val="28"/>
          <w:szCs w:val="28"/>
        </w:rPr>
      </w:pPr>
      <w:r w:rsidRPr="002049D4">
        <w:rPr>
          <w:b/>
          <w:bCs/>
          <w:sz w:val="28"/>
          <w:szCs w:val="28"/>
        </w:rPr>
        <w:t>государственной услуги, в том числе со стороны граждан,</w:t>
      </w:r>
    </w:p>
    <w:p w:rsidR="006D4F36" w:rsidRPr="002049D4" w:rsidRDefault="006D4F36" w:rsidP="006D4F36">
      <w:pPr>
        <w:autoSpaceDE w:val="0"/>
        <w:autoSpaceDN w:val="0"/>
        <w:adjustRightInd w:val="0"/>
        <w:jc w:val="center"/>
        <w:rPr>
          <w:b/>
          <w:bCs/>
          <w:sz w:val="28"/>
          <w:szCs w:val="28"/>
        </w:rPr>
      </w:pPr>
      <w:r w:rsidRPr="002049D4">
        <w:rPr>
          <w:b/>
          <w:bCs/>
          <w:sz w:val="28"/>
          <w:szCs w:val="28"/>
        </w:rPr>
        <w:t>их объединений и организаций</w:t>
      </w:r>
    </w:p>
    <w:p w:rsidR="006D4F36" w:rsidRPr="002049D4" w:rsidRDefault="006D4F36" w:rsidP="006D4F36">
      <w:pPr>
        <w:autoSpaceDE w:val="0"/>
        <w:autoSpaceDN w:val="0"/>
        <w:adjustRightInd w:val="0"/>
        <w:jc w:val="center"/>
        <w:rPr>
          <w:b/>
          <w:bCs/>
          <w:sz w:val="28"/>
          <w:szCs w:val="28"/>
        </w:rPr>
      </w:pPr>
    </w:p>
    <w:p w:rsidR="00171451" w:rsidRPr="002049D4" w:rsidRDefault="002F2D55" w:rsidP="00171451">
      <w:pPr>
        <w:ind w:firstLine="708"/>
        <w:jc w:val="both"/>
        <w:rPr>
          <w:sz w:val="28"/>
          <w:szCs w:val="28"/>
        </w:rPr>
      </w:pPr>
      <w:r w:rsidRPr="002049D4">
        <w:rPr>
          <w:sz w:val="28"/>
          <w:szCs w:val="28"/>
        </w:rPr>
        <w:t xml:space="preserve">4.4.1. </w:t>
      </w:r>
      <w:r w:rsidR="00171451" w:rsidRPr="002049D4">
        <w:rPr>
          <w:sz w:val="28"/>
          <w:szCs w:val="28"/>
        </w:rPr>
        <w:t xml:space="preserve">Контроль за предоставлением государственной услуги уполномоченными органами местного самоуправления осуществляет </w:t>
      </w:r>
      <w:r w:rsidR="00991B77" w:rsidRPr="002049D4">
        <w:rPr>
          <w:sz w:val="28"/>
          <w:szCs w:val="28"/>
        </w:rPr>
        <w:t>Министерство</w:t>
      </w:r>
      <w:r w:rsidR="00171451" w:rsidRPr="002049D4">
        <w:rPr>
          <w:sz w:val="28"/>
          <w:szCs w:val="28"/>
        </w:rPr>
        <w:t>.</w:t>
      </w:r>
    </w:p>
    <w:p w:rsidR="00171451" w:rsidRPr="002049D4" w:rsidRDefault="00171451" w:rsidP="00171451">
      <w:pPr>
        <w:ind w:firstLine="709"/>
        <w:jc w:val="both"/>
        <w:rPr>
          <w:sz w:val="28"/>
          <w:szCs w:val="28"/>
        </w:rPr>
      </w:pPr>
      <w:r w:rsidRPr="002049D4">
        <w:rPr>
          <w:sz w:val="28"/>
          <w:szCs w:val="28"/>
        </w:rPr>
        <w:t>4.4.2. 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w:t>
      </w:r>
    </w:p>
    <w:p w:rsidR="002177E8" w:rsidRPr="002049D4" w:rsidRDefault="002177E8" w:rsidP="00171451">
      <w:pPr>
        <w:ind w:firstLine="709"/>
        <w:jc w:val="both"/>
        <w:rPr>
          <w:sz w:val="28"/>
          <w:szCs w:val="28"/>
        </w:rPr>
      </w:pPr>
    </w:p>
    <w:p w:rsidR="00171451" w:rsidRPr="002049D4" w:rsidRDefault="00171451" w:rsidP="00171451">
      <w:pPr>
        <w:autoSpaceDE w:val="0"/>
        <w:autoSpaceDN w:val="0"/>
        <w:adjustRightInd w:val="0"/>
        <w:ind w:firstLine="567"/>
        <w:jc w:val="center"/>
        <w:rPr>
          <w:b/>
          <w:bCs/>
          <w:sz w:val="28"/>
          <w:szCs w:val="28"/>
        </w:rPr>
      </w:pPr>
      <w:r w:rsidRPr="002049D4">
        <w:rPr>
          <w:b/>
          <w:bCs/>
          <w:sz w:val="28"/>
          <w:szCs w:val="28"/>
        </w:rPr>
        <w:t>5. ДОСУДЕБНЫЙ (ВНЕСУДЕБНЫЙ) ПОРЯДОК ОБЖАЛОВАНИЯ</w:t>
      </w:r>
    </w:p>
    <w:p w:rsidR="00171451" w:rsidRPr="002049D4" w:rsidRDefault="00171451" w:rsidP="00171451">
      <w:pPr>
        <w:autoSpaceDE w:val="0"/>
        <w:autoSpaceDN w:val="0"/>
        <w:adjustRightInd w:val="0"/>
        <w:ind w:firstLine="567"/>
        <w:jc w:val="center"/>
        <w:rPr>
          <w:b/>
          <w:bCs/>
          <w:sz w:val="28"/>
          <w:szCs w:val="28"/>
        </w:rPr>
      </w:pPr>
      <w:r w:rsidRPr="002049D4">
        <w:rPr>
          <w:b/>
          <w:bCs/>
          <w:sz w:val="28"/>
          <w:szCs w:val="28"/>
        </w:rPr>
        <w:t xml:space="preserve">РЕШЕНИЙ И ДЕЙСТВИЙ (БЕЗДЕЙСТВИЯ) ОРГАНА ОПЕКИ И ПОПЕЧИТЕЛЬСТВА, ПРЕДОСТАВЛЯЮЩЕГО ГОСУДАРСТВЕННУЮ УСЛУГУ, ДОЛЖНОСТНЫХ ЛИЦ </w:t>
      </w:r>
    </w:p>
    <w:p w:rsidR="00171451" w:rsidRPr="002049D4" w:rsidRDefault="00171451" w:rsidP="00171451">
      <w:pPr>
        <w:autoSpaceDE w:val="0"/>
        <w:autoSpaceDN w:val="0"/>
        <w:adjustRightInd w:val="0"/>
        <w:ind w:firstLine="567"/>
        <w:jc w:val="center"/>
        <w:rPr>
          <w:b/>
          <w:bCs/>
          <w:sz w:val="28"/>
          <w:szCs w:val="28"/>
        </w:rPr>
      </w:pPr>
    </w:p>
    <w:p w:rsidR="002B05EE" w:rsidRPr="002049D4" w:rsidRDefault="002B05EE" w:rsidP="002B05EE">
      <w:pPr>
        <w:autoSpaceDE w:val="0"/>
        <w:autoSpaceDN w:val="0"/>
        <w:adjustRightInd w:val="0"/>
        <w:ind w:firstLine="709"/>
        <w:jc w:val="both"/>
        <w:rPr>
          <w:i/>
          <w:sz w:val="28"/>
          <w:szCs w:val="28"/>
        </w:rPr>
      </w:pPr>
      <w:r w:rsidRPr="002049D4">
        <w:rPr>
          <w:i/>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2B05EE" w:rsidRPr="002049D4" w:rsidRDefault="002B05EE" w:rsidP="002B05EE">
      <w:pPr>
        <w:autoSpaceDE w:val="0"/>
        <w:autoSpaceDN w:val="0"/>
        <w:adjustRightInd w:val="0"/>
        <w:ind w:firstLine="709"/>
        <w:jc w:val="both"/>
        <w:rPr>
          <w:sz w:val="28"/>
          <w:szCs w:val="28"/>
        </w:rPr>
      </w:pPr>
    </w:p>
    <w:p w:rsidR="002B05EE" w:rsidRPr="002049D4" w:rsidRDefault="002B05EE" w:rsidP="002B05EE">
      <w:pPr>
        <w:autoSpaceDE w:val="0"/>
        <w:autoSpaceDN w:val="0"/>
        <w:adjustRightInd w:val="0"/>
        <w:ind w:firstLine="709"/>
        <w:jc w:val="both"/>
        <w:rPr>
          <w:sz w:val="28"/>
          <w:szCs w:val="28"/>
        </w:rPr>
      </w:pPr>
      <w:r w:rsidRPr="002049D4">
        <w:rPr>
          <w:sz w:val="28"/>
          <w:szCs w:val="28"/>
        </w:rPr>
        <w:t>5.1. Заявитель вправе подать жалобу на решение и (или) действие (бездействие) органа опеки и попечительства, его должностных лиц при предоставлении государственной услуги (далее - жалоба).</w:t>
      </w:r>
    </w:p>
    <w:p w:rsidR="002B05EE" w:rsidRPr="002049D4" w:rsidRDefault="002B05EE" w:rsidP="002B05EE">
      <w:pPr>
        <w:tabs>
          <w:tab w:val="num" w:pos="0"/>
        </w:tabs>
        <w:autoSpaceDE w:val="0"/>
        <w:autoSpaceDN w:val="0"/>
        <w:adjustRightInd w:val="0"/>
        <w:ind w:firstLine="709"/>
        <w:jc w:val="both"/>
        <w:rPr>
          <w:sz w:val="28"/>
          <w:szCs w:val="28"/>
        </w:rPr>
      </w:pPr>
      <w:r w:rsidRPr="002049D4">
        <w:rPr>
          <w:sz w:val="28"/>
          <w:szCs w:val="28"/>
        </w:rPr>
        <w:t>5.2. Заявитель может обратиться с жалобой, в том числе в следующих случаях:</w:t>
      </w:r>
    </w:p>
    <w:p w:rsidR="002B05EE" w:rsidRPr="002049D4" w:rsidRDefault="002B05EE" w:rsidP="00E432A1">
      <w:pPr>
        <w:pStyle w:val="ConsPlusNormal"/>
        <w:numPr>
          <w:ilvl w:val="0"/>
          <w:numId w:val="4"/>
        </w:numPr>
        <w:ind w:left="0" w:firstLine="709"/>
        <w:jc w:val="both"/>
        <w:rPr>
          <w:rFonts w:ascii="Times New Roman" w:hAnsi="Times New Roman" w:cs="Times New Roman"/>
          <w:sz w:val="28"/>
          <w:szCs w:val="28"/>
        </w:rPr>
      </w:pPr>
      <w:r w:rsidRPr="002049D4">
        <w:rPr>
          <w:rFonts w:ascii="Times New Roman" w:hAnsi="Times New Roman" w:cs="Times New Roman"/>
          <w:sz w:val="28"/>
          <w:szCs w:val="28"/>
        </w:rPr>
        <w:t>нарушение срока регистрации запроса о предоставлении государственной услуги;</w:t>
      </w:r>
    </w:p>
    <w:p w:rsidR="002B05EE" w:rsidRPr="002049D4" w:rsidRDefault="002B05EE" w:rsidP="00E432A1">
      <w:pPr>
        <w:pStyle w:val="ConsPlusNormal"/>
        <w:numPr>
          <w:ilvl w:val="0"/>
          <w:numId w:val="4"/>
        </w:numPr>
        <w:ind w:left="0" w:firstLine="709"/>
        <w:jc w:val="both"/>
        <w:rPr>
          <w:rFonts w:ascii="Times New Roman" w:hAnsi="Times New Roman" w:cs="Times New Roman"/>
          <w:sz w:val="28"/>
          <w:szCs w:val="28"/>
        </w:rPr>
      </w:pPr>
      <w:r w:rsidRPr="002049D4">
        <w:rPr>
          <w:rFonts w:ascii="Times New Roman" w:hAnsi="Times New Roman" w:cs="Times New Roman"/>
          <w:sz w:val="28"/>
          <w:szCs w:val="28"/>
        </w:rPr>
        <w:t>нарушение срока предоставления государственной услуги;</w:t>
      </w:r>
    </w:p>
    <w:p w:rsidR="003A2010" w:rsidRPr="002049D4" w:rsidRDefault="002B05EE" w:rsidP="00E432A1">
      <w:pPr>
        <w:pStyle w:val="ConsPlusNormal"/>
        <w:numPr>
          <w:ilvl w:val="0"/>
          <w:numId w:val="4"/>
        </w:numPr>
        <w:ind w:left="0" w:firstLine="709"/>
        <w:jc w:val="both"/>
        <w:rPr>
          <w:rFonts w:ascii="Times New Roman" w:hAnsi="Times New Roman" w:cs="Times New Roman"/>
          <w:sz w:val="28"/>
          <w:szCs w:val="28"/>
        </w:rPr>
      </w:pPr>
      <w:r w:rsidRPr="002049D4">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w:t>
      </w:r>
      <w:r w:rsidR="003A2010" w:rsidRPr="002049D4">
        <w:rPr>
          <w:rFonts w:ascii="Times New Roman" w:hAnsi="Times New Roman" w:cs="Times New Roman"/>
          <w:sz w:val="28"/>
          <w:szCs w:val="28"/>
        </w:rPr>
        <w:lastRenderedPageBreak/>
        <w:t>предусмотрено разделом 2 настоящего Административного регламента;</w:t>
      </w:r>
    </w:p>
    <w:p w:rsidR="003A2010" w:rsidRPr="002049D4" w:rsidRDefault="002B05EE" w:rsidP="00E432A1">
      <w:pPr>
        <w:pStyle w:val="ConsPlusNormal"/>
        <w:numPr>
          <w:ilvl w:val="0"/>
          <w:numId w:val="4"/>
        </w:numPr>
        <w:ind w:left="0" w:firstLine="709"/>
        <w:jc w:val="both"/>
        <w:rPr>
          <w:rFonts w:ascii="Times New Roman" w:hAnsi="Times New Roman" w:cs="Times New Roman"/>
          <w:sz w:val="28"/>
          <w:szCs w:val="28"/>
        </w:rPr>
      </w:pPr>
      <w:r w:rsidRPr="002049D4">
        <w:rPr>
          <w:rFonts w:ascii="Times New Roman" w:hAnsi="Times New Roman" w:cs="Times New Roman"/>
          <w:sz w:val="28"/>
          <w:szCs w:val="28"/>
        </w:rPr>
        <w:t xml:space="preserve">отказ в приеме документов, представление которых предусмотрено </w:t>
      </w:r>
      <w:r w:rsidR="003A2010" w:rsidRPr="002049D4">
        <w:rPr>
          <w:rFonts w:ascii="Times New Roman" w:hAnsi="Times New Roman" w:cs="Times New Roman"/>
          <w:sz w:val="28"/>
          <w:szCs w:val="28"/>
        </w:rPr>
        <w:t>подразделом 2.6 настоящего Административного регламента;</w:t>
      </w:r>
    </w:p>
    <w:p w:rsidR="002B05EE" w:rsidRPr="002049D4" w:rsidRDefault="002B05EE" w:rsidP="00E432A1">
      <w:pPr>
        <w:pStyle w:val="ConsPlusNormal"/>
        <w:numPr>
          <w:ilvl w:val="0"/>
          <w:numId w:val="4"/>
        </w:numPr>
        <w:ind w:left="0" w:firstLine="709"/>
        <w:jc w:val="both"/>
        <w:rPr>
          <w:rFonts w:ascii="Times New Roman" w:hAnsi="Times New Roman" w:cs="Times New Roman"/>
          <w:sz w:val="28"/>
          <w:szCs w:val="28"/>
        </w:rPr>
      </w:pPr>
      <w:r w:rsidRPr="002049D4">
        <w:rPr>
          <w:rFonts w:ascii="Times New Roman" w:hAnsi="Times New Roman" w:cs="Times New Roman"/>
          <w:sz w:val="28"/>
          <w:szCs w:val="28"/>
        </w:rPr>
        <w:t xml:space="preserve">отказ в предоставлении государственной услуги, если основания отказа не предусмотрены </w:t>
      </w:r>
      <w:r w:rsidR="003A2010" w:rsidRPr="002049D4">
        <w:rPr>
          <w:rFonts w:ascii="Times New Roman" w:hAnsi="Times New Roman" w:cs="Times New Roman"/>
          <w:sz w:val="28"/>
          <w:szCs w:val="28"/>
        </w:rPr>
        <w:t>подразделом 2.7 настоящего Административного регламента</w:t>
      </w:r>
      <w:r w:rsidRPr="002049D4">
        <w:rPr>
          <w:rFonts w:ascii="Times New Roman" w:hAnsi="Times New Roman" w:cs="Times New Roman"/>
          <w:sz w:val="28"/>
          <w:szCs w:val="28"/>
        </w:rPr>
        <w:t>;</w:t>
      </w:r>
    </w:p>
    <w:p w:rsidR="002B05EE" w:rsidRPr="002049D4" w:rsidRDefault="002B05EE" w:rsidP="00E432A1">
      <w:pPr>
        <w:pStyle w:val="ConsPlusNormal"/>
        <w:numPr>
          <w:ilvl w:val="0"/>
          <w:numId w:val="4"/>
        </w:numPr>
        <w:ind w:left="0" w:firstLine="709"/>
        <w:jc w:val="both"/>
        <w:rPr>
          <w:rFonts w:ascii="Times New Roman" w:hAnsi="Times New Roman" w:cs="Times New Roman"/>
          <w:sz w:val="28"/>
          <w:szCs w:val="28"/>
        </w:rPr>
      </w:pPr>
      <w:r w:rsidRPr="002049D4">
        <w:rPr>
          <w:rFonts w:ascii="Times New Roman" w:hAnsi="Times New Roman" w:cs="Times New Roman"/>
          <w:sz w:val="28"/>
          <w:szCs w:val="28"/>
        </w:rPr>
        <w:t xml:space="preserve">затребование с заявителя при предоставлении государственной услуги платы, не предусмотренной </w:t>
      </w:r>
      <w:r w:rsidR="003A2010" w:rsidRPr="002049D4">
        <w:rPr>
          <w:rFonts w:ascii="Times New Roman" w:hAnsi="Times New Roman" w:cs="Times New Roman"/>
          <w:sz w:val="28"/>
          <w:szCs w:val="28"/>
        </w:rPr>
        <w:t>подразделом 2.8 настоящего Административного регламента</w:t>
      </w:r>
      <w:r w:rsidRPr="002049D4">
        <w:rPr>
          <w:rFonts w:ascii="Times New Roman" w:hAnsi="Times New Roman" w:cs="Times New Roman"/>
          <w:sz w:val="28"/>
          <w:szCs w:val="28"/>
        </w:rPr>
        <w:t>;</w:t>
      </w:r>
    </w:p>
    <w:p w:rsidR="002B05EE" w:rsidRPr="002049D4" w:rsidRDefault="002B05EE" w:rsidP="00E432A1">
      <w:pPr>
        <w:pStyle w:val="ConsPlusNormal"/>
        <w:numPr>
          <w:ilvl w:val="0"/>
          <w:numId w:val="4"/>
        </w:numPr>
        <w:ind w:left="0" w:firstLine="709"/>
        <w:jc w:val="both"/>
        <w:rPr>
          <w:rFonts w:ascii="Times New Roman" w:hAnsi="Times New Roman" w:cs="Times New Roman"/>
          <w:sz w:val="28"/>
          <w:szCs w:val="28"/>
        </w:rPr>
      </w:pPr>
      <w:r w:rsidRPr="002049D4">
        <w:rPr>
          <w:rFonts w:ascii="Times New Roman" w:hAnsi="Times New Roman" w:cs="Times New Roman"/>
          <w:sz w:val="28"/>
          <w:szCs w:val="28"/>
        </w:rPr>
        <w:t>отказ органа опеки и попечительства,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B05EE" w:rsidRPr="002049D4" w:rsidRDefault="002B05EE" w:rsidP="00E432A1">
      <w:pPr>
        <w:pStyle w:val="ConsPlusNormal"/>
        <w:numPr>
          <w:ilvl w:val="0"/>
          <w:numId w:val="4"/>
        </w:numPr>
        <w:ind w:left="0" w:firstLine="709"/>
        <w:jc w:val="both"/>
        <w:rPr>
          <w:rFonts w:ascii="Times New Roman" w:hAnsi="Times New Roman" w:cs="Times New Roman"/>
          <w:sz w:val="28"/>
          <w:szCs w:val="28"/>
        </w:rPr>
      </w:pPr>
      <w:r w:rsidRPr="002049D4">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3A2010" w:rsidRPr="002049D4" w:rsidRDefault="002B05EE" w:rsidP="00E432A1">
      <w:pPr>
        <w:pStyle w:val="ConsPlusNormal"/>
        <w:numPr>
          <w:ilvl w:val="0"/>
          <w:numId w:val="4"/>
        </w:numPr>
        <w:ind w:left="0" w:firstLine="709"/>
        <w:jc w:val="both"/>
        <w:rPr>
          <w:rFonts w:ascii="Times New Roman" w:hAnsi="Times New Roman" w:cs="Times New Roman"/>
          <w:sz w:val="28"/>
          <w:szCs w:val="28"/>
        </w:rPr>
      </w:pPr>
      <w:r w:rsidRPr="002049D4">
        <w:rPr>
          <w:rFonts w:ascii="Times New Roman" w:hAnsi="Times New Roman" w:cs="Times New Roman"/>
          <w:sz w:val="28"/>
          <w:szCs w:val="28"/>
        </w:rPr>
        <w:t xml:space="preserve">приостановление предоставления государственной услуги, </w:t>
      </w:r>
      <w:r w:rsidR="003A2010" w:rsidRPr="002049D4">
        <w:rPr>
          <w:rFonts w:ascii="Times New Roman" w:hAnsi="Times New Roman" w:cs="Times New Roman"/>
          <w:sz w:val="28"/>
          <w:szCs w:val="28"/>
        </w:rPr>
        <w:t>в нарушение пункта 2.7.4 настоящего Административного регламента;</w:t>
      </w:r>
    </w:p>
    <w:p w:rsidR="002B05EE" w:rsidRPr="002049D4" w:rsidRDefault="002B05EE" w:rsidP="00E432A1">
      <w:pPr>
        <w:pStyle w:val="ConsPlusNormal"/>
        <w:numPr>
          <w:ilvl w:val="0"/>
          <w:numId w:val="4"/>
        </w:numPr>
        <w:ind w:left="0" w:firstLine="709"/>
        <w:jc w:val="both"/>
        <w:rPr>
          <w:rFonts w:ascii="Times New Roman" w:hAnsi="Times New Roman" w:cs="Times New Roman"/>
          <w:sz w:val="28"/>
          <w:szCs w:val="28"/>
        </w:rPr>
      </w:pPr>
      <w:r w:rsidRPr="002049D4">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4A22DB" w:rsidRPr="002049D4">
        <w:rPr>
          <w:rFonts w:ascii="Times New Roman" w:hAnsi="Times New Roman" w:cs="Times New Roman"/>
          <w:sz w:val="28"/>
          <w:szCs w:val="28"/>
        </w:rPr>
        <w:t xml:space="preserve">                   </w:t>
      </w:r>
      <w:r w:rsidRPr="002049D4">
        <w:rPr>
          <w:rFonts w:ascii="Times New Roman" w:hAnsi="Times New Roman" w:cs="Times New Roman"/>
          <w:sz w:val="28"/>
          <w:szCs w:val="28"/>
        </w:rPr>
        <w:t>от 27.07.2010 № 210-ФЗ «Об организации предоставления государственных и муниципальных услуг».</w:t>
      </w:r>
    </w:p>
    <w:p w:rsidR="00893733" w:rsidRPr="002049D4" w:rsidRDefault="00893733" w:rsidP="00893733">
      <w:pPr>
        <w:pStyle w:val="ConsPlusNormal"/>
        <w:jc w:val="both"/>
        <w:rPr>
          <w:rFonts w:ascii="Times New Roman" w:hAnsi="Times New Roman" w:cs="Times New Roman"/>
          <w:sz w:val="28"/>
          <w:szCs w:val="28"/>
        </w:rPr>
      </w:pPr>
      <w:r w:rsidRPr="002049D4">
        <w:rPr>
          <w:rFonts w:ascii="Times New Roman" w:hAnsi="Times New Roman" w:cs="Times New Roman"/>
          <w:sz w:val="28"/>
          <w:szCs w:val="28"/>
        </w:rPr>
        <w:t>5.3. Жалоба должна содержать:</w:t>
      </w:r>
    </w:p>
    <w:p w:rsidR="00893733" w:rsidRPr="002049D4" w:rsidRDefault="00893733" w:rsidP="00893733">
      <w:pPr>
        <w:pStyle w:val="ConsPlusNormal"/>
        <w:jc w:val="both"/>
        <w:rPr>
          <w:rFonts w:ascii="Times New Roman" w:hAnsi="Times New Roman" w:cs="Times New Roman"/>
          <w:sz w:val="28"/>
          <w:szCs w:val="28"/>
        </w:rPr>
      </w:pPr>
      <w:r w:rsidRPr="002049D4">
        <w:rPr>
          <w:rFonts w:ascii="Times New Roman" w:hAnsi="Times New Roman" w:cs="Times New Roman"/>
          <w:sz w:val="28"/>
          <w:szCs w:val="28"/>
        </w:rPr>
        <w:t>1) наименование органа, предоставляющего государственную услугу, его должностных лиц либо муниципальных служащих;</w:t>
      </w:r>
    </w:p>
    <w:p w:rsidR="00893733" w:rsidRPr="002049D4" w:rsidRDefault="00893733" w:rsidP="00893733">
      <w:pPr>
        <w:pStyle w:val="ConsPlusNormal"/>
        <w:jc w:val="both"/>
        <w:rPr>
          <w:rFonts w:ascii="Times New Roman" w:hAnsi="Times New Roman" w:cs="Times New Roman"/>
          <w:sz w:val="28"/>
          <w:szCs w:val="28"/>
        </w:rPr>
      </w:pPr>
      <w:r w:rsidRPr="002049D4">
        <w:rPr>
          <w:rFonts w:ascii="Times New Roman" w:hAnsi="Times New Roman" w:cs="Times New Roman"/>
          <w:sz w:val="28"/>
          <w:szCs w:val="28"/>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которому заявителю  должен быть направлен ответ;</w:t>
      </w:r>
    </w:p>
    <w:p w:rsidR="00893733" w:rsidRPr="002049D4" w:rsidRDefault="00893733" w:rsidP="00893733">
      <w:pPr>
        <w:pStyle w:val="ConsPlusNormal"/>
        <w:jc w:val="both"/>
        <w:rPr>
          <w:rFonts w:ascii="Times New Roman" w:hAnsi="Times New Roman" w:cs="Times New Roman"/>
          <w:sz w:val="28"/>
          <w:szCs w:val="28"/>
        </w:rPr>
      </w:pPr>
      <w:r w:rsidRPr="002049D4">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его должностных лиц либо муниципальных служащих;</w:t>
      </w:r>
    </w:p>
    <w:p w:rsidR="00893733" w:rsidRPr="002049D4" w:rsidRDefault="00893733" w:rsidP="00893733">
      <w:pPr>
        <w:pStyle w:val="ConsPlusNormal"/>
        <w:jc w:val="both"/>
        <w:rPr>
          <w:rFonts w:ascii="Times New Roman" w:hAnsi="Times New Roman" w:cs="Times New Roman"/>
          <w:sz w:val="28"/>
          <w:szCs w:val="28"/>
        </w:rPr>
      </w:pPr>
      <w:r w:rsidRPr="002049D4">
        <w:rPr>
          <w:rFonts w:ascii="Times New Roman" w:hAnsi="Times New Roman" w:cs="Times New Roman"/>
          <w:sz w:val="28"/>
          <w:szCs w:val="28"/>
        </w:rPr>
        <w:t>4) доводы, на основании которых заявитель не согласен с решением и действием органа, предоставляющего государственную услугу, его должностных лиц либо муниципальных служащих. Заявителем могут быть представлены документы (при наличии), подтверждающие его доводы, либо их копии.</w:t>
      </w:r>
    </w:p>
    <w:p w:rsidR="00893733" w:rsidRPr="002049D4" w:rsidRDefault="00893733" w:rsidP="00893733">
      <w:pPr>
        <w:pStyle w:val="ConsPlusNormal"/>
        <w:jc w:val="both"/>
        <w:rPr>
          <w:rFonts w:ascii="Times New Roman" w:hAnsi="Times New Roman" w:cs="Times New Roman"/>
          <w:sz w:val="28"/>
          <w:szCs w:val="28"/>
        </w:rPr>
      </w:pPr>
      <w:r w:rsidRPr="002049D4">
        <w:rPr>
          <w:rFonts w:ascii="Times New Roman" w:hAnsi="Times New Roman" w:cs="Times New Roman"/>
          <w:sz w:val="28"/>
          <w:szCs w:val="28"/>
        </w:rPr>
        <w:t>5.4. Жалоба, поступившая в уполномоченный орган, рассматривается в течение 15 рабочих дней со дня ее регистрации.</w:t>
      </w:r>
    </w:p>
    <w:p w:rsidR="00893733" w:rsidRPr="002049D4" w:rsidRDefault="00893733" w:rsidP="00893733">
      <w:pPr>
        <w:pStyle w:val="ConsPlusNormal"/>
        <w:jc w:val="both"/>
        <w:rPr>
          <w:rFonts w:ascii="Times New Roman" w:hAnsi="Times New Roman" w:cs="Times New Roman"/>
          <w:sz w:val="28"/>
          <w:szCs w:val="28"/>
        </w:rPr>
      </w:pPr>
      <w:r w:rsidRPr="002049D4">
        <w:rPr>
          <w:rFonts w:ascii="Times New Roman" w:hAnsi="Times New Roman" w:cs="Times New Roman"/>
          <w:sz w:val="28"/>
          <w:szCs w:val="28"/>
        </w:rPr>
        <w:t>5.5. По результатам рассмотрения жалобы принимается одно из следующих решений:</w:t>
      </w:r>
    </w:p>
    <w:p w:rsidR="00893733" w:rsidRPr="002049D4" w:rsidRDefault="00893733" w:rsidP="00893733">
      <w:pPr>
        <w:pStyle w:val="ConsPlusNormal"/>
        <w:jc w:val="both"/>
        <w:rPr>
          <w:rFonts w:ascii="Times New Roman" w:hAnsi="Times New Roman" w:cs="Times New Roman"/>
          <w:sz w:val="28"/>
          <w:szCs w:val="28"/>
        </w:rPr>
      </w:pPr>
      <w:r w:rsidRPr="002049D4">
        <w:rPr>
          <w:rFonts w:ascii="Times New Roman" w:hAnsi="Times New Roman" w:cs="Times New Roman"/>
          <w:sz w:val="28"/>
          <w:szCs w:val="28"/>
        </w:rPr>
        <w:t xml:space="preserve">1) жалоба удовлетворяется, в том числе в форме отмены принятого </w:t>
      </w:r>
      <w:r w:rsidRPr="002049D4">
        <w:rPr>
          <w:rFonts w:ascii="Times New Roman" w:hAnsi="Times New Roman" w:cs="Times New Roman"/>
          <w:sz w:val="28"/>
          <w:szCs w:val="28"/>
        </w:rPr>
        <w:lastRenderedPageBreak/>
        <w:t>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w:t>
      </w:r>
    </w:p>
    <w:p w:rsidR="00893733" w:rsidRPr="002049D4" w:rsidRDefault="00893733" w:rsidP="00893733">
      <w:pPr>
        <w:pStyle w:val="ConsPlusNormal"/>
        <w:jc w:val="both"/>
        <w:rPr>
          <w:rFonts w:ascii="Times New Roman" w:hAnsi="Times New Roman" w:cs="Times New Roman"/>
          <w:sz w:val="28"/>
          <w:szCs w:val="28"/>
        </w:rPr>
      </w:pPr>
      <w:r w:rsidRPr="002049D4">
        <w:rPr>
          <w:rFonts w:ascii="Times New Roman" w:hAnsi="Times New Roman" w:cs="Times New Roman"/>
          <w:sz w:val="28"/>
          <w:szCs w:val="28"/>
        </w:rPr>
        <w:t>2) в удовлетворении жалобы отказывается.</w:t>
      </w:r>
    </w:p>
    <w:p w:rsidR="00893733" w:rsidRPr="002049D4" w:rsidRDefault="00893733" w:rsidP="00DF44AD">
      <w:pPr>
        <w:pStyle w:val="ConsPlusNormal"/>
        <w:ind w:firstLine="709"/>
        <w:jc w:val="both"/>
        <w:rPr>
          <w:rFonts w:ascii="Times New Roman" w:hAnsi="Times New Roman" w:cs="Times New Roman"/>
          <w:sz w:val="28"/>
          <w:szCs w:val="28"/>
        </w:rPr>
      </w:pPr>
      <w:r w:rsidRPr="002049D4">
        <w:rPr>
          <w:rFonts w:ascii="Times New Roman" w:hAnsi="Times New Roman" w:cs="Times New Roman"/>
          <w:sz w:val="28"/>
          <w:szCs w:val="28"/>
        </w:rPr>
        <w:t>5.6. Мотивированный ответ на жалобу, в письменной форме и по желанию заявителя в электронной форме, направляется заявителю не позднее дня, следующего за днем принятия решения.</w:t>
      </w:r>
    </w:p>
    <w:p w:rsidR="002B05EE" w:rsidRPr="002049D4" w:rsidRDefault="002B05EE" w:rsidP="002B05EE">
      <w:pPr>
        <w:autoSpaceDE w:val="0"/>
        <w:autoSpaceDN w:val="0"/>
        <w:adjustRightInd w:val="0"/>
        <w:ind w:firstLine="540"/>
        <w:jc w:val="center"/>
        <w:rPr>
          <w:rFonts w:eastAsia="Calibri"/>
          <w:i/>
          <w:sz w:val="28"/>
          <w:szCs w:val="28"/>
          <w:lang w:eastAsia="en-US"/>
        </w:rPr>
      </w:pPr>
    </w:p>
    <w:p w:rsidR="002B05EE" w:rsidRPr="002049D4" w:rsidRDefault="002B05EE" w:rsidP="002B05EE">
      <w:pPr>
        <w:autoSpaceDE w:val="0"/>
        <w:autoSpaceDN w:val="0"/>
        <w:adjustRightInd w:val="0"/>
        <w:ind w:firstLine="540"/>
        <w:jc w:val="center"/>
        <w:rPr>
          <w:rFonts w:eastAsia="Calibri"/>
          <w:i/>
          <w:sz w:val="28"/>
          <w:szCs w:val="28"/>
          <w:lang w:eastAsia="en-US"/>
        </w:rPr>
      </w:pPr>
      <w:r w:rsidRPr="002049D4">
        <w:rPr>
          <w:rFonts w:eastAsia="Calibri"/>
          <w:i/>
          <w:sz w:val="28"/>
          <w:szCs w:val="28"/>
          <w:lang w:eastAsia="en-U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5EE" w:rsidRPr="002049D4" w:rsidRDefault="002B05EE" w:rsidP="002B05EE">
      <w:pPr>
        <w:pStyle w:val="ConsPlusNormal"/>
        <w:ind w:firstLine="709"/>
        <w:jc w:val="both"/>
        <w:rPr>
          <w:rFonts w:ascii="Times New Roman" w:hAnsi="Times New Roman" w:cs="Times New Roman"/>
          <w:strike/>
          <w:sz w:val="28"/>
          <w:szCs w:val="28"/>
        </w:rPr>
      </w:pPr>
    </w:p>
    <w:p w:rsidR="00DF44AD" w:rsidRPr="002049D4" w:rsidRDefault="002B05EE" w:rsidP="00893733">
      <w:pPr>
        <w:pStyle w:val="ConsPlusNormal"/>
        <w:ind w:firstLine="709"/>
        <w:jc w:val="both"/>
        <w:rPr>
          <w:rFonts w:ascii="Times New Roman" w:hAnsi="Times New Roman"/>
          <w:sz w:val="28"/>
          <w:szCs w:val="28"/>
        </w:rPr>
      </w:pPr>
      <w:r w:rsidRPr="002049D4">
        <w:rPr>
          <w:rFonts w:ascii="Times New Roman" w:hAnsi="Times New Roman" w:cs="Times New Roman"/>
          <w:sz w:val="28"/>
          <w:szCs w:val="28"/>
        </w:rPr>
        <w:t>5.</w:t>
      </w:r>
      <w:r w:rsidR="00DF44AD" w:rsidRPr="002049D4">
        <w:rPr>
          <w:rFonts w:ascii="Times New Roman" w:hAnsi="Times New Roman" w:cs="Times New Roman"/>
          <w:sz w:val="28"/>
          <w:szCs w:val="28"/>
        </w:rPr>
        <w:t>7</w:t>
      </w:r>
      <w:r w:rsidRPr="002049D4">
        <w:rPr>
          <w:rFonts w:ascii="Times New Roman" w:hAnsi="Times New Roman" w:cs="Times New Roman"/>
          <w:sz w:val="28"/>
          <w:szCs w:val="28"/>
        </w:rPr>
        <w:t xml:space="preserve">. </w:t>
      </w:r>
      <w:r w:rsidR="00893733" w:rsidRPr="002049D4">
        <w:rPr>
          <w:rFonts w:ascii="Times New Roman" w:hAnsi="Times New Roman"/>
          <w:sz w:val="28"/>
          <w:szCs w:val="28"/>
        </w:rPr>
        <w:t xml:space="preserve">Прием жалоб осуществляется органом опеки и попечительства, Министерством. </w:t>
      </w:r>
    </w:p>
    <w:p w:rsidR="002B05EE" w:rsidRPr="002049D4" w:rsidRDefault="00893733" w:rsidP="00893733">
      <w:pPr>
        <w:pStyle w:val="ConsPlusNormal"/>
        <w:ind w:firstLine="709"/>
        <w:jc w:val="both"/>
        <w:rPr>
          <w:rFonts w:ascii="Times New Roman" w:hAnsi="Times New Roman" w:cs="Times New Roman"/>
          <w:sz w:val="28"/>
          <w:szCs w:val="28"/>
        </w:rPr>
      </w:pPr>
      <w:r w:rsidRPr="002049D4">
        <w:rPr>
          <w:rFonts w:ascii="Times New Roman" w:hAnsi="Times New Roman" w:cs="Times New Roman"/>
          <w:sz w:val="28"/>
          <w:szCs w:val="28"/>
        </w:rPr>
        <w:t>5.</w:t>
      </w:r>
      <w:r w:rsidR="00DF44AD" w:rsidRPr="002049D4">
        <w:rPr>
          <w:rFonts w:ascii="Times New Roman" w:hAnsi="Times New Roman" w:cs="Times New Roman"/>
          <w:sz w:val="28"/>
          <w:szCs w:val="28"/>
        </w:rPr>
        <w:t>8</w:t>
      </w:r>
      <w:r w:rsidRPr="002049D4">
        <w:rPr>
          <w:rFonts w:ascii="Times New Roman" w:hAnsi="Times New Roman" w:cs="Times New Roman"/>
          <w:sz w:val="28"/>
          <w:szCs w:val="28"/>
        </w:rPr>
        <w:t xml:space="preserve">. </w:t>
      </w:r>
      <w:r w:rsidR="002B05EE" w:rsidRPr="002049D4">
        <w:rPr>
          <w:rFonts w:ascii="Times New Roman" w:hAnsi="Times New Roman" w:cs="Times New Roman"/>
          <w:sz w:val="28"/>
          <w:szCs w:val="28"/>
        </w:rPr>
        <w:t>Жалоба рассматривается органом опеки и попечительства</w:t>
      </w:r>
      <w:r w:rsidR="002B05EE" w:rsidRPr="002049D4">
        <w:rPr>
          <w:rFonts w:ascii="Times New Roman" w:hAnsi="Times New Roman" w:cs="Times New Roman"/>
          <w:i/>
          <w:sz w:val="28"/>
          <w:szCs w:val="28"/>
        </w:rPr>
        <w:t xml:space="preserve"> </w:t>
      </w:r>
      <w:r w:rsidR="002B05EE" w:rsidRPr="002049D4">
        <w:rPr>
          <w:rFonts w:ascii="Times New Roman" w:hAnsi="Times New Roman" w:cs="Times New Roman"/>
          <w:sz w:val="28"/>
          <w:szCs w:val="28"/>
        </w:rPr>
        <w:t>при нарушении порядка предоставления государственной услуги, вследствие решений и действий (бездействия) его должностных лиц.</w:t>
      </w:r>
    </w:p>
    <w:p w:rsidR="002B05EE" w:rsidRPr="002049D4" w:rsidRDefault="002B05EE" w:rsidP="002B05EE">
      <w:pPr>
        <w:autoSpaceDE w:val="0"/>
        <w:autoSpaceDN w:val="0"/>
        <w:adjustRightInd w:val="0"/>
        <w:ind w:firstLine="709"/>
        <w:jc w:val="both"/>
        <w:rPr>
          <w:sz w:val="28"/>
          <w:szCs w:val="28"/>
        </w:rPr>
      </w:pPr>
      <w:r w:rsidRPr="002049D4">
        <w:rPr>
          <w:sz w:val="28"/>
          <w:szCs w:val="28"/>
        </w:rPr>
        <w:t>В случае обжалования решений и действий (бездействия) руководителя органа опеки и попечительства жалоба подается в Министерство.</w:t>
      </w:r>
    </w:p>
    <w:p w:rsidR="002B05EE" w:rsidRPr="002049D4" w:rsidRDefault="002B05EE" w:rsidP="002B05EE">
      <w:pPr>
        <w:pStyle w:val="ConsPlusNormal"/>
        <w:ind w:firstLine="709"/>
        <w:jc w:val="both"/>
        <w:rPr>
          <w:rFonts w:ascii="Times New Roman" w:hAnsi="Times New Roman" w:cs="Times New Roman"/>
          <w:sz w:val="28"/>
          <w:szCs w:val="28"/>
        </w:rPr>
      </w:pPr>
    </w:p>
    <w:p w:rsidR="002B05EE" w:rsidRPr="002049D4" w:rsidRDefault="002B05EE" w:rsidP="002B05EE">
      <w:pPr>
        <w:autoSpaceDE w:val="0"/>
        <w:autoSpaceDN w:val="0"/>
        <w:adjustRightInd w:val="0"/>
        <w:ind w:firstLine="709"/>
        <w:jc w:val="center"/>
        <w:outlineLvl w:val="0"/>
        <w:rPr>
          <w:i/>
          <w:sz w:val="28"/>
          <w:szCs w:val="28"/>
        </w:rPr>
      </w:pPr>
      <w:r w:rsidRPr="002049D4">
        <w:rPr>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B05EE" w:rsidRPr="002049D4" w:rsidRDefault="002B05EE" w:rsidP="002B05EE">
      <w:pPr>
        <w:autoSpaceDE w:val="0"/>
        <w:autoSpaceDN w:val="0"/>
        <w:adjustRightInd w:val="0"/>
        <w:ind w:firstLine="709"/>
        <w:jc w:val="center"/>
        <w:outlineLvl w:val="0"/>
        <w:rPr>
          <w:i/>
          <w:sz w:val="28"/>
          <w:szCs w:val="28"/>
        </w:rPr>
      </w:pPr>
    </w:p>
    <w:p w:rsidR="002B05EE" w:rsidRPr="002049D4" w:rsidRDefault="002B05EE" w:rsidP="002B05EE">
      <w:pPr>
        <w:autoSpaceDE w:val="0"/>
        <w:autoSpaceDN w:val="0"/>
        <w:adjustRightInd w:val="0"/>
        <w:ind w:firstLine="709"/>
        <w:jc w:val="both"/>
        <w:outlineLvl w:val="0"/>
        <w:rPr>
          <w:sz w:val="28"/>
          <w:szCs w:val="28"/>
        </w:rPr>
      </w:pPr>
      <w:r w:rsidRPr="002049D4">
        <w:rPr>
          <w:sz w:val="28"/>
          <w:szCs w:val="28"/>
        </w:rPr>
        <w:t>5.</w:t>
      </w:r>
      <w:r w:rsidR="00DF44AD" w:rsidRPr="002049D4">
        <w:rPr>
          <w:sz w:val="28"/>
          <w:szCs w:val="28"/>
        </w:rPr>
        <w:t>9</w:t>
      </w:r>
      <w:r w:rsidRPr="002049D4">
        <w:rPr>
          <w:sz w:val="28"/>
          <w:szCs w:val="28"/>
        </w:rPr>
        <w:t>. Информацию о порядке подачи и рассмотрения жалобы можно получить следующими способами:</w:t>
      </w:r>
    </w:p>
    <w:p w:rsidR="002B05EE" w:rsidRPr="002049D4" w:rsidRDefault="002B05EE" w:rsidP="00E432A1">
      <w:pPr>
        <w:pStyle w:val="ad"/>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2049D4">
        <w:rPr>
          <w:rFonts w:ascii="Times New Roman" w:hAnsi="Times New Roman" w:cs="Times New Roman"/>
          <w:sz w:val="28"/>
          <w:szCs w:val="28"/>
          <w:lang w:val="ru-RU"/>
        </w:rPr>
        <w:t>в информационно-телекоммуникационной сети Интернет на официальном сайте органа опеки и попечительства (администрации);</w:t>
      </w:r>
    </w:p>
    <w:p w:rsidR="002B05EE" w:rsidRPr="002049D4" w:rsidRDefault="002B05EE" w:rsidP="00E432A1">
      <w:pPr>
        <w:pStyle w:val="ad"/>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2049D4">
        <w:rPr>
          <w:rFonts w:ascii="Times New Roman" w:hAnsi="Times New Roman" w:cs="Times New Roman"/>
          <w:sz w:val="28"/>
          <w:szCs w:val="28"/>
          <w:lang w:val="ru-RU"/>
        </w:rPr>
        <w:t>с использованием Единого портала;</w:t>
      </w:r>
    </w:p>
    <w:p w:rsidR="002B05EE" w:rsidRPr="002049D4" w:rsidRDefault="002B05EE" w:rsidP="00E432A1">
      <w:pPr>
        <w:pStyle w:val="ad"/>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2049D4">
        <w:rPr>
          <w:rFonts w:ascii="Times New Roman" w:hAnsi="Times New Roman" w:cs="Times New Roman"/>
          <w:sz w:val="28"/>
          <w:szCs w:val="28"/>
          <w:lang w:val="ru-RU"/>
        </w:rPr>
        <w:t>на информационных стендах в местах предоставления государственной услуги;</w:t>
      </w:r>
    </w:p>
    <w:p w:rsidR="002B05EE" w:rsidRPr="002049D4" w:rsidRDefault="002B05EE" w:rsidP="00E432A1">
      <w:pPr>
        <w:pStyle w:val="ad"/>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2049D4">
        <w:rPr>
          <w:rFonts w:ascii="Times New Roman" w:hAnsi="Times New Roman" w:cs="Times New Roman"/>
          <w:sz w:val="28"/>
          <w:szCs w:val="28"/>
          <w:lang w:val="ru-RU"/>
        </w:rPr>
        <w:t>посредством личного обращения (в т. ч. по телефону, по электронной почте, почтовой связью) в орган опеки и попечительства, в Министерство.</w:t>
      </w:r>
    </w:p>
    <w:p w:rsidR="002307B9" w:rsidRPr="002049D4" w:rsidRDefault="002307B9" w:rsidP="002B05EE">
      <w:pPr>
        <w:pStyle w:val="ad"/>
        <w:tabs>
          <w:tab w:val="left" w:pos="709"/>
        </w:tabs>
        <w:autoSpaceDE w:val="0"/>
        <w:autoSpaceDN w:val="0"/>
        <w:adjustRightInd w:val="0"/>
        <w:spacing w:line="240" w:lineRule="auto"/>
        <w:ind w:left="0"/>
        <w:jc w:val="center"/>
        <w:rPr>
          <w:rFonts w:ascii="Times New Roman" w:hAnsi="Times New Roman" w:cs="Times New Roman"/>
          <w:i/>
          <w:sz w:val="28"/>
          <w:szCs w:val="28"/>
          <w:lang w:val="ru-RU"/>
        </w:rPr>
      </w:pPr>
    </w:p>
    <w:p w:rsidR="002B05EE" w:rsidRPr="002049D4" w:rsidRDefault="002B05EE" w:rsidP="002B05EE">
      <w:pPr>
        <w:pStyle w:val="ad"/>
        <w:tabs>
          <w:tab w:val="left" w:pos="709"/>
        </w:tabs>
        <w:autoSpaceDE w:val="0"/>
        <w:autoSpaceDN w:val="0"/>
        <w:adjustRightInd w:val="0"/>
        <w:spacing w:line="240" w:lineRule="auto"/>
        <w:ind w:left="0"/>
        <w:jc w:val="center"/>
        <w:rPr>
          <w:rFonts w:ascii="Times New Roman" w:hAnsi="Times New Roman" w:cs="Times New Roman"/>
          <w:i/>
          <w:sz w:val="28"/>
          <w:szCs w:val="28"/>
          <w:lang w:val="ru-RU"/>
        </w:rPr>
      </w:pPr>
      <w:r w:rsidRPr="002049D4">
        <w:rPr>
          <w:rFonts w:ascii="Times New Roman" w:hAnsi="Times New Roman" w:cs="Times New Roman"/>
          <w:i/>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2B05EE" w:rsidRPr="002049D4" w:rsidRDefault="002B05EE" w:rsidP="002B05EE">
      <w:pPr>
        <w:pStyle w:val="ad"/>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2049D4">
        <w:rPr>
          <w:rFonts w:ascii="Times New Roman" w:hAnsi="Times New Roman" w:cs="Times New Roman"/>
          <w:sz w:val="28"/>
          <w:szCs w:val="28"/>
          <w:lang w:val="ru-RU"/>
        </w:rPr>
        <w:t>5.</w:t>
      </w:r>
      <w:r w:rsidR="00DF44AD" w:rsidRPr="002049D4">
        <w:rPr>
          <w:rFonts w:ascii="Times New Roman" w:hAnsi="Times New Roman" w:cs="Times New Roman"/>
          <w:sz w:val="28"/>
          <w:szCs w:val="28"/>
          <w:lang w:val="ru-RU"/>
        </w:rPr>
        <w:t>10</w:t>
      </w:r>
      <w:r w:rsidRPr="002049D4">
        <w:rPr>
          <w:rFonts w:ascii="Times New Roman" w:hAnsi="Times New Roman" w:cs="Times New Roman"/>
          <w:sz w:val="28"/>
          <w:szCs w:val="28"/>
          <w:lang w:val="ru-RU"/>
        </w:rPr>
        <w:t>. Правовое регулирование отношений, возникающих в связи с подачей и рассмотрением жалобы, осуществляется в соответствии с:</w:t>
      </w:r>
    </w:p>
    <w:p w:rsidR="002B05EE" w:rsidRPr="002049D4" w:rsidRDefault="002B05EE" w:rsidP="002B05EE">
      <w:pPr>
        <w:pStyle w:val="ad"/>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2049D4">
        <w:rPr>
          <w:rFonts w:ascii="Times New Roman" w:hAnsi="Times New Roman" w:cs="Times New Roman"/>
          <w:sz w:val="28"/>
          <w:szCs w:val="28"/>
          <w:lang w:val="ru-RU"/>
        </w:rPr>
        <w:t>- Федеральным законом от 27.07.2010 № 210-ФЗ «Об организации предоставления государственных и муниципальных услуг»;</w:t>
      </w:r>
    </w:p>
    <w:p w:rsidR="00893733" w:rsidRPr="002049D4" w:rsidRDefault="002B05EE" w:rsidP="00893733">
      <w:pPr>
        <w:pStyle w:val="ad"/>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2049D4">
        <w:rPr>
          <w:rFonts w:ascii="Times New Roman" w:hAnsi="Times New Roman" w:cs="Times New Roman"/>
          <w:sz w:val="28"/>
          <w:szCs w:val="28"/>
          <w:lang w:val="ru-RU"/>
        </w:rPr>
        <w:lastRenderedPageBreak/>
        <w:t xml:space="preserve">- </w:t>
      </w:r>
      <w:r w:rsidR="00893733" w:rsidRPr="002049D4">
        <w:rPr>
          <w:rFonts w:ascii="Times New Roman" w:eastAsia="Times New Roman" w:hAnsi="Times New Roman" w:cs="Times New Roman"/>
          <w:kern w:val="0"/>
          <w:sz w:val="28"/>
          <w:szCs w:val="28"/>
          <w:lang w:val="ru-RU" w:eastAsia="ru-RU" w:bidi="ar-SA"/>
        </w:rPr>
        <w:t>муниципальным правовым актом, устанавливающим порядок подачи и рассмотрения жалоб на решения и действия (бездействие) органов местного самоуправления и их должностных лиц, муниципальных служащих</w:t>
      </w:r>
    </w:p>
    <w:p w:rsidR="002B05EE" w:rsidRPr="002049D4" w:rsidRDefault="002B05EE" w:rsidP="002B05EE">
      <w:pPr>
        <w:pStyle w:val="ad"/>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2049D4">
        <w:rPr>
          <w:rFonts w:ascii="Times New Roman" w:hAnsi="Times New Roman" w:cs="Times New Roman"/>
          <w:sz w:val="28"/>
          <w:szCs w:val="28"/>
          <w:lang w:val="ru-RU"/>
        </w:rPr>
        <w:t>Порядок обжалования решений и действий (бездействия) органов опеки и попечительства, его должностных лиц, предоставляющих государственные услуги, размещается в федеральном реестре и на Едином портале.</w:t>
      </w:r>
    </w:p>
    <w:p w:rsidR="002B05EE" w:rsidRPr="002049D4" w:rsidRDefault="002B05EE" w:rsidP="00171451">
      <w:pPr>
        <w:autoSpaceDE w:val="0"/>
        <w:autoSpaceDN w:val="0"/>
        <w:adjustRightInd w:val="0"/>
        <w:ind w:firstLine="567"/>
        <w:jc w:val="center"/>
        <w:rPr>
          <w:b/>
          <w:bCs/>
          <w:sz w:val="28"/>
          <w:szCs w:val="28"/>
        </w:rPr>
      </w:pPr>
    </w:p>
    <w:p w:rsidR="002B05EE" w:rsidRPr="002049D4" w:rsidRDefault="002B05EE" w:rsidP="00171451">
      <w:pPr>
        <w:autoSpaceDE w:val="0"/>
        <w:autoSpaceDN w:val="0"/>
        <w:adjustRightInd w:val="0"/>
        <w:ind w:firstLine="567"/>
        <w:jc w:val="center"/>
        <w:rPr>
          <w:b/>
          <w:bCs/>
          <w:sz w:val="28"/>
          <w:szCs w:val="28"/>
        </w:rPr>
      </w:pPr>
    </w:p>
    <w:p w:rsidR="00951044" w:rsidRPr="002049D4" w:rsidRDefault="00951044" w:rsidP="00A23349">
      <w:pPr>
        <w:autoSpaceDE w:val="0"/>
        <w:autoSpaceDN w:val="0"/>
        <w:adjustRightInd w:val="0"/>
        <w:ind w:firstLine="709"/>
        <w:jc w:val="both"/>
        <w:rPr>
          <w:sz w:val="28"/>
          <w:szCs w:val="28"/>
        </w:rPr>
      </w:pPr>
    </w:p>
    <w:p w:rsidR="00171451" w:rsidRPr="002049D4" w:rsidRDefault="00951044" w:rsidP="00951044">
      <w:pPr>
        <w:autoSpaceDE w:val="0"/>
        <w:autoSpaceDN w:val="0"/>
        <w:adjustRightInd w:val="0"/>
        <w:ind w:firstLine="709"/>
        <w:jc w:val="center"/>
        <w:rPr>
          <w:sz w:val="28"/>
          <w:szCs w:val="28"/>
        </w:rPr>
      </w:pPr>
      <w:r w:rsidRPr="002049D4">
        <w:rPr>
          <w:sz w:val="28"/>
          <w:szCs w:val="28"/>
        </w:rPr>
        <w:t>_____________</w:t>
      </w:r>
      <w:r w:rsidR="00171451" w:rsidRPr="002049D4">
        <w:rPr>
          <w:sz w:val="28"/>
          <w:szCs w:val="28"/>
        </w:rPr>
        <w:br w:type="page"/>
      </w:r>
    </w:p>
    <w:p w:rsidR="004E4C4A" w:rsidRPr="002049D4" w:rsidRDefault="004E4C4A" w:rsidP="00B642F8">
      <w:pPr>
        <w:autoSpaceDE w:val="0"/>
        <w:autoSpaceDN w:val="0"/>
        <w:adjustRightInd w:val="0"/>
        <w:ind w:firstLine="5387"/>
        <w:outlineLvl w:val="1"/>
        <w:rPr>
          <w:sz w:val="28"/>
          <w:szCs w:val="28"/>
        </w:rPr>
      </w:pPr>
      <w:r w:rsidRPr="002049D4">
        <w:rPr>
          <w:sz w:val="28"/>
          <w:szCs w:val="28"/>
        </w:rPr>
        <w:lastRenderedPageBreak/>
        <w:t>Приложение № 1</w:t>
      </w:r>
    </w:p>
    <w:p w:rsidR="004E4C4A" w:rsidRPr="002049D4" w:rsidRDefault="004E4C4A" w:rsidP="00B642F8">
      <w:pPr>
        <w:autoSpaceDE w:val="0"/>
        <w:autoSpaceDN w:val="0"/>
        <w:adjustRightInd w:val="0"/>
        <w:ind w:firstLine="5387"/>
        <w:rPr>
          <w:sz w:val="28"/>
          <w:szCs w:val="28"/>
        </w:rPr>
      </w:pPr>
      <w:r w:rsidRPr="002049D4">
        <w:rPr>
          <w:sz w:val="28"/>
          <w:szCs w:val="28"/>
        </w:rPr>
        <w:t>к Административному регламенту</w:t>
      </w:r>
    </w:p>
    <w:p w:rsidR="004E4C4A" w:rsidRPr="002049D4" w:rsidRDefault="004E4C4A" w:rsidP="004E4C4A">
      <w:pPr>
        <w:autoSpaceDE w:val="0"/>
        <w:autoSpaceDN w:val="0"/>
        <w:adjustRightInd w:val="0"/>
        <w:ind w:firstLine="540"/>
        <w:jc w:val="both"/>
        <w:rPr>
          <w:sz w:val="28"/>
          <w:szCs w:val="28"/>
        </w:rPr>
      </w:pPr>
    </w:p>
    <w:p w:rsidR="000F2CBE" w:rsidRPr="002049D4" w:rsidRDefault="000F2CBE" w:rsidP="000F2CBE">
      <w:pPr>
        <w:jc w:val="both"/>
        <w:rPr>
          <w:sz w:val="28"/>
          <w:szCs w:val="28"/>
        </w:rPr>
      </w:pPr>
    </w:p>
    <w:p w:rsidR="000F2CBE" w:rsidRPr="002049D4" w:rsidRDefault="000F2CBE" w:rsidP="000F2CBE">
      <w:pPr>
        <w:jc w:val="both"/>
        <w:rPr>
          <w:sz w:val="28"/>
          <w:szCs w:val="28"/>
        </w:rPr>
      </w:pPr>
    </w:p>
    <w:p w:rsidR="000F2CBE" w:rsidRPr="002049D4" w:rsidRDefault="000F2CBE" w:rsidP="000F2CBE">
      <w:pPr>
        <w:jc w:val="center"/>
        <w:rPr>
          <w:b/>
          <w:sz w:val="28"/>
          <w:szCs w:val="28"/>
        </w:rPr>
      </w:pPr>
      <w:r w:rsidRPr="002049D4">
        <w:rPr>
          <w:b/>
          <w:sz w:val="28"/>
          <w:szCs w:val="28"/>
        </w:rPr>
        <w:t>Форма уведомления о продлении срока рассмотрения обращения</w:t>
      </w:r>
    </w:p>
    <w:p w:rsidR="000F2CBE" w:rsidRPr="002049D4" w:rsidRDefault="000F2CBE" w:rsidP="000F2CBE">
      <w:pPr>
        <w:jc w:val="both"/>
        <w:rPr>
          <w:sz w:val="28"/>
          <w:szCs w:val="28"/>
        </w:rPr>
      </w:pPr>
    </w:p>
    <w:p w:rsidR="0010300D" w:rsidRPr="002049D4" w:rsidRDefault="000F2CBE" w:rsidP="0010300D">
      <w:pPr>
        <w:rPr>
          <w:sz w:val="22"/>
          <w:szCs w:val="22"/>
        </w:rPr>
      </w:pPr>
      <w:r w:rsidRPr="002049D4">
        <w:rPr>
          <w:sz w:val="28"/>
          <w:szCs w:val="28"/>
        </w:rPr>
        <w:t xml:space="preserve">  </w:t>
      </w:r>
      <w:r w:rsidR="0010300D" w:rsidRPr="002049D4">
        <w:rPr>
          <w:sz w:val="22"/>
          <w:szCs w:val="22"/>
        </w:rPr>
        <w:t>Бланк органа опеки и попечительства</w:t>
      </w:r>
    </w:p>
    <w:p w:rsidR="000F2CBE" w:rsidRPr="002049D4" w:rsidRDefault="000F2CBE" w:rsidP="000F2CBE">
      <w:pPr>
        <w:jc w:val="both"/>
        <w:rPr>
          <w:sz w:val="28"/>
          <w:szCs w:val="28"/>
        </w:rPr>
      </w:pPr>
      <w:r w:rsidRPr="002049D4">
        <w:rPr>
          <w:sz w:val="28"/>
          <w:szCs w:val="28"/>
        </w:rPr>
        <w:t xml:space="preserve">                                                              </w:t>
      </w:r>
      <w:r w:rsidR="0010300D" w:rsidRPr="002049D4">
        <w:rPr>
          <w:sz w:val="28"/>
          <w:szCs w:val="28"/>
        </w:rPr>
        <w:t xml:space="preserve">                      </w:t>
      </w:r>
      <w:r w:rsidRPr="002049D4">
        <w:rPr>
          <w:sz w:val="28"/>
          <w:szCs w:val="28"/>
        </w:rPr>
        <w:t>________________</w:t>
      </w:r>
      <w:r w:rsidR="00211DC9" w:rsidRPr="002049D4">
        <w:rPr>
          <w:sz w:val="28"/>
          <w:szCs w:val="28"/>
        </w:rPr>
        <w:t>______</w:t>
      </w:r>
      <w:r w:rsidRPr="002049D4">
        <w:rPr>
          <w:sz w:val="28"/>
          <w:szCs w:val="28"/>
        </w:rPr>
        <w:t>___</w:t>
      </w:r>
    </w:p>
    <w:p w:rsidR="000F2CBE" w:rsidRPr="002049D4" w:rsidRDefault="000F2CBE" w:rsidP="000F2CBE">
      <w:pPr>
        <w:jc w:val="both"/>
      </w:pPr>
      <w:r w:rsidRPr="002049D4">
        <w:t xml:space="preserve">                                                                           </w:t>
      </w:r>
      <w:r w:rsidR="00211DC9" w:rsidRPr="002049D4">
        <w:t xml:space="preserve">                      </w:t>
      </w:r>
      <w:r w:rsidRPr="002049D4">
        <w:t xml:space="preserve">  (Ф</w:t>
      </w:r>
      <w:r w:rsidR="00211DC9" w:rsidRPr="002049D4">
        <w:t>амилия имя отчество</w:t>
      </w:r>
      <w:r w:rsidRPr="002049D4">
        <w:t xml:space="preserve"> заявителя)</w:t>
      </w:r>
    </w:p>
    <w:p w:rsidR="000F2CBE" w:rsidRPr="002049D4" w:rsidRDefault="000F2CBE" w:rsidP="000F2CBE">
      <w:pPr>
        <w:jc w:val="both"/>
        <w:rPr>
          <w:sz w:val="28"/>
          <w:szCs w:val="28"/>
        </w:rPr>
      </w:pPr>
      <w:r w:rsidRPr="002049D4">
        <w:rPr>
          <w:sz w:val="28"/>
          <w:szCs w:val="28"/>
        </w:rPr>
        <w:t xml:space="preserve">                                                                                     </w:t>
      </w:r>
      <w:r w:rsidR="00177394" w:rsidRPr="002049D4">
        <w:rPr>
          <w:sz w:val="28"/>
          <w:szCs w:val="28"/>
        </w:rPr>
        <w:t>_</w:t>
      </w:r>
      <w:r w:rsidRPr="002049D4">
        <w:rPr>
          <w:sz w:val="28"/>
          <w:szCs w:val="28"/>
        </w:rPr>
        <w:t>_____________</w:t>
      </w:r>
      <w:r w:rsidR="00211DC9" w:rsidRPr="002049D4">
        <w:rPr>
          <w:sz w:val="28"/>
          <w:szCs w:val="28"/>
        </w:rPr>
        <w:t>______</w:t>
      </w:r>
      <w:r w:rsidRPr="002049D4">
        <w:rPr>
          <w:sz w:val="28"/>
          <w:szCs w:val="28"/>
        </w:rPr>
        <w:t>_____</w:t>
      </w:r>
    </w:p>
    <w:p w:rsidR="000F2CBE" w:rsidRPr="002049D4" w:rsidRDefault="000F2CBE" w:rsidP="000F2CBE">
      <w:pPr>
        <w:jc w:val="both"/>
      </w:pPr>
      <w:r w:rsidRPr="002049D4">
        <w:rPr>
          <w:sz w:val="28"/>
          <w:szCs w:val="28"/>
        </w:rPr>
        <w:t xml:space="preserve">                                                                                              </w:t>
      </w:r>
      <w:r w:rsidRPr="002049D4">
        <w:t>(адрес заявителя)</w:t>
      </w:r>
    </w:p>
    <w:p w:rsidR="000F2CBE" w:rsidRPr="002049D4" w:rsidRDefault="000F2CBE" w:rsidP="000F2CBE">
      <w:pPr>
        <w:jc w:val="both"/>
        <w:rPr>
          <w:sz w:val="28"/>
          <w:szCs w:val="28"/>
        </w:rPr>
      </w:pPr>
    </w:p>
    <w:p w:rsidR="000F2CBE" w:rsidRPr="002049D4" w:rsidRDefault="000F2CBE" w:rsidP="000F2CBE">
      <w:pPr>
        <w:jc w:val="center"/>
        <w:rPr>
          <w:sz w:val="28"/>
          <w:szCs w:val="28"/>
        </w:rPr>
      </w:pPr>
      <w:r w:rsidRPr="002049D4">
        <w:rPr>
          <w:sz w:val="28"/>
          <w:szCs w:val="28"/>
        </w:rPr>
        <w:t>Уважаемый (ая) _________________________!</w:t>
      </w:r>
    </w:p>
    <w:p w:rsidR="000F2CBE" w:rsidRPr="002049D4" w:rsidRDefault="000F2CBE" w:rsidP="000F2CBE">
      <w:pPr>
        <w:jc w:val="both"/>
      </w:pPr>
      <w:r w:rsidRPr="002049D4">
        <w:rPr>
          <w:sz w:val="28"/>
          <w:szCs w:val="28"/>
        </w:rPr>
        <w:t xml:space="preserve">                                                              </w:t>
      </w:r>
      <w:r w:rsidRPr="002049D4">
        <w:t>(имя, отчество заявителя)</w:t>
      </w:r>
    </w:p>
    <w:p w:rsidR="000F2CBE" w:rsidRPr="002049D4" w:rsidRDefault="000F2CBE" w:rsidP="000F2CBE">
      <w:pPr>
        <w:jc w:val="both"/>
        <w:rPr>
          <w:sz w:val="28"/>
          <w:szCs w:val="28"/>
        </w:rPr>
      </w:pPr>
    </w:p>
    <w:p w:rsidR="000F2CBE" w:rsidRPr="002049D4" w:rsidRDefault="000F2CBE" w:rsidP="000F2CBE">
      <w:pPr>
        <w:jc w:val="both"/>
        <w:rPr>
          <w:sz w:val="28"/>
          <w:szCs w:val="28"/>
        </w:rPr>
      </w:pPr>
      <w:r w:rsidRPr="002049D4">
        <w:rPr>
          <w:sz w:val="28"/>
          <w:szCs w:val="28"/>
        </w:rPr>
        <w:t xml:space="preserve">   </w:t>
      </w:r>
      <w:r w:rsidRPr="002049D4">
        <w:rPr>
          <w:sz w:val="28"/>
          <w:szCs w:val="28"/>
        </w:rPr>
        <w:tab/>
        <w:t xml:space="preserve"> </w:t>
      </w:r>
      <w:r w:rsidR="00AD633A" w:rsidRPr="002049D4">
        <w:rPr>
          <w:sz w:val="28"/>
          <w:szCs w:val="28"/>
        </w:rPr>
        <w:t xml:space="preserve">В соответствии с административным регламентом предоставления государственной услуги </w:t>
      </w:r>
      <w:r w:rsidR="00AD633A" w:rsidRPr="002049D4">
        <w:rPr>
          <w:kern w:val="36"/>
          <w:sz w:val="28"/>
          <w:szCs w:val="28"/>
        </w:rPr>
        <w:t>«Назначение выплаты вознаграждения опекунам совершеннолетних недееспособных граждан»</w:t>
      </w:r>
      <w:r w:rsidR="00AD633A" w:rsidRPr="002049D4">
        <w:rPr>
          <w:sz w:val="28"/>
          <w:szCs w:val="28"/>
        </w:rPr>
        <w:t xml:space="preserve"> сообщаем, что рассмотрение Вашего обращения продлено на срок не более чем на 30 дней в связи с направлением запроса, предусмотренного частью 2 </w:t>
      </w:r>
      <w:hyperlink r:id="rId18" w:history="1">
        <w:r w:rsidR="00AD633A" w:rsidRPr="002049D4">
          <w:rPr>
            <w:sz w:val="28"/>
            <w:szCs w:val="28"/>
          </w:rPr>
          <w:t>статьи 10</w:t>
        </w:r>
      </w:hyperlink>
      <w:r w:rsidR="00AD633A" w:rsidRPr="002049D4">
        <w:rPr>
          <w:sz w:val="28"/>
          <w:szCs w:val="28"/>
        </w:rPr>
        <w:t xml:space="preserve"> Федерального закона от 02.05.2006 № 59-ФЗ «О порядке рассмотрения обращений граждан Российской Федерации», </w:t>
      </w:r>
      <w:r w:rsidRPr="002049D4">
        <w:rPr>
          <w:sz w:val="28"/>
          <w:szCs w:val="28"/>
        </w:rPr>
        <w:t>в ____________________________________</w:t>
      </w:r>
      <w:r w:rsidR="00CA5141" w:rsidRPr="002049D4">
        <w:rPr>
          <w:sz w:val="28"/>
          <w:szCs w:val="28"/>
        </w:rPr>
        <w:t>_</w:t>
      </w:r>
      <w:r w:rsidR="00AD633A" w:rsidRPr="002049D4">
        <w:rPr>
          <w:sz w:val="28"/>
          <w:szCs w:val="28"/>
        </w:rPr>
        <w:t>____</w:t>
      </w:r>
      <w:r w:rsidR="00CA5141" w:rsidRPr="002049D4">
        <w:rPr>
          <w:sz w:val="28"/>
          <w:szCs w:val="28"/>
        </w:rPr>
        <w:t>____</w:t>
      </w:r>
    </w:p>
    <w:p w:rsidR="000F2CBE" w:rsidRPr="002049D4" w:rsidRDefault="000F2CBE" w:rsidP="000F2CBE">
      <w:pPr>
        <w:jc w:val="both"/>
        <w:rPr>
          <w:sz w:val="28"/>
          <w:szCs w:val="28"/>
        </w:rPr>
      </w:pPr>
      <w:r w:rsidRPr="002049D4">
        <w:rPr>
          <w:sz w:val="28"/>
          <w:szCs w:val="28"/>
        </w:rPr>
        <w:t>_______________________________________________________________</w:t>
      </w:r>
      <w:r w:rsidR="00CA5141" w:rsidRPr="002049D4">
        <w:rPr>
          <w:sz w:val="28"/>
          <w:szCs w:val="28"/>
        </w:rPr>
        <w:t>___</w:t>
      </w:r>
      <w:r w:rsidRPr="002049D4">
        <w:rPr>
          <w:sz w:val="28"/>
          <w:szCs w:val="28"/>
        </w:rPr>
        <w:t>__.</w:t>
      </w:r>
    </w:p>
    <w:p w:rsidR="000F2CBE" w:rsidRPr="002049D4" w:rsidRDefault="000F2CBE" w:rsidP="000F2CBE">
      <w:pPr>
        <w:jc w:val="both"/>
      </w:pPr>
      <w:r w:rsidRPr="002049D4">
        <w:rPr>
          <w:sz w:val="28"/>
          <w:szCs w:val="28"/>
        </w:rPr>
        <w:t xml:space="preserve">                                 </w:t>
      </w:r>
      <w:r w:rsidRPr="002049D4">
        <w:t>(наименование учреждения, организации)</w:t>
      </w:r>
    </w:p>
    <w:p w:rsidR="000F2CBE" w:rsidRPr="002049D4" w:rsidRDefault="000F2CBE" w:rsidP="000F2CBE">
      <w:pPr>
        <w:tabs>
          <w:tab w:val="left" w:pos="2528"/>
        </w:tabs>
        <w:jc w:val="both"/>
        <w:rPr>
          <w:sz w:val="28"/>
          <w:szCs w:val="28"/>
        </w:rPr>
      </w:pPr>
      <w:r w:rsidRPr="002049D4">
        <w:rPr>
          <w:sz w:val="28"/>
          <w:szCs w:val="28"/>
        </w:rPr>
        <w:tab/>
      </w:r>
    </w:p>
    <w:p w:rsidR="000F2CBE" w:rsidRPr="002049D4" w:rsidRDefault="000F2CBE" w:rsidP="000F2CBE">
      <w:pPr>
        <w:jc w:val="both"/>
        <w:rPr>
          <w:sz w:val="28"/>
          <w:szCs w:val="28"/>
        </w:rPr>
      </w:pPr>
      <w:r w:rsidRPr="002049D4">
        <w:rPr>
          <w:sz w:val="28"/>
          <w:szCs w:val="28"/>
        </w:rPr>
        <w:t xml:space="preserve">   </w:t>
      </w:r>
      <w:r w:rsidRPr="002049D4">
        <w:rPr>
          <w:sz w:val="28"/>
          <w:szCs w:val="28"/>
        </w:rPr>
        <w:tab/>
        <w:t xml:space="preserve"> Ответ по существу обращения Вам будет направлен в срок до _____</w:t>
      </w:r>
      <w:r w:rsidR="0010300D" w:rsidRPr="002049D4">
        <w:rPr>
          <w:sz w:val="28"/>
          <w:szCs w:val="28"/>
        </w:rPr>
        <w:t>___</w:t>
      </w:r>
      <w:r w:rsidRPr="002049D4">
        <w:rPr>
          <w:sz w:val="28"/>
          <w:szCs w:val="28"/>
        </w:rPr>
        <w:t>_.</w:t>
      </w:r>
    </w:p>
    <w:p w:rsidR="000F2CBE" w:rsidRPr="002049D4" w:rsidRDefault="000F2CBE" w:rsidP="000F2CBE">
      <w:pPr>
        <w:jc w:val="both"/>
      </w:pPr>
      <w:r w:rsidRPr="002049D4">
        <w:t xml:space="preserve">                                                                                                                                         (дата)</w:t>
      </w:r>
    </w:p>
    <w:p w:rsidR="000F2CBE" w:rsidRPr="002049D4" w:rsidRDefault="000F2CBE" w:rsidP="000F2CBE">
      <w:pPr>
        <w:jc w:val="both"/>
        <w:rPr>
          <w:sz w:val="28"/>
          <w:szCs w:val="28"/>
        </w:rPr>
      </w:pPr>
    </w:p>
    <w:p w:rsidR="00211DC9" w:rsidRPr="002049D4" w:rsidRDefault="000F2CBE" w:rsidP="000F2CBE">
      <w:pPr>
        <w:jc w:val="both"/>
        <w:rPr>
          <w:sz w:val="28"/>
          <w:szCs w:val="28"/>
        </w:rPr>
      </w:pPr>
      <w:r w:rsidRPr="002049D4">
        <w:rPr>
          <w:sz w:val="28"/>
          <w:szCs w:val="28"/>
        </w:rPr>
        <w:t>Руководитель органа</w:t>
      </w:r>
    </w:p>
    <w:p w:rsidR="000F2CBE" w:rsidRPr="002049D4" w:rsidRDefault="000F2CBE" w:rsidP="000F2CBE">
      <w:pPr>
        <w:jc w:val="both"/>
        <w:rPr>
          <w:sz w:val="28"/>
          <w:szCs w:val="28"/>
        </w:rPr>
      </w:pPr>
      <w:r w:rsidRPr="002049D4">
        <w:rPr>
          <w:sz w:val="28"/>
          <w:szCs w:val="28"/>
        </w:rPr>
        <w:t>опеки</w:t>
      </w:r>
      <w:r w:rsidR="00211DC9" w:rsidRPr="002049D4">
        <w:rPr>
          <w:sz w:val="28"/>
          <w:szCs w:val="28"/>
        </w:rPr>
        <w:t xml:space="preserve"> и попечительства  </w:t>
      </w:r>
      <w:r w:rsidR="00211DC9" w:rsidRPr="002049D4">
        <w:rPr>
          <w:sz w:val="28"/>
          <w:szCs w:val="28"/>
        </w:rPr>
        <w:tab/>
      </w:r>
      <w:r w:rsidR="00211DC9" w:rsidRPr="002049D4">
        <w:rPr>
          <w:sz w:val="28"/>
          <w:szCs w:val="28"/>
        </w:rPr>
        <w:tab/>
      </w:r>
      <w:r w:rsidRPr="002049D4">
        <w:rPr>
          <w:sz w:val="28"/>
          <w:szCs w:val="28"/>
        </w:rPr>
        <w:t>_________________    _________________</w:t>
      </w:r>
    </w:p>
    <w:p w:rsidR="000F2CBE" w:rsidRPr="002049D4" w:rsidRDefault="000F2CBE" w:rsidP="000F2CBE">
      <w:pPr>
        <w:jc w:val="both"/>
      </w:pPr>
      <w:r w:rsidRPr="002049D4">
        <w:rPr>
          <w:sz w:val="28"/>
          <w:szCs w:val="28"/>
        </w:rPr>
        <w:t xml:space="preserve">                                                            (</w:t>
      </w:r>
      <w:r w:rsidRPr="002049D4">
        <w:t>подпись руководителя)     (расшифровка подписи)</w:t>
      </w:r>
    </w:p>
    <w:p w:rsidR="000F2CBE" w:rsidRPr="002049D4" w:rsidRDefault="000F2CBE" w:rsidP="000F2CBE">
      <w:pPr>
        <w:jc w:val="both"/>
      </w:pPr>
    </w:p>
    <w:p w:rsidR="000F2CBE" w:rsidRPr="002049D4" w:rsidRDefault="000F2CBE" w:rsidP="000F2CBE">
      <w:pPr>
        <w:jc w:val="both"/>
        <w:rPr>
          <w:sz w:val="28"/>
          <w:szCs w:val="28"/>
        </w:rPr>
      </w:pPr>
    </w:p>
    <w:p w:rsidR="000F2CBE" w:rsidRPr="002049D4" w:rsidRDefault="000F2CBE" w:rsidP="000F2CBE">
      <w:pPr>
        <w:jc w:val="both"/>
        <w:rPr>
          <w:sz w:val="28"/>
          <w:szCs w:val="28"/>
        </w:rPr>
      </w:pPr>
    </w:p>
    <w:p w:rsidR="000F2CBE" w:rsidRPr="002049D4" w:rsidRDefault="000F2CBE" w:rsidP="000F2CBE">
      <w:pPr>
        <w:jc w:val="center"/>
        <w:rPr>
          <w:sz w:val="28"/>
          <w:szCs w:val="28"/>
        </w:rPr>
      </w:pPr>
      <w:r w:rsidRPr="002049D4">
        <w:rPr>
          <w:sz w:val="28"/>
          <w:szCs w:val="28"/>
        </w:rPr>
        <w:t>_______________</w:t>
      </w:r>
    </w:p>
    <w:p w:rsidR="000F2CBE" w:rsidRPr="002049D4" w:rsidRDefault="000F2CBE" w:rsidP="000F2CBE">
      <w:pPr>
        <w:jc w:val="both"/>
        <w:rPr>
          <w:sz w:val="28"/>
          <w:szCs w:val="28"/>
        </w:rPr>
      </w:pPr>
    </w:p>
    <w:p w:rsidR="000F2CBE" w:rsidRPr="002049D4" w:rsidRDefault="000F2CBE" w:rsidP="000F2CBE">
      <w:pPr>
        <w:jc w:val="both"/>
        <w:rPr>
          <w:sz w:val="28"/>
          <w:szCs w:val="28"/>
        </w:rPr>
      </w:pPr>
    </w:p>
    <w:p w:rsidR="000F2CBE" w:rsidRPr="002049D4" w:rsidRDefault="000F2CBE" w:rsidP="000F2CBE">
      <w:pPr>
        <w:autoSpaceDE w:val="0"/>
        <w:autoSpaceDN w:val="0"/>
        <w:adjustRightInd w:val="0"/>
        <w:ind w:firstLine="540"/>
        <w:jc w:val="both"/>
        <w:rPr>
          <w:sz w:val="28"/>
          <w:szCs w:val="28"/>
        </w:rPr>
      </w:pPr>
    </w:p>
    <w:p w:rsidR="000F2CBE" w:rsidRPr="002049D4" w:rsidRDefault="000F2CBE" w:rsidP="000F2CBE">
      <w:pPr>
        <w:autoSpaceDE w:val="0"/>
        <w:autoSpaceDN w:val="0"/>
        <w:adjustRightInd w:val="0"/>
        <w:ind w:firstLine="540"/>
        <w:jc w:val="both"/>
        <w:rPr>
          <w:sz w:val="28"/>
          <w:szCs w:val="28"/>
        </w:rPr>
      </w:pPr>
    </w:p>
    <w:p w:rsidR="00B53697" w:rsidRPr="002049D4" w:rsidRDefault="00B53697" w:rsidP="000F2CBE">
      <w:pPr>
        <w:autoSpaceDE w:val="0"/>
        <w:autoSpaceDN w:val="0"/>
        <w:adjustRightInd w:val="0"/>
        <w:ind w:firstLine="540"/>
        <w:jc w:val="both"/>
        <w:rPr>
          <w:sz w:val="28"/>
          <w:szCs w:val="28"/>
        </w:rPr>
      </w:pPr>
    </w:p>
    <w:p w:rsidR="000F2CBE" w:rsidRPr="002049D4" w:rsidRDefault="000F2CBE" w:rsidP="000F2CBE">
      <w:pPr>
        <w:autoSpaceDE w:val="0"/>
        <w:autoSpaceDN w:val="0"/>
        <w:adjustRightInd w:val="0"/>
        <w:ind w:firstLine="540"/>
        <w:jc w:val="both"/>
        <w:rPr>
          <w:sz w:val="28"/>
          <w:szCs w:val="28"/>
        </w:rPr>
      </w:pPr>
    </w:p>
    <w:p w:rsidR="000F2CBE" w:rsidRPr="002049D4" w:rsidRDefault="000F2CBE" w:rsidP="000F2CBE">
      <w:pPr>
        <w:autoSpaceDE w:val="0"/>
        <w:autoSpaceDN w:val="0"/>
        <w:adjustRightInd w:val="0"/>
        <w:ind w:firstLine="540"/>
        <w:jc w:val="both"/>
        <w:rPr>
          <w:sz w:val="28"/>
          <w:szCs w:val="28"/>
        </w:rPr>
      </w:pPr>
    </w:p>
    <w:p w:rsidR="00740FB9" w:rsidRPr="002049D4" w:rsidRDefault="00740FB9" w:rsidP="000F2CBE">
      <w:pPr>
        <w:autoSpaceDE w:val="0"/>
        <w:autoSpaceDN w:val="0"/>
        <w:adjustRightInd w:val="0"/>
        <w:ind w:firstLine="540"/>
        <w:jc w:val="both"/>
        <w:rPr>
          <w:sz w:val="28"/>
          <w:szCs w:val="28"/>
        </w:rPr>
      </w:pPr>
    </w:p>
    <w:p w:rsidR="00164797" w:rsidRPr="002049D4" w:rsidRDefault="00164797" w:rsidP="000F2CBE">
      <w:pPr>
        <w:autoSpaceDE w:val="0"/>
        <w:autoSpaceDN w:val="0"/>
        <w:adjustRightInd w:val="0"/>
        <w:ind w:firstLine="540"/>
        <w:jc w:val="both"/>
        <w:rPr>
          <w:sz w:val="28"/>
          <w:szCs w:val="28"/>
        </w:rPr>
      </w:pPr>
    </w:p>
    <w:p w:rsidR="000F2CBE" w:rsidRPr="002049D4" w:rsidRDefault="000F2CBE" w:rsidP="000F2CBE">
      <w:pPr>
        <w:autoSpaceDE w:val="0"/>
        <w:autoSpaceDN w:val="0"/>
        <w:adjustRightInd w:val="0"/>
        <w:ind w:firstLine="540"/>
        <w:jc w:val="both"/>
        <w:rPr>
          <w:sz w:val="28"/>
          <w:szCs w:val="28"/>
        </w:rPr>
      </w:pPr>
    </w:p>
    <w:p w:rsidR="00B53697" w:rsidRPr="002049D4" w:rsidRDefault="00B53697" w:rsidP="00B53697">
      <w:pPr>
        <w:autoSpaceDE w:val="0"/>
        <w:autoSpaceDN w:val="0"/>
        <w:adjustRightInd w:val="0"/>
        <w:ind w:firstLine="5387"/>
        <w:outlineLvl w:val="1"/>
        <w:rPr>
          <w:sz w:val="28"/>
          <w:szCs w:val="28"/>
        </w:rPr>
      </w:pPr>
      <w:r w:rsidRPr="002049D4">
        <w:rPr>
          <w:sz w:val="28"/>
          <w:szCs w:val="28"/>
        </w:rPr>
        <w:lastRenderedPageBreak/>
        <w:t xml:space="preserve">Приложение № </w:t>
      </w:r>
      <w:r w:rsidR="002B05EE" w:rsidRPr="002049D4">
        <w:rPr>
          <w:sz w:val="28"/>
          <w:szCs w:val="28"/>
        </w:rPr>
        <w:t>2</w:t>
      </w:r>
    </w:p>
    <w:p w:rsidR="00B53697" w:rsidRPr="002049D4" w:rsidRDefault="00B53697" w:rsidP="00B53697">
      <w:pPr>
        <w:autoSpaceDE w:val="0"/>
        <w:autoSpaceDN w:val="0"/>
        <w:adjustRightInd w:val="0"/>
        <w:ind w:firstLine="5387"/>
        <w:rPr>
          <w:sz w:val="28"/>
          <w:szCs w:val="28"/>
        </w:rPr>
      </w:pPr>
      <w:r w:rsidRPr="002049D4">
        <w:rPr>
          <w:sz w:val="28"/>
          <w:szCs w:val="28"/>
        </w:rPr>
        <w:t>к Административному регламенту</w:t>
      </w:r>
    </w:p>
    <w:p w:rsidR="000F2CBE" w:rsidRPr="002049D4" w:rsidRDefault="000F2CBE" w:rsidP="000F2CBE">
      <w:pPr>
        <w:jc w:val="right"/>
        <w:rPr>
          <w:sz w:val="28"/>
          <w:szCs w:val="28"/>
        </w:rPr>
      </w:pPr>
    </w:p>
    <w:p w:rsidR="000F2CBE" w:rsidRPr="002049D4" w:rsidRDefault="000F2CBE" w:rsidP="000F2CBE">
      <w:pPr>
        <w:jc w:val="both"/>
        <w:rPr>
          <w:sz w:val="28"/>
          <w:szCs w:val="28"/>
        </w:rPr>
      </w:pPr>
    </w:p>
    <w:p w:rsidR="000F2CBE" w:rsidRPr="002049D4" w:rsidRDefault="000F2CBE" w:rsidP="000F2CBE">
      <w:pPr>
        <w:jc w:val="center"/>
        <w:rPr>
          <w:b/>
          <w:sz w:val="28"/>
          <w:szCs w:val="28"/>
        </w:rPr>
      </w:pPr>
      <w:r w:rsidRPr="002049D4">
        <w:rPr>
          <w:b/>
          <w:sz w:val="28"/>
          <w:szCs w:val="28"/>
        </w:rPr>
        <w:t>Форма журнала предварительной записи граждан</w:t>
      </w:r>
      <w:r w:rsidRPr="002049D4">
        <w:rPr>
          <w:sz w:val="28"/>
          <w:szCs w:val="28"/>
        </w:rPr>
        <w:t xml:space="preserve"> </w:t>
      </w:r>
      <w:r w:rsidRPr="002049D4">
        <w:rPr>
          <w:b/>
          <w:sz w:val="28"/>
          <w:szCs w:val="28"/>
        </w:rPr>
        <w:t>на консультирование</w:t>
      </w:r>
    </w:p>
    <w:p w:rsidR="000F2CBE" w:rsidRPr="002049D4" w:rsidRDefault="000F2CBE" w:rsidP="000F2CBE">
      <w:pPr>
        <w:jc w:val="center"/>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68"/>
        <w:gridCol w:w="2391"/>
        <w:gridCol w:w="1695"/>
        <w:gridCol w:w="1975"/>
      </w:tblGrid>
      <w:tr w:rsidR="000F2CBE" w:rsidRPr="002049D4" w:rsidTr="00CA7321">
        <w:tc>
          <w:tcPr>
            <w:tcW w:w="1560" w:type="dxa"/>
          </w:tcPr>
          <w:p w:rsidR="000F2CBE" w:rsidRPr="002049D4" w:rsidRDefault="000F2CBE" w:rsidP="00CA7321">
            <w:pPr>
              <w:jc w:val="center"/>
            </w:pPr>
            <w:r w:rsidRPr="002049D4">
              <w:t>№ п/п</w:t>
            </w:r>
          </w:p>
        </w:tc>
        <w:tc>
          <w:tcPr>
            <w:tcW w:w="2268" w:type="dxa"/>
          </w:tcPr>
          <w:p w:rsidR="000F2CBE" w:rsidRPr="002049D4" w:rsidRDefault="000F2CBE" w:rsidP="00CA7321">
            <w:pPr>
              <w:jc w:val="center"/>
            </w:pPr>
            <w:r w:rsidRPr="002049D4">
              <w:t>Фамилия, имя, отчество заявителя</w:t>
            </w:r>
          </w:p>
        </w:tc>
        <w:tc>
          <w:tcPr>
            <w:tcW w:w="2391" w:type="dxa"/>
          </w:tcPr>
          <w:p w:rsidR="000F2CBE" w:rsidRPr="002049D4" w:rsidRDefault="000F2CBE" w:rsidP="00CA7321">
            <w:pPr>
              <w:jc w:val="center"/>
            </w:pPr>
            <w:r w:rsidRPr="002049D4">
              <w:t>Адрес регистрации, места жительства</w:t>
            </w:r>
            <w:r w:rsidR="005B171B" w:rsidRPr="002049D4">
              <w:t>, контактный телефон</w:t>
            </w:r>
          </w:p>
        </w:tc>
        <w:tc>
          <w:tcPr>
            <w:tcW w:w="1695" w:type="dxa"/>
          </w:tcPr>
          <w:p w:rsidR="000F2CBE" w:rsidRPr="002049D4" w:rsidRDefault="000F2CBE" w:rsidP="00CA7321">
            <w:pPr>
              <w:jc w:val="center"/>
            </w:pPr>
            <w:r w:rsidRPr="002049D4">
              <w:t>Дата и время приема</w:t>
            </w:r>
          </w:p>
        </w:tc>
        <w:tc>
          <w:tcPr>
            <w:tcW w:w="1975" w:type="dxa"/>
          </w:tcPr>
          <w:p w:rsidR="000F2CBE" w:rsidRPr="002049D4" w:rsidRDefault="000F2CBE" w:rsidP="00CA7321">
            <w:pPr>
              <w:jc w:val="center"/>
            </w:pPr>
            <w:r w:rsidRPr="002049D4">
              <w:t>Причина обращения</w:t>
            </w:r>
          </w:p>
        </w:tc>
      </w:tr>
      <w:tr w:rsidR="000F2CBE" w:rsidRPr="002049D4" w:rsidTr="00CA7321">
        <w:tc>
          <w:tcPr>
            <w:tcW w:w="1560" w:type="dxa"/>
          </w:tcPr>
          <w:p w:rsidR="000F2CBE" w:rsidRPr="002049D4" w:rsidRDefault="00211DC9" w:rsidP="00CA7321">
            <w:pPr>
              <w:jc w:val="center"/>
            </w:pPr>
            <w:r w:rsidRPr="002049D4">
              <w:t>1</w:t>
            </w:r>
          </w:p>
        </w:tc>
        <w:tc>
          <w:tcPr>
            <w:tcW w:w="2268" w:type="dxa"/>
          </w:tcPr>
          <w:p w:rsidR="000F2CBE" w:rsidRPr="002049D4" w:rsidRDefault="00211DC9" w:rsidP="00CA7321">
            <w:pPr>
              <w:jc w:val="center"/>
            </w:pPr>
            <w:r w:rsidRPr="002049D4">
              <w:t>2</w:t>
            </w:r>
          </w:p>
        </w:tc>
        <w:tc>
          <w:tcPr>
            <w:tcW w:w="2391" w:type="dxa"/>
          </w:tcPr>
          <w:p w:rsidR="000F2CBE" w:rsidRPr="002049D4" w:rsidRDefault="00211DC9" w:rsidP="00CA7321">
            <w:pPr>
              <w:jc w:val="center"/>
            </w:pPr>
            <w:r w:rsidRPr="002049D4">
              <w:t>3</w:t>
            </w:r>
          </w:p>
        </w:tc>
        <w:tc>
          <w:tcPr>
            <w:tcW w:w="1695" w:type="dxa"/>
          </w:tcPr>
          <w:p w:rsidR="000F2CBE" w:rsidRPr="002049D4" w:rsidRDefault="00211DC9" w:rsidP="00CA7321">
            <w:pPr>
              <w:jc w:val="center"/>
            </w:pPr>
            <w:r w:rsidRPr="002049D4">
              <w:t>4</w:t>
            </w:r>
          </w:p>
        </w:tc>
        <w:tc>
          <w:tcPr>
            <w:tcW w:w="1975" w:type="dxa"/>
          </w:tcPr>
          <w:p w:rsidR="000F2CBE" w:rsidRPr="002049D4" w:rsidRDefault="00211DC9" w:rsidP="00CA7321">
            <w:pPr>
              <w:jc w:val="center"/>
            </w:pPr>
            <w:r w:rsidRPr="002049D4">
              <w:t>5</w:t>
            </w:r>
          </w:p>
        </w:tc>
      </w:tr>
      <w:tr w:rsidR="000F2CBE" w:rsidRPr="002049D4" w:rsidTr="00CA7321">
        <w:tc>
          <w:tcPr>
            <w:tcW w:w="1560" w:type="dxa"/>
          </w:tcPr>
          <w:p w:rsidR="000F2CBE" w:rsidRPr="002049D4" w:rsidRDefault="000F2CBE" w:rsidP="00CA7321">
            <w:pPr>
              <w:jc w:val="center"/>
            </w:pPr>
          </w:p>
        </w:tc>
        <w:tc>
          <w:tcPr>
            <w:tcW w:w="2268" w:type="dxa"/>
          </w:tcPr>
          <w:p w:rsidR="000F2CBE" w:rsidRPr="002049D4" w:rsidRDefault="000F2CBE" w:rsidP="00CA7321">
            <w:pPr>
              <w:jc w:val="center"/>
            </w:pPr>
          </w:p>
        </w:tc>
        <w:tc>
          <w:tcPr>
            <w:tcW w:w="2391" w:type="dxa"/>
          </w:tcPr>
          <w:p w:rsidR="000F2CBE" w:rsidRPr="002049D4" w:rsidRDefault="000F2CBE" w:rsidP="00CA7321">
            <w:pPr>
              <w:jc w:val="center"/>
            </w:pPr>
          </w:p>
        </w:tc>
        <w:tc>
          <w:tcPr>
            <w:tcW w:w="1695" w:type="dxa"/>
          </w:tcPr>
          <w:p w:rsidR="000F2CBE" w:rsidRPr="002049D4" w:rsidRDefault="000F2CBE" w:rsidP="00CA7321">
            <w:pPr>
              <w:jc w:val="center"/>
            </w:pPr>
          </w:p>
        </w:tc>
        <w:tc>
          <w:tcPr>
            <w:tcW w:w="1975" w:type="dxa"/>
          </w:tcPr>
          <w:p w:rsidR="000F2CBE" w:rsidRPr="002049D4" w:rsidRDefault="000F2CBE" w:rsidP="00CA7321">
            <w:pPr>
              <w:jc w:val="center"/>
            </w:pPr>
          </w:p>
        </w:tc>
      </w:tr>
    </w:tbl>
    <w:p w:rsidR="000F2CBE" w:rsidRPr="002049D4" w:rsidRDefault="000F2CBE" w:rsidP="000F2CBE">
      <w:pPr>
        <w:jc w:val="center"/>
        <w:rPr>
          <w:sz w:val="28"/>
          <w:szCs w:val="28"/>
        </w:rPr>
      </w:pPr>
    </w:p>
    <w:p w:rsidR="000F2CBE" w:rsidRPr="002049D4" w:rsidRDefault="000F2CBE" w:rsidP="000F2CBE">
      <w:pPr>
        <w:jc w:val="center"/>
        <w:rPr>
          <w:sz w:val="28"/>
          <w:szCs w:val="28"/>
        </w:rPr>
      </w:pPr>
    </w:p>
    <w:p w:rsidR="000F2CBE" w:rsidRPr="002049D4" w:rsidRDefault="000F2CBE" w:rsidP="000F2CBE">
      <w:pPr>
        <w:jc w:val="center"/>
      </w:pPr>
      <w:r w:rsidRPr="002049D4">
        <w:t>_____________________</w:t>
      </w:r>
    </w:p>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0F2CBE" w:rsidRPr="002049D4" w:rsidRDefault="000F2CBE" w:rsidP="000F2CBE"/>
    <w:p w:rsidR="00211DC9" w:rsidRPr="002049D4" w:rsidRDefault="00211DC9" w:rsidP="000F2CBE"/>
    <w:p w:rsidR="00211DC9" w:rsidRPr="002049D4" w:rsidRDefault="00211DC9" w:rsidP="000F2CBE"/>
    <w:p w:rsidR="00B403CE" w:rsidRPr="002049D4" w:rsidRDefault="00B403CE">
      <w:pPr>
        <w:rPr>
          <w:sz w:val="28"/>
          <w:szCs w:val="28"/>
        </w:rPr>
      </w:pPr>
      <w:r w:rsidRPr="002049D4">
        <w:rPr>
          <w:sz w:val="28"/>
          <w:szCs w:val="28"/>
        </w:rPr>
        <w:br w:type="page"/>
      </w:r>
    </w:p>
    <w:p w:rsidR="00B53697" w:rsidRPr="002049D4" w:rsidRDefault="002B05EE" w:rsidP="00B53697">
      <w:pPr>
        <w:autoSpaceDE w:val="0"/>
        <w:autoSpaceDN w:val="0"/>
        <w:adjustRightInd w:val="0"/>
        <w:ind w:firstLine="5387"/>
        <w:outlineLvl w:val="1"/>
        <w:rPr>
          <w:sz w:val="28"/>
          <w:szCs w:val="28"/>
        </w:rPr>
      </w:pPr>
      <w:r w:rsidRPr="002049D4">
        <w:rPr>
          <w:sz w:val="28"/>
          <w:szCs w:val="28"/>
        </w:rPr>
        <w:lastRenderedPageBreak/>
        <w:t>Приложение № 3</w:t>
      </w:r>
    </w:p>
    <w:p w:rsidR="00B53697" w:rsidRPr="002049D4" w:rsidRDefault="00B53697" w:rsidP="00B53697">
      <w:pPr>
        <w:autoSpaceDE w:val="0"/>
        <w:autoSpaceDN w:val="0"/>
        <w:adjustRightInd w:val="0"/>
        <w:ind w:firstLine="5387"/>
        <w:rPr>
          <w:sz w:val="28"/>
          <w:szCs w:val="28"/>
        </w:rPr>
      </w:pPr>
      <w:r w:rsidRPr="002049D4">
        <w:rPr>
          <w:sz w:val="28"/>
          <w:szCs w:val="28"/>
        </w:rPr>
        <w:t>к Административному регламенту</w:t>
      </w:r>
    </w:p>
    <w:p w:rsidR="00185CF4" w:rsidRPr="002049D4" w:rsidRDefault="00185CF4" w:rsidP="00185CF4">
      <w:pPr>
        <w:spacing w:before="120"/>
        <w:ind w:left="4536"/>
      </w:pPr>
    </w:p>
    <w:p w:rsidR="00185CF4" w:rsidRPr="002049D4" w:rsidRDefault="00185CF4" w:rsidP="00185CF4">
      <w:pPr>
        <w:pBdr>
          <w:top w:val="single" w:sz="4" w:space="1" w:color="auto"/>
        </w:pBdr>
        <w:ind w:left="4536"/>
        <w:jc w:val="center"/>
        <w:rPr>
          <w:sz w:val="18"/>
          <w:szCs w:val="18"/>
        </w:rPr>
      </w:pPr>
      <w:r w:rsidRPr="002049D4">
        <w:rPr>
          <w:sz w:val="18"/>
          <w:szCs w:val="18"/>
        </w:rPr>
        <w:t>(наименование органа опеки и попечительства)</w:t>
      </w:r>
    </w:p>
    <w:p w:rsidR="00185CF4" w:rsidRPr="002049D4" w:rsidRDefault="00185CF4" w:rsidP="00921E36">
      <w:pPr>
        <w:ind w:left="4536"/>
        <w:rPr>
          <w:sz w:val="2"/>
          <w:szCs w:val="2"/>
        </w:rPr>
      </w:pPr>
      <w:r w:rsidRPr="002049D4">
        <w:t xml:space="preserve">от </w:t>
      </w:r>
      <w:r w:rsidR="00921E36" w:rsidRPr="002049D4">
        <w:t xml:space="preserve">опекуна </w:t>
      </w:r>
    </w:p>
    <w:p w:rsidR="00185CF4" w:rsidRPr="002049D4" w:rsidRDefault="00185CF4" w:rsidP="00185CF4">
      <w:pPr>
        <w:ind w:left="4536"/>
      </w:pPr>
    </w:p>
    <w:p w:rsidR="00185CF4" w:rsidRPr="002049D4" w:rsidRDefault="00185CF4" w:rsidP="00185CF4">
      <w:pPr>
        <w:pBdr>
          <w:top w:val="single" w:sz="4" w:space="1" w:color="auto"/>
        </w:pBdr>
        <w:ind w:left="4536"/>
        <w:rPr>
          <w:sz w:val="2"/>
          <w:szCs w:val="2"/>
        </w:rPr>
      </w:pPr>
    </w:p>
    <w:p w:rsidR="00185CF4" w:rsidRPr="002049D4" w:rsidRDefault="00185CF4" w:rsidP="00185CF4">
      <w:pPr>
        <w:ind w:left="4536"/>
      </w:pPr>
    </w:p>
    <w:p w:rsidR="00185CF4" w:rsidRPr="002049D4" w:rsidRDefault="00185CF4" w:rsidP="00185CF4">
      <w:pPr>
        <w:pBdr>
          <w:top w:val="single" w:sz="4" w:space="1" w:color="auto"/>
        </w:pBdr>
        <w:ind w:left="4536"/>
        <w:rPr>
          <w:sz w:val="2"/>
          <w:szCs w:val="2"/>
        </w:rPr>
      </w:pPr>
    </w:p>
    <w:p w:rsidR="00185CF4" w:rsidRPr="002049D4" w:rsidRDefault="00185CF4" w:rsidP="00185CF4">
      <w:pPr>
        <w:ind w:left="4536"/>
      </w:pPr>
    </w:p>
    <w:p w:rsidR="00185CF4" w:rsidRPr="002049D4" w:rsidRDefault="00185CF4" w:rsidP="00185CF4">
      <w:pPr>
        <w:pBdr>
          <w:top w:val="single" w:sz="4" w:space="1" w:color="auto"/>
        </w:pBdr>
        <w:ind w:left="4536"/>
        <w:rPr>
          <w:sz w:val="2"/>
          <w:szCs w:val="2"/>
        </w:rPr>
      </w:pPr>
    </w:p>
    <w:p w:rsidR="00315927" w:rsidRPr="002049D4" w:rsidRDefault="006F4116" w:rsidP="00185CF4">
      <w:pPr>
        <w:pBdr>
          <w:top w:val="single" w:sz="4" w:space="1" w:color="auto"/>
        </w:pBdr>
        <w:ind w:left="4536"/>
        <w:jc w:val="center"/>
        <w:rPr>
          <w:sz w:val="16"/>
          <w:szCs w:val="16"/>
        </w:rPr>
      </w:pPr>
      <w:r w:rsidRPr="002049D4">
        <w:rPr>
          <w:sz w:val="16"/>
          <w:szCs w:val="16"/>
        </w:rPr>
        <w:t xml:space="preserve"> </w:t>
      </w:r>
      <w:r w:rsidR="00185CF4" w:rsidRPr="002049D4">
        <w:rPr>
          <w:sz w:val="16"/>
          <w:szCs w:val="16"/>
        </w:rPr>
        <w:t xml:space="preserve">(фамилия, имя, отчество (при наличии),  </w:t>
      </w:r>
      <w:r w:rsidR="00A34EDB" w:rsidRPr="002049D4">
        <w:rPr>
          <w:sz w:val="16"/>
          <w:szCs w:val="16"/>
        </w:rPr>
        <w:t>дата рождения,</w:t>
      </w:r>
    </w:p>
    <w:p w:rsidR="00185CF4" w:rsidRPr="002049D4" w:rsidRDefault="00185CF4" w:rsidP="00185CF4">
      <w:pPr>
        <w:pBdr>
          <w:top w:val="single" w:sz="4" w:space="1" w:color="auto"/>
        </w:pBdr>
        <w:ind w:left="4536"/>
        <w:jc w:val="center"/>
        <w:rPr>
          <w:sz w:val="16"/>
          <w:szCs w:val="16"/>
        </w:rPr>
      </w:pPr>
      <w:r w:rsidRPr="002049D4">
        <w:rPr>
          <w:sz w:val="16"/>
          <w:szCs w:val="16"/>
        </w:rPr>
        <w:t xml:space="preserve"> адрес места фактического проживания </w:t>
      </w:r>
      <w:r w:rsidR="00CE7532" w:rsidRPr="002049D4">
        <w:rPr>
          <w:sz w:val="16"/>
          <w:szCs w:val="16"/>
        </w:rPr>
        <w:t>опекуна</w:t>
      </w:r>
      <w:r w:rsidRPr="002049D4">
        <w:rPr>
          <w:sz w:val="16"/>
          <w:szCs w:val="16"/>
        </w:rPr>
        <w:t>)</w:t>
      </w:r>
    </w:p>
    <w:p w:rsidR="00921E36" w:rsidRPr="002049D4" w:rsidRDefault="00921E36" w:rsidP="00921E36">
      <w:pPr>
        <w:pBdr>
          <w:top w:val="single" w:sz="4" w:space="1" w:color="auto"/>
        </w:pBdr>
        <w:ind w:left="4536"/>
      </w:pPr>
      <w:r w:rsidRPr="002049D4">
        <w:t>исполняющего обязанности опекуна на основании _________________________________</w:t>
      </w:r>
    </w:p>
    <w:p w:rsidR="00921E36" w:rsidRPr="002049D4" w:rsidRDefault="00921E36" w:rsidP="00921E36">
      <w:pPr>
        <w:pBdr>
          <w:top w:val="single" w:sz="4" w:space="1" w:color="auto"/>
        </w:pBdr>
        <w:ind w:left="4536"/>
        <w:jc w:val="center"/>
        <w:rPr>
          <w:sz w:val="18"/>
          <w:szCs w:val="18"/>
        </w:rPr>
      </w:pPr>
      <w:r w:rsidRPr="002049D4">
        <w:rPr>
          <w:sz w:val="18"/>
          <w:szCs w:val="18"/>
        </w:rPr>
        <w:t>(наименование и реквизиты акта органа опеки и попечительства о назначении опекуна)</w:t>
      </w:r>
    </w:p>
    <w:p w:rsidR="00D30F23" w:rsidRPr="002049D4" w:rsidRDefault="00D30F23" w:rsidP="00185CF4">
      <w:pPr>
        <w:pBdr>
          <w:top w:val="single" w:sz="4" w:space="1" w:color="auto"/>
        </w:pBdr>
        <w:ind w:left="4536"/>
        <w:rPr>
          <w:sz w:val="18"/>
          <w:szCs w:val="18"/>
        </w:rPr>
      </w:pPr>
      <w:r w:rsidRPr="002049D4">
        <w:t>документ, удостоверяющий личность</w:t>
      </w:r>
      <w:r w:rsidRPr="002049D4">
        <w:rPr>
          <w:sz w:val="18"/>
          <w:szCs w:val="18"/>
        </w:rPr>
        <w:t>_____________</w:t>
      </w:r>
    </w:p>
    <w:p w:rsidR="00D30F23" w:rsidRPr="002049D4" w:rsidRDefault="00D30F23" w:rsidP="00185CF4">
      <w:pPr>
        <w:pBdr>
          <w:top w:val="single" w:sz="4" w:space="1" w:color="auto"/>
        </w:pBdr>
        <w:ind w:left="4536"/>
        <w:rPr>
          <w:sz w:val="18"/>
          <w:szCs w:val="18"/>
        </w:rPr>
      </w:pPr>
      <w:r w:rsidRPr="002049D4">
        <w:rPr>
          <w:sz w:val="18"/>
          <w:szCs w:val="18"/>
        </w:rPr>
        <w:t>________________________________________________________</w:t>
      </w:r>
    </w:p>
    <w:p w:rsidR="00D30F23" w:rsidRPr="002049D4" w:rsidRDefault="00D30F23" w:rsidP="00D30F23">
      <w:pPr>
        <w:pBdr>
          <w:top w:val="single" w:sz="4" w:space="1" w:color="auto"/>
        </w:pBdr>
        <w:ind w:left="4536"/>
        <w:jc w:val="center"/>
        <w:rPr>
          <w:sz w:val="16"/>
          <w:szCs w:val="16"/>
        </w:rPr>
      </w:pPr>
      <w:r w:rsidRPr="002049D4">
        <w:rPr>
          <w:sz w:val="16"/>
          <w:szCs w:val="16"/>
        </w:rPr>
        <w:t xml:space="preserve">(серия, номер, кем и когда выдан), </w:t>
      </w:r>
    </w:p>
    <w:p w:rsidR="00185CF4" w:rsidRPr="002049D4" w:rsidRDefault="00185CF4" w:rsidP="00185CF4">
      <w:pPr>
        <w:pBdr>
          <w:top w:val="single" w:sz="4" w:space="1" w:color="auto"/>
        </w:pBdr>
        <w:ind w:left="4536"/>
        <w:rPr>
          <w:sz w:val="18"/>
          <w:szCs w:val="18"/>
        </w:rPr>
      </w:pPr>
      <w:r w:rsidRPr="002049D4">
        <w:rPr>
          <w:sz w:val="18"/>
          <w:szCs w:val="18"/>
        </w:rPr>
        <w:t>ИНН____________________________________________________</w:t>
      </w:r>
    </w:p>
    <w:p w:rsidR="00185CF4" w:rsidRPr="002049D4" w:rsidRDefault="00185CF4" w:rsidP="00185CF4">
      <w:pPr>
        <w:pBdr>
          <w:top w:val="single" w:sz="4" w:space="1" w:color="auto"/>
        </w:pBdr>
        <w:ind w:left="4536"/>
        <w:rPr>
          <w:sz w:val="18"/>
          <w:szCs w:val="18"/>
        </w:rPr>
      </w:pPr>
      <w:r w:rsidRPr="002049D4">
        <w:rPr>
          <w:sz w:val="18"/>
          <w:szCs w:val="18"/>
        </w:rPr>
        <w:t>СНИЛС_________________________________________________</w:t>
      </w:r>
    </w:p>
    <w:p w:rsidR="00315927" w:rsidRPr="002049D4" w:rsidRDefault="00315927" w:rsidP="00315927">
      <w:pPr>
        <w:widowControl w:val="0"/>
        <w:autoSpaceDE w:val="0"/>
        <w:autoSpaceDN w:val="0"/>
        <w:adjustRightInd w:val="0"/>
        <w:rPr>
          <w:sz w:val="18"/>
          <w:szCs w:val="18"/>
        </w:rPr>
      </w:pPr>
      <w:r w:rsidRPr="002049D4">
        <w:rPr>
          <w:sz w:val="26"/>
          <w:szCs w:val="26"/>
        </w:rPr>
        <w:tab/>
      </w:r>
      <w:r w:rsidRPr="002049D4">
        <w:rPr>
          <w:sz w:val="26"/>
          <w:szCs w:val="26"/>
        </w:rPr>
        <w:tab/>
      </w:r>
      <w:r w:rsidRPr="002049D4">
        <w:rPr>
          <w:sz w:val="26"/>
          <w:szCs w:val="26"/>
        </w:rPr>
        <w:tab/>
      </w:r>
      <w:r w:rsidRPr="002049D4">
        <w:rPr>
          <w:sz w:val="26"/>
          <w:szCs w:val="26"/>
        </w:rPr>
        <w:tab/>
      </w:r>
      <w:r w:rsidRPr="002049D4">
        <w:rPr>
          <w:sz w:val="26"/>
          <w:szCs w:val="26"/>
        </w:rPr>
        <w:tab/>
      </w:r>
      <w:r w:rsidRPr="002049D4">
        <w:rPr>
          <w:sz w:val="26"/>
          <w:szCs w:val="26"/>
        </w:rPr>
        <w:tab/>
        <w:t xml:space="preserve">    </w:t>
      </w:r>
      <w:r w:rsidRPr="002049D4">
        <w:rPr>
          <w:sz w:val="18"/>
          <w:szCs w:val="18"/>
        </w:rPr>
        <w:t>конт. телефон___________________________</w:t>
      </w:r>
    </w:p>
    <w:p w:rsidR="00185CF4" w:rsidRPr="002049D4" w:rsidRDefault="00315927" w:rsidP="00315927">
      <w:pPr>
        <w:widowControl w:val="0"/>
        <w:autoSpaceDE w:val="0"/>
        <w:autoSpaceDN w:val="0"/>
        <w:adjustRightInd w:val="0"/>
        <w:rPr>
          <w:sz w:val="18"/>
          <w:szCs w:val="18"/>
        </w:rPr>
      </w:pPr>
      <w:r w:rsidRPr="002049D4">
        <w:rPr>
          <w:sz w:val="18"/>
          <w:szCs w:val="18"/>
        </w:rPr>
        <w:tab/>
      </w:r>
      <w:r w:rsidRPr="002049D4">
        <w:rPr>
          <w:sz w:val="18"/>
          <w:szCs w:val="18"/>
        </w:rPr>
        <w:tab/>
      </w:r>
      <w:r w:rsidRPr="002049D4">
        <w:rPr>
          <w:sz w:val="18"/>
          <w:szCs w:val="18"/>
        </w:rPr>
        <w:tab/>
      </w:r>
      <w:r w:rsidRPr="002049D4">
        <w:rPr>
          <w:sz w:val="18"/>
          <w:szCs w:val="18"/>
        </w:rPr>
        <w:tab/>
      </w:r>
      <w:r w:rsidRPr="002049D4">
        <w:rPr>
          <w:sz w:val="18"/>
          <w:szCs w:val="18"/>
        </w:rPr>
        <w:tab/>
      </w:r>
      <w:r w:rsidRPr="002049D4">
        <w:rPr>
          <w:sz w:val="18"/>
          <w:szCs w:val="18"/>
        </w:rPr>
        <w:tab/>
        <w:t xml:space="preserve">      e-m</w:t>
      </w:r>
      <w:r w:rsidRPr="002049D4">
        <w:rPr>
          <w:sz w:val="18"/>
          <w:szCs w:val="18"/>
          <w:lang w:val="en-US"/>
        </w:rPr>
        <w:t>ail</w:t>
      </w:r>
      <w:r w:rsidRPr="002049D4">
        <w:rPr>
          <w:sz w:val="18"/>
          <w:szCs w:val="18"/>
        </w:rPr>
        <w:t xml:space="preserve">:_________________________________ </w:t>
      </w:r>
    </w:p>
    <w:p w:rsidR="00315927" w:rsidRPr="002049D4" w:rsidRDefault="00315927" w:rsidP="00315927">
      <w:pPr>
        <w:widowControl w:val="0"/>
        <w:autoSpaceDE w:val="0"/>
        <w:autoSpaceDN w:val="0"/>
        <w:adjustRightInd w:val="0"/>
        <w:rPr>
          <w:sz w:val="26"/>
          <w:szCs w:val="26"/>
        </w:rPr>
      </w:pPr>
    </w:p>
    <w:p w:rsidR="00185CF4" w:rsidRPr="002049D4" w:rsidRDefault="00185CF4" w:rsidP="00185CF4">
      <w:pPr>
        <w:widowControl w:val="0"/>
        <w:autoSpaceDE w:val="0"/>
        <w:autoSpaceDN w:val="0"/>
        <w:adjustRightInd w:val="0"/>
        <w:jc w:val="center"/>
        <w:rPr>
          <w:b/>
        </w:rPr>
      </w:pPr>
      <w:r w:rsidRPr="002049D4">
        <w:rPr>
          <w:b/>
        </w:rPr>
        <w:t>Заявление</w:t>
      </w:r>
    </w:p>
    <w:p w:rsidR="00185CF4" w:rsidRPr="002049D4" w:rsidRDefault="00185CF4" w:rsidP="00B43E4C">
      <w:pPr>
        <w:widowControl w:val="0"/>
        <w:autoSpaceDE w:val="0"/>
        <w:autoSpaceDN w:val="0"/>
        <w:adjustRightInd w:val="0"/>
        <w:jc w:val="center"/>
        <w:rPr>
          <w:b/>
        </w:rPr>
      </w:pPr>
      <w:r w:rsidRPr="002049D4">
        <w:rPr>
          <w:b/>
        </w:rPr>
        <w:t xml:space="preserve">о выплате вознаграждения </w:t>
      </w:r>
      <w:r w:rsidR="00224C4D" w:rsidRPr="002049D4">
        <w:rPr>
          <w:b/>
        </w:rPr>
        <w:t>опекуну</w:t>
      </w:r>
    </w:p>
    <w:p w:rsidR="00185CF4" w:rsidRPr="002049D4" w:rsidRDefault="00185CF4" w:rsidP="00185CF4">
      <w:pPr>
        <w:widowControl w:val="0"/>
        <w:autoSpaceDE w:val="0"/>
        <w:autoSpaceDN w:val="0"/>
        <w:adjustRightInd w:val="0"/>
        <w:jc w:val="center"/>
        <w:rPr>
          <w:b/>
        </w:rPr>
      </w:pPr>
    </w:p>
    <w:p w:rsidR="00016C45" w:rsidRPr="002049D4" w:rsidRDefault="00185CF4" w:rsidP="00016C45">
      <w:pPr>
        <w:tabs>
          <w:tab w:val="right" w:pos="10206"/>
        </w:tabs>
        <w:ind w:firstLine="567"/>
        <w:jc w:val="both"/>
      </w:pPr>
      <w:r w:rsidRPr="002049D4">
        <w:t xml:space="preserve">Прошу </w:t>
      </w:r>
      <w:r w:rsidR="00CE7532" w:rsidRPr="002049D4">
        <w:t xml:space="preserve">назначить вознаграждение </w:t>
      </w:r>
      <w:r w:rsidR="00016C45" w:rsidRPr="002049D4">
        <w:t xml:space="preserve">за исполнение обязанностей опекуна в отношении совершеннолетнего недееспособного гражданина _____________________________________ </w:t>
      </w:r>
    </w:p>
    <w:p w:rsidR="00016C45" w:rsidRPr="002049D4" w:rsidRDefault="00016C45" w:rsidP="00016C45">
      <w:pPr>
        <w:tabs>
          <w:tab w:val="right" w:pos="10206"/>
        </w:tabs>
        <w:ind w:firstLine="567"/>
        <w:jc w:val="both"/>
        <w:rPr>
          <w:sz w:val="16"/>
          <w:szCs w:val="16"/>
        </w:rPr>
      </w:pPr>
      <w:r w:rsidRPr="002049D4">
        <w:rPr>
          <w:sz w:val="16"/>
          <w:szCs w:val="16"/>
        </w:rPr>
        <w:t xml:space="preserve">                                                                                                                       (фамилия, имя, отчество подопечного)</w:t>
      </w:r>
    </w:p>
    <w:p w:rsidR="00016C45" w:rsidRPr="002049D4" w:rsidRDefault="00016C45" w:rsidP="00016C45">
      <w:pPr>
        <w:tabs>
          <w:tab w:val="right" w:pos="10206"/>
        </w:tabs>
        <w:jc w:val="both"/>
      </w:pPr>
      <w:r w:rsidRPr="002049D4">
        <w:t xml:space="preserve">и </w:t>
      </w:r>
      <w:r w:rsidR="00921E36" w:rsidRPr="002049D4">
        <w:t>заключить договор об осуществлении опеки на возмездных условиях за счет средств областного бюджета</w:t>
      </w:r>
      <w:r w:rsidR="00D30F23" w:rsidRPr="002049D4">
        <w:t xml:space="preserve"> (далее – договор)</w:t>
      </w:r>
      <w:r w:rsidRPr="002049D4">
        <w:t>.</w:t>
      </w:r>
    </w:p>
    <w:p w:rsidR="00185CF4" w:rsidRPr="002049D4" w:rsidRDefault="00921E36" w:rsidP="006F4116">
      <w:pPr>
        <w:ind w:firstLine="567"/>
      </w:pPr>
      <w:r w:rsidRPr="002049D4">
        <w:t>Вознаграждение прошу п</w:t>
      </w:r>
      <w:r w:rsidR="00185CF4" w:rsidRPr="002049D4">
        <w:t>еречислять на счет</w:t>
      </w:r>
      <w:r w:rsidRPr="002049D4">
        <w:t xml:space="preserve"> № </w:t>
      </w:r>
      <w:r w:rsidR="00185CF4" w:rsidRPr="002049D4">
        <w:t>_____________________________</w:t>
      </w:r>
      <w:r w:rsidR="006F4116" w:rsidRPr="002049D4">
        <w:t>___</w:t>
      </w:r>
      <w:r w:rsidR="00185CF4" w:rsidRPr="002049D4">
        <w:t>_</w:t>
      </w:r>
      <w:r w:rsidRPr="002049D4">
        <w:t>_</w:t>
      </w:r>
      <w:r w:rsidR="00185CF4" w:rsidRPr="002049D4">
        <w:t>,</w:t>
      </w:r>
    </w:p>
    <w:p w:rsidR="00185CF4" w:rsidRPr="002049D4" w:rsidRDefault="00185CF4" w:rsidP="00921E36">
      <w:r w:rsidRPr="002049D4">
        <w:t>открытый в _____________________________________</w:t>
      </w:r>
      <w:r w:rsidR="000F3555" w:rsidRPr="002049D4">
        <w:t>_____________________________</w:t>
      </w:r>
      <w:r w:rsidR="00921E36" w:rsidRPr="002049D4">
        <w:t>_</w:t>
      </w:r>
      <w:r w:rsidR="000F3555" w:rsidRPr="002049D4">
        <w:t>__</w:t>
      </w:r>
      <w:r w:rsidR="00A34EDB" w:rsidRPr="002049D4">
        <w:t>.</w:t>
      </w:r>
    </w:p>
    <w:p w:rsidR="00224C4D" w:rsidRPr="002049D4" w:rsidRDefault="00016C45" w:rsidP="00224C4D">
      <w:pPr>
        <w:tabs>
          <w:tab w:val="right" w:pos="10206"/>
        </w:tabs>
        <w:ind w:firstLine="567"/>
      </w:pPr>
      <w:r w:rsidRPr="002049D4">
        <w:t xml:space="preserve">Я,  </w:t>
      </w:r>
      <w:r w:rsidR="00224C4D" w:rsidRPr="002049D4">
        <w:t>_______________________________________________________________________ ,</w:t>
      </w:r>
    </w:p>
    <w:p w:rsidR="00016C45" w:rsidRPr="002049D4" w:rsidRDefault="00224C4D" w:rsidP="00224C4D">
      <w:pPr>
        <w:tabs>
          <w:tab w:val="right" w:pos="10206"/>
        </w:tabs>
        <w:ind w:firstLine="567"/>
        <w:rPr>
          <w:sz w:val="18"/>
          <w:szCs w:val="18"/>
        </w:rPr>
      </w:pPr>
      <w:r w:rsidRPr="002049D4">
        <w:rPr>
          <w:sz w:val="18"/>
          <w:szCs w:val="18"/>
        </w:rPr>
        <w:t xml:space="preserve">                                                     </w:t>
      </w:r>
      <w:r w:rsidR="00016C45" w:rsidRPr="002049D4">
        <w:rPr>
          <w:sz w:val="18"/>
          <w:szCs w:val="18"/>
        </w:rPr>
        <w:t xml:space="preserve">(фамилия, имя, отчество </w:t>
      </w:r>
      <w:r w:rsidRPr="002049D4">
        <w:rPr>
          <w:sz w:val="18"/>
          <w:szCs w:val="18"/>
        </w:rPr>
        <w:t>опекуна</w:t>
      </w:r>
      <w:r w:rsidR="00016C45" w:rsidRPr="002049D4">
        <w:rPr>
          <w:sz w:val="18"/>
          <w:szCs w:val="18"/>
        </w:rPr>
        <w:t>)</w:t>
      </w:r>
    </w:p>
    <w:p w:rsidR="00224C4D" w:rsidRPr="002049D4" w:rsidRDefault="00A34EDB" w:rsidP="00224C4D">
      <w:pPr>
        <w:ind w:right="142"/>
        <w:jc w:val="both"/>
      </w:pPr>
      <w:r w:rsidRPr="002049D4">
        <w:t xml:space="preserve">_____________ </w:t>
      </w:r>
      <w:r w:rsidR="00016C45" w:rsidRPr="002049D4">
        <w:t>обязательств перед подопечным _____________</w:t>
      </w:r>
      <w:r w:rsidRPr="002049D4">
        <w:t>_________________</w:t>
      </w:r>
      <w:r w:rsidR="00224C4D" w:rsidRPr="002049D4">
        <w:t>______</w:t>
      </w:r>
      <w:r w:rsidR="00016C45" w:rsidRPr="002049D4">
        <w:t xml:space="preserve">, </w:t>
      </w:r>
    </w:p>
    <w:p w:rsidR="00224C4D" w:rsidRPr="002049D4" w:rsidRDefault="00A34EDB" w:rsidP="00224C4D">
      <w:pPr>
        <w:ind w:right="142"/>
        <w:jc w:val="both"/>
      </w:pPr>
      <w:r w:rsidRPr="002049D4">
        <w:rPr>
          <w:sz w:val="18"/>
          <w:szCs w:val="18"/>
        </w:rPr>
        <w:t xml:space="preserve">имею (не имею)                                   </w:t>
      </w:r>
      <w:r w:rsidR="00224C4D" w:rsidRPr="002049D4">
        <w:rPr>
          <w:sz w:val="16"/>
          <w:szCs w:val="16"/>
        </w:rPr>
        <w:t xml:space="preserve">                                     </w:t>
      </w:r>
      <w:r w:rsidRPr="002049D4">
        <w:rPr>
          <w:sz w:val="16"/>
          <w:szCs w:val="16"/>
        </w:rPr>
        <w:t xml:space="preserve">            </w:t>
      </w:r>
      <w:r w:rsidR="00224C4D" w:rsidRPr="002049D4">
        <w:rPr>
          <w:sz w:val="16"/>
          <w:szCs w:val="16"/>
        </w:rPr>
        <w:t xml:space="preserve">                           (фамилия, имя, отчество подопечного)</w:t>
      </w:r>
    </w:p>
    <w:p w:rsidR="00016C45" w:rsidRPr="002049D4" w:rsidRDefault="00016C45" w:rsidP="00224C4D">
      <w:pPr>
        <w:ind w:right="142"/>
        <w:jc w:val="both"/>
      </w:pPr>
      <w:r w:rsidRPr="002049D4">
        <w:t>предусмотренных Семейным кодексом Российской Федерации.</w:t>
      </w:r>
    </w:p>
    <w:p w:rsidR="00A34EDB" w:rsidRPr="002049D4" w:rsidRDefault="00A34EDB" w:rsidP="00224C4D">
      <w:pPr>
        <w:ind w:right="142"/>
        <w:jc w:val="both"/>
      </w:pPr>
      <w:r w:rsidRPr="002049D4">
        <w:tab/>
        <w:t>Место работы, учебы:______________________________________________________</w:t>
      </w:r>
    </w:p>
    <w:p w:rsidR="00A34EDB" w:rsidRPr="002049D4" w:rsidRDefault="00A34EDB" w:rsidP="00224C4D">
      <w:pPr>
        <w:ind w:right="142"/>
        <w:jc w:val="both"/>
      </w:pPr>
      <w:r w:rsidRPr="002049D4">
        <w:tab/>
        <w:t>Сведения об иных доходах</w:t>
      </w:r>
      <w:r w:rsidR="006F4116" w:rsidRPr="002049D4">
        <w:t>_</w:t>
      </w:r>
      <w:r w:rsidRPr="002049D4">
        <w:t>______________________________________________</w:t>
      </w:r>
      <w:r w:rsidR="006F4116" w:rsidRPr="002049D4">
        <w:t>_</w:t>
      </w:r>
      <w:r w:rsidRPr="002049D4">
        <w:t>__</w:t>
      </w:r>
    </w:p>
    <w:p w:rsidR="00185CF4" w:rsidRPr="002049D4" w:rsidRDefault="00185CF4" w:rsidP="00016C45">
      <w:pPr>
        <w:ind w:firstLine="708"/>
        <w:jc w:val="both"/>
      </w:pPr>
      <w:r w:rsidRPr="002049D4">
        <w:t>Я ознакомился</w:t>
      </w:r>
      <w:r w:rsidR="0089412F" w:rsidRPr="002049D4">
        <w:t xml:space="preserve"> (ась)</w:t>
      </w:r>
      <w:r w:rsidRPr="002049D4">
        <w:t xml:space="preserve"> с обстоятельствами, влекущими прекращение выплаты вознаграждения, и обязуюсь своевременно извещать об их наступлении в установленные Законом Мурманской области от 04.12.2020 № 2571-01-ЗМО «О вознаграждении опекунам совершеннолетних недееспособных граждан» сроки.</w:t>
      </w:r>
    </w:p>
    <w:p w:rsidR="00185CF4" w:rsidRPr="002049D4" w:rsidRDefault="00185CF4" w:rsidP="00224C4D">
      <w:pPr>
        <w:ind w:firstLine="708"/>
        <w:jc w:val="both"/>
      </w:pPr>
      <w:r w:rsidRPr="002049D4">
        <w:t>Достоверность представленных сведений, указанных в заявлении о назначении вознаграждения, подтверждаю. Об ответственности за достоверность представленных сведений проинформирован</w:t>
      </w:r>
      <w:r w:rsidR="0089412F" w:rsidRPr="002049D4">
        <w:t xml:space="preserve"> (а)</w:t>
      </w:r>
      <w:r w:rsidRPr="002049D4">
        <w:t>.</w:t>
      </w:r>
    </w:p>
    <w:p w:rsidR="00224C4D" w:rsidRPr="002049D4" w:rsidRDefault="00D30F23" w:rsidP="00224C4D">
      <w:pPr>
        <w:ind w:firstLine="708"/>
        <w:jc w:val="both"/>
      </w:pPr>
      <w:r w:rsidRPr="002049D4">
        <w:t>Прошу направить договор __________________________________________________ .</w:t>
      </w:r>
    </w:p>
    <w:p w:rsidR="00D30F23" w:rsidRPr="002049D4" w:rsidRDefault="00D30F23" w:rsidP="00224C4D">
      <w:pPr>
        <w:ind w:firstLine="708"/>
        <w:jc w:val="both"/>
        <w:rPr>
          <w:sz w:val="16"/>
          <w:szCs w:val="16"/>
        </w:rPr>
      </w:pPr>
      <w:r w:rsidRPr="002049D4">
        <w:rPr>
          <w:sz w:val="16"/>
          <w:szCs w:val="16"/>
        </w:rPr>
        <w:t xml:space="preserve">                                                                        (указать способ получения: лично, по почте, на электронный адрес)</w:t>
      </w:r>
    </w:p>
    <w:p w:rsidR="00185CF4" w:rsidRPr="002049D4" w:rsidRDefault="00185CF4" w:rsidP="00D30F23">
      <w:pPr>
        <w:ind w:firstLine="708"/>
        <w:jc w:val="both"/>
      </w:pPr>
      <w:r w:rsidRPr="002049D4">
        <w:t>К заявлению прилагаю следующие документы:</w:t>
      </w:r>
    </w:p>
    <w:p w:rsidR="00D30F23" w:rsidRPr="002049D4" w:rsidRDefault="00D30F23" w:rsidP="00E432A1">
      <w:pPr>
        <w:pStyle w:val="ad"/>
        <w:numPr>
          <w:ilvl w:val="0"/>
          <w:numId w:val="6"/>
        </w:numPr>
        <w:spacing w:after="0" w:line="240" w:lineRule="auto"/>
        <w:jc w:val="both"/>
        <w:rPr>
          <w:rFonts w:ascii="Times New Roman" w:hAnsi="Times New Roman" w:cs="Times New Roman"/>
          <w:sz w:val="24"/>
          <w:szCs w:val="24"/>
          <w:lang w:val="ru-RU"/>
        </w:rPr>
      </w:pPr>
      <w:r w:rsidRPr="002049D4">
        <w:rPr>
          <w:rFonts w:ascii="Times New Roman" w:hAnsi="Times New Roman" w:cs="Times New Roman"/>
          <w:sz w:val="24"/>
          <w:szCs w:val="24"/>
          <w:lang w:val="ru-RU"/>
        </w:rPr>
        <w:t>Согласие на обработку персональных данных .</w:t>
      </w:r>
    </w:p>
    <w:p w:rsidR="00185CF4" w:rsidRPr="002049D4" w:rsidRDefault="00185CF4" w:rsidP="00E432A1">
      <w:pPr>
        <w:pStyle w:val="ad"/>
        <w:numPr>
          <w:ilvl w:val="0"/>
          <w:numId w:val="6"/>
        </w:numPr>
        <w:spacing w:after="0" w:line="240" w:lineRule="auto"/>
        <w:jc w:val="both"/>
        <w:rPr>
          <w:rFonts w:ascii="Times New Roman" w:hAnsi="Times New Roman" w:cs="Times New Roman"/>
          <w:sz w:val="24"/>
          <w:szCs w:val="24"/>
        </w:rPr>
      </w:pPr>
      <w:r w:rsidRPr="002049D4">
        <w:rPr>
          <w:rFonts w:ascii="Times New Roman" w:hAnsi="Times New Roman" w:cs="Times New Roman"/>
          <w:sz w:val="24"/>
          <w:szCs w:val="24"/>
        </w:rPr>
        <w:t>______________________________________________________________________.</w:t>
      </w:r>
    </w:p>
    <w:p w:rsidR="00185CF4" w:rsidRPr="002049D4" w:rsidRDefault="006F4116" w:rsidP="006F4116">
      <w:pPr>
        <w:pStyle w:val="ad"/>
        <w:numPr>
          <w:ilvl w:val="0"/>
          <w:numId w:val="6"/>
        </w:numPr>
        <w:jc w:val="both"/>
      </w:pPr>
      <w:r w:rsidRPr="002049D4">
        <w:rPr>
          <w:lang w:val="ru-RU"/>
        </w:rPr>
        <w:t>________________________________</w:t>
      </w:r>
      <w:r w:rsidR="00185CF4" w:rsidRPr="002049D4">
        <w:t>____________________________________________________________________</w:t>
      </w:r>
      <w:r w:rsidR="00D30F23" w:rsidRPr="002049D4">
        <w:t>_</w:t>
      </w:r>
      <w:r w:rsidR="00185CF4" w:rsidRPr="002049D4">
        <w:t>__ .</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1871"/>
      </w:tblGrid>
      <w:tr w:rsidR="00185CF4" w:rsidRPr="002049D4" w:rsidTr="00CE0079">
        <w:trPr>
          <w:jc w:val="right"/>
        </w:trPr>
        <w:tc>
          <w:tcPr>
            <w:tcW w:w="2268" w:type="dxa"/>
            <w:tcBorders>
              <w:top w:val="nil"/>
              <w:left w:val="nil"/>
              <w:bottom w:val="single" w:sz="4" w:space="0" w:color="auto"/>
              <w:right w:val="nil"/>
            </w:tcBorders>
            <w:vAlign w:val="bottom"/>
          </w:tcPr>
          <w:p w:rsidR="00185CF4" w:rsidRPr="002049D4" w:rsidRDefault="00185CF4" w:rsidP="000F3555">
            <w:pPr>
              <w:jc w:val="center"/>
            </w:pPr>
          </w:p>
        </w:tc>
        <w:tc>
          <w:tcPr>
            <w:tcW w:w="170" w:type="dxa"/>
            <w:tcBorders>
              <w:top w:val="nil"/>
              <w:left w:val="nil"/>
              <w:bottom w:val="nil"/>
              <w:right w:val="nil"/>
            </w:tcBorders>
            <w:vAlign w:val="bottom"/>
          </w:tcPr>
          <w:p w:rsidR="00185CF4" w:rsidRPr="002049D4" w:rsidRDefault="00185CF4" w:rsidP="000F3555">
            <w:pPr>
              <w:jc w:val="center"/>
            </w:pPr>
          </w:p>
        </w:tc>
        <w:tc>
          <w:tcPr>
            <w:tcW w:w="1871" w:type="dxa"/>
            <w:tcBorders>
              <w:top w:val="nil"/>
              <w:left w:val="nil"/>
              <w:bottom w:val="single" w:sz="4" w:space="0" w:color="auto"/>
              <w:right w:val="nil"/>
            </w:tcBorders>
            <w:vAlign w:val="bottom"/>
          </w:tcPr>
          <w:p w:rsidR="00185CF4" w:rsidRPr="002049D4" w:rsidRDefault="00185CF4" w:rsidP="000F3555">
            <w:pPr>
              <w:jc w:val="center"/>
            </w:pPr>
          </w:p>
        </w:tc>
      </w:tr>
      <w:tr w:rsidR="00185CF4" w:rsidRPr="002049D4" w:rsidTr="00CE0079">
        <w:trPr>
          <w:jc w:val="right"/>
        </w:trPr>
        <w:tc>
          <w:tcPr>
            <w:tcW w:w="2268" w:type="dxa"/>
            <w:tcBorders>
              <w:top w:val="nil"/>
              <w:left w:val="nil"/>
              <w:bottom w:val="nil"/>
              <w:right w:val="nil"/>
            </w:tcBorders>
          </w:tcPr>
          <w:p w:rsidR="00185CF4" w:rsidRPr="002049D4" w:rsidRDefault="00185CF4" w:rsidP="000F3555">
            <w:pPr>
              <w:jc w:val="center"/>
            </w:pPr>
            <w:r w:rsidRPr="002049D4">
              <w:t>(подпись)</w:t>
            </w:r>
          </w:p>
        </w:tc>
        <w:tc>
          <w:tcPr>
            <w:tcW w:w="170" w:type="dxa"/>
            <w:tcBorders>
              <w:top w:val="nil"/>
              <w:left w:val="nil"/>
              <w:bottom w:val="nil"/>
              <w:right w:val="nil"/>
            </w:tcBorders>
          </w:tcPr>
          <w:p w:rsidR="00185CF4" w:rsidRPr="002049D4" w:rsidRDefault="00185CF4" w:rsidP="000F3555">
            <w:pPr>
              <w:jc w:val="center"/>
            </w:pPr>
          </w:p>
        </w:tc>
        <w:tc>
          <w:tcPr>
            <w:tcW w:w="1871" w:type="dxa"/>
            <w:tcBorders>
              <w:top w:val="nil"/>
              <w:left w:val="nil"/>
              <w:bottom w:val="nil"/>
              <w:right w:val="nil"/>
            </w:tcBorders>
          </w:tcPr>
          <w:p w:rsidR="00185CF4" w:rsidRPr="002049D4" w:rsidRDefault="00185CF4" w:rsidP="000F3555">
            <w:pPr>
              <w:jc w:val="center"/>
            </w:pPr>
            <w:r w:rsidRPr="002049D4">
              <w:t>(дата)</w:t>
            </w:r>
          </w:p>
        </w:tc>
      </w:tr>
    </w:tbl>
    <w:p w:rsidR="00B53697" w:rsidRPr="002049D4" w:rsidRDefault="00B53697" w:rsidP="00B53697">
      <w:pPr>
        <w:autoSpaceDE w:val="0"/>
        <w:autoSpaceDN w:val="0"/>
        <w:adjustRightInd w:val="0"/>
        <w:ind w:firstLine="5387"/>
        <w:outlineLvl w:val="1"/>
        <w:rPr>
          <w:sz w:val="28"/>
          <w:szCs w:val="28"/>
        </w:rPr>
      </w:pPr>
      <w:r w:rsidRPr="002049D4">
        <w:rPr>
          <w:sz w:val="28"/>
          <w:szCs w:val="28"/>
        </w:rPr>
        <w:lastRenderedPageBreak/>
        <w:t xml:space="preserve">Приложение № </w:t>
      </w:r>
      <w:r w:rsidR="00AD633A" w:rsidRPr="002049D4">
        <w:rPr>
          <w:sz w:val="28"/>
          <w:szCs w:val="28"/>
        </w:rPr>
        <w:t>4</w:t>
      </w:r>
    </w:p>
    <w:p w:rsidR="00B53697" w:rsidRPr="002049D4" w:rsidRDefault="00B53697" w:rsidP="00B53697">
      <w:pPr>
        <w:autoSpaceDE w:val="0"/>
        <w:autoSpaceDN w:val="0"/>
        <w:adjustRightInd w:val="0"/>
        <w:ind w:firstLine="5387"/>
        <w:rPr>
          <w:sz w:val="28"/>
          <w:szCs w:val="28"/>
        </w:rPr>
      </w:pPr>
      <w:r w:rsidRPr="002049D4">
        <w:rPr>
          <w:sz w:val="28"/>
          <w:szCs w:val="28"/>
        </w:rPr>
        <w:t>к Административному регламенту</w:t>
      </w:r>
    </w:p>
    <w:p w:rsidR="00F6490D" w:rsidRPr="002049D4" w:rsidRDefault="00F6490D" w:rsidP="00F6490D">
      <w:pPr>
        <w:widowControl w:val="0"/>
        <w:autoSpaceDE w:val="0"/>
        <w:autoSpaceDN w:val="0"/>
        <w:adjustRightInd w:val="0"/>
        <w:ind w:left="1416" w:firstLine="708"/>
      </w:pPr>
    </w:p>
    <w:p w:rsidR="00177394" w:rsidRPr="002049D4" w:rsidRDefault="00177394" w:rsidP="00177394">
      <w:pPr>
        <w:jc w:val="both"/>
      </w:pPr>
    </w:p>
    <w:p w:rsidR="00177394" w:rsidRPr="002049D4" w:rsidRDefault="00177394" w:rsidP="00177394">
      <w:pPr>
        <w:jc w:val="center"/>
        <w:rPr>
          <w:b/>
          <w:sz w:val="28"/>
          <w:szCs w:val="28"/>
        </w:rPr>
      </w:pPr>
      <w:r w:rsidRPr="002049D4">
        <w:rPr>
          <w:b/>
          <w:sz w:val="28"/>
          <w:szCs w:val="28"/>
        </w:rPr>
        <w:t xml:space="preserve">Показатели доступности и качества предоставления </w:t>
      </w:r>
    </w:p>
    <w:p w:rsidR="00177394" w:rsidRPr="002049D4" w:rsidRDefault="00177394" w:rsidP="00177394">
      <w:pPr>
        <w:jc w:val="center"/>
        <w:rPr>
          <w:b/>
          <w:sz w:val="28"/>
          <w:szCs w:val="28"/>
        </w:rPr>
      </w:pPr>
      <w:r w:rsidRPr="002049D4">
        <w:rPr>
          <w:b/>
          <w:sz w:val="28"/>
          <w:szCs w:val="28"/>
        </w:rPr>
        <w:t>государственной услуги и их значения</w:t>
      </w:r>
    </w:p>
    <w:p w:rsidR="00177394" w:rsidRPr="002049D4" w:rsidRDefault="00177394" w:rsidP="00177394">
      <w:pPr>
        <w:jc w:val="center"/>
        <w:rPr>
          <w:b/>
          <w:sz w:val="28"/>
          <w:szCs w:val="28"/>
        </w:rPr>
      </w:pPr>
    </w:p>
    <w:p w:rsidR="00177394" w:rsidRPr="002049D4" w:rsidRDefault="00177394" w:rsidP="001773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40"/>
        <w:gridCol w:w="3191"/>
      </w:tblGrid>
      <w:tr w:rsidR="00177394" w:rsidRPr="002049D4" w:rsidTr="00CA7321">
        <w:tc>
          <w:tcPr>
            <w:tcW w:w="540" w:type="dxa"/>
          </w:tcPr>
          <w:p w:rsidR="00177394" w:rsidRPr="002049D4" w:rsidRDefault="00177394" w:rsidP="00CA7321">
            <w:r w:rsidRPr="002049D4">
              <w:t>№ п/п</w:t>
            </w:r>
          </w:p>
        </w:tc>
        <w:tc>
          <w:tcPr>
            <w:tcW w:w="5840" w:type="dxa"/>
          </w:tcPr>
          <w:p w:rsidR="00177394" w:rsidRPr="002049D4" w:rsidRDefault="00177394" w:rsidP="00CA7321">
            <w:pPr>
              <w:jc w:val="center"/>
            </w:pPr>
            <w:r w:rsidRPr="002049D4">
              <w:t xml:space="preserve">Показатели доступности и качества предоставления </w:t>
            </w:r>
          </w:p>
          <w:p w:rsidR="00177394" w:rsidRPr="002049D4" w:rsidRDefault="00177394" w:rsidP="00CA7321">
            <w:pPr>
              <w:jc w:val="center"/>
            </w:pPr>
            <w:r w:rsidRPr="002049D4">
              <w:t>государственной услуги</w:t>
            </w:r>
          </w:p>
          <w:p w:rsidR="00177394" w:rsidRPr="002049D4" w:rsidRDefault="00177394" w:rsidP="00CA7321"/>
        </w:tc>
        <w:tc>
          <w:tcPr>
            <w:tcW w:w="3191" w:type="dxa"/>
          </w:tcPr>
          <w:p w:rsidR="00177394" w:rsidRPr="002049D4" w:rsidRDefault="00177394" w:rsidP="004A77EE">
            <w:pPr>
              <w:jc w:val="center"/>
            </w:pPr>
            <w:r w:rsidRPr="002049D4">
              <w:t xml:space="preserve">Нормативное значение показателя </w:t>
            </w:r>
          </w:p>
        </w:tc>
      </w:tr>
      <w:tr w:rsidR="00177394" w:rsidRPr="002049D4" w:rsidTr="00CA7321">
        <w:tc>
          <w:tcPr>
            <w:tcW w:w="9571" w:type="dxa"/>
            <w:gridSpan w:val="3"/>
          </w:tcPr>
          <w:p w:rsidR="00177394" w:rsidRPr="002049D4" w:rsidRDefault="00177394" w:rsidP="00CA7321">
            <w:pPr>
              <w:jc w:val="center"/>
            </w:pPr>
            <w:r w:rsidRPr="002049D4">
              <w:rPr>
                <w:b/>
              </w:rPr>
              <w:t>Показатели доступности предоставления государственной услуги</w:t>
            </w:r>
          </w:p>
        </w:tc>
      </w:tr>
      <w:tr w:rsidR="00177394" w:rsidRPr="002049D4" w:rsidTr="00CA7321">
        <w:tc>
          <w:tcPr>
            <w:tcW w:w="540" w:type="dxa"/>
          </w:tcPr>
          <w:p w:rsidR="00177394" w:rsidRPr="002049D4" w:rsidRDefault="00177394" w:rsidP="00CA7321">
            <w:r w:rsidRPr="002049D4">
              <w:t>1.</w:t>
            </w:r>
          </w:p>
        </w:tc>
        <w:tc>
          <w:tcPr>
            <w:tcW w:w="5840" w:type="dxa"/>
          </w:tcPr>
          <w:p w:rsidR="00177394" w:rsidRPr="002049D4" w:rsidRDefault="00177394" w:rsidP="00CA7321">
            <w:pPr>
              <w:jc w:val="both"/>
            </w:pPr>
            <w:r w:rsidRPr="002049D4">
              <w:t>% заявителей, удовлетворенных графиком работы органа опеки и попечительства</w:t>
            </w:r>
          </w:p>
        </w:tc>
        <w:tc>
          <w:tcPr>
            <w:tcW w:w="3191" w:type="dxa"/>
          </w:tcPr>
          <w:p w:rsidR="00177394" w:rsidRPr="002049D4" w:rsidRDefault="00FE491D" w:rsidP="00FE491D">
            <w:pPr>
              <w:jc w:val="center"/>
            </w:pPr>
            <w:r>
              <w:t>100</w:t>
            </w:r>
            <w:r w:rsidR="004A77EE" w:rsidRPr="002049D4">
              <w:t>%</w:t>
            </w:r>
          </w:p>
        </w:tc>
      </w:tr>
      <w:tr w:rsidR="00177394" w:rsidRPr="002049D4" w:rsidTr="00CA7321">
        <w:tc>
          <w:tcPr>
            <w:tcW w:w="540" w:type="dxa"/>
          </w:tcPr>
          <w:p w:rsidR="00177394" w:rsidRPr="002049D4" w:rsidRDefault="00177394" w:rsidP="00CA7321">
            <w:r w:rsidRPr="002049D4">
              <w:t>2.</w:t>
            </w:r>
          </w:p>
        </w:tc>
        <w:tc>
          <w:tcPr>
            <w:tcW w:w="5840" w:type="dxa"/>
          </w:tcPr>
          <w:p w:rsidR="00177394" w:rsidRPr="002049D4" w:rsidRDefault="00177394" w:rsidP="00CA7321">
            <w:r w:rsidRPr="002049D4">
              <w:t>Правдивость (достоверность) информации о предоставляемой услуге</w:t>
            </w:r>
          </w:p>
        </w:tc>
        <w:tc>
          <w:tcPr>
            <w:tcW w:w="3191" w:type="dxa"/>
          </w:tcPr>
          <w:p w:rsidR="00177394" w:rsidRPr="002049D4" w:rsidRDefault="00177394" w:rsidP="004A77EE">
            <w:pPr>
              <w:jc w:val="center"/>
            </w:pPr>
            <w:r w:rsidRPr="002049D4">
              <w:t>100</w:t>
            </w:r>
            <w:r w:rsidR="004A77EE" w:rsidRPr="002049D4">
              <w:t>%</w:t>
            </w:r>
          </w:p>
        </w:tc>
      </w:tr>
      <w:tr w:rsidR="00177394" w:rsidRPr="002049D4" w:rsidTr="00CA7321">
        <w:tc>
          <w:tcPr>
            <w:tcW w:w="540" w:type="dxa"/>
          </w:tcPr>
          <w:p w:rsidR="00177394" w:rsidRPr="002049D4" w:rsidRDefault="00177394" w:rsidP="00CA7321">
            <w:r w:rsidRPr="002049D4">
              <w:t>3.</w:t>
            </w:r>
          </w:p>
        </w:tc>
        <w:tc>
          <w:tcPr>
            <w:tcW w:w="5840" w:type="dxa"/>
          </w:tcPr>
          <w:p w:rsidR="00177394" w:rsidRPr="002049D4" w:rsidRDefault="00177394" w:rsidP="00CA7321">
            <w:r w:rsidRPr="002049D4">
              <w:t>Простота и ясность изложения информационных и инструктивных документов (% заявителей, обратившихся за повторной консультацией)</w:t>
            </w:r>
          </w:p>
        </w:tc>
        <w:tc>
          <w:tcPr>
            <w:tcW w:w="3191" w:type="dxa"/>
          </w:tcPr>
          <w:p w:rsidR="00177394" w:rsidRPr="002049D4" w:rsidRDefault="00177394" w:rsidP="004A77EE">
            <w:pPr>
              <w:jc w:val="center"/>
            </w:pPr>
            <w:r w:rsidRPr="002049D4">
              <w:t>10</w:t>
            </w:r>
            <w:r w:rsidR="004A77EE" w:rsidRPr="002049D4">
              <w:t>%</w:t>
            </w:r>
          </w:p>
        </w:tc>
      </w:tr>
      <w:tr w:rsidR="004A77EE" w:rsidRPr="002049D4" w:rsidTr="004A77EE">
        <w:tc>
          <w:tcPr>
            <w:tcW w:w="540" w:type="dxa"/>
            <w:tcBorders>
              <w:top w:val="single" w:sz="4" w:space="0" w:color="auto"/>
              <w:left w:val="single" w:sz="4" w:space="0" w:color="auto"/>
              <w:bottom w:val="single" w:sz="4" w:space="0" w:color="auto"/>
              <w:right w:val="single" w:sz="4" w:space="0" w:color="auto"/>
            </w:tcBorders>
          </w:tcPr>
          <w:p w:rsidR="004A77EE" w:rsidRPr="002049D4" w:rsidRDefault="004A77EE" w:rsidP="00523F15">
            <w:r w:rsidRPr="002049D4">
              <w:t>4.</w:t>
            </w:r>
          </w:p>
        </w:tc>
        <w:tc>
          <w:tcPr>
            <w:tcW w:w="5840" w:type="dxa"/>
            <w:tcBorders>
              <w:top w:val="single" w:sz="4" w:space="0" w:color="auto"/>
              <w:left w:val="single" w:sz="4" w:space="0" w:color="auto"/>
              <w:bottom w:val="single" w:sz="4" w:space="0" w:color="auto"/>
              <w:right w:val="single" w:sz="4" w:space="0" w:color="auto"/>
            </w:tcBorders>
          </w:tcPr>
          <w:p w:rsidR="004A77EE" w:rsidRPr="002049D4" w:rsidRDefault="004A77EE" w:rsidP="00523F15">
            <w:r w:rsidRPr="002049D4">
              <w:t>% заявителей, ожидавших в очереди при подаче документов не более 15 минут</w:t>
            </w:r>
          </w:p>
        </w:tc>
        <w:tc>
          <w:tcPr>
            <w:tcW w:w="3191" w:type="dxa"/>
            <w:tcBorders>
              <w:top w:val="single" w:sz="4" w:space="0" w:color="auto"/>
              <w:left w:val="single" w:sz="4" w:space="0" w:color="auto"/>
              <w:bottom w:val="single" w:sz="4" w:space="0" w:color="auto"/>
              <w:right w:val="single" w:sz="4" w:space="0" w:color="auto"/>
            </w:tcBorders>
          </w:tcPr>
          <w:p w:rsidR="004A77EE" w:rsidRPr="002049D4" w:rsidRDefault="004A77EE" w:rsidP="004A77EE">
            <w:pPr>
              <w:jc w:val="center"/>
            </w:pPr>
            <w:r w:rsidRPr="002049D4">
              <w:t>100%</w:t>
            </w:r>
          </w:p>
        </w:tc>
      </w:tr>
      <w:tr w:rsidR="004A77EE" w:rsidRPr="002049D4" w:rsidTr="004A77EE">
        <w:tc>
          <w:tcPr>
            <w:tcW w:w="540" w:type="dxa"/>
            <w:tcBorders>
              <w:top w:val="single" w:sz="4" w:space="0" w:color="auto"/>
              <w:left w:val="single" w:sz="4" w:space="0" w:color="auto"/>
              <w:bottom w:val="single" w:sz="4" w:space="0" w:color="auto"/>
              <w:right w:val="single" w:sz="4" w:space="0" w:color="auto"/>
            </w:tcBorders>
          </w:tcPr>
          <w:p w:rsidR="004A77EE" w:rsidRPr="002049D4" w:rsidRDefault="004A77EE" w:rsidP="00523F15">
            <w:r w:rsidRPr="002049D4">
              <w:t>5.</w:t>
            </w:r>
          </w:p>
        </w:tc>
        <w:tc>
          <w:tcPr>
            <w:tcW w:w="5840" w:type="dxa"/>
            <w:tcBorders>
              <w:top w:val="single" w:sz="4" w:space="0" w:color="auto"/>
              <w:left w:val="single" w:sz="4" w:space="0" w:color="auto"/>
              <w:bottom w:val="single" w:sz="4" w:space="0" w:color="auto"/>
              <w:right w:val="single" w:sz="4" w:space="0" w:color="auto"/>
            </w:tcBorders>
          </w:tcPr>
          <w:p w:rsidR="004A77EE" w:rsidRPr="002049D4" w:rsidRDefault="004A77EE" w:rsidP="00523F15">
            <w:r w:rsidRPr="002049D4">
              <w:t>Количество взаимодействий заявителя с должностными лицами при предоставлении государственной услуги</w:t>
            </w:r>
          </w:p>
        </w:tc>
        <w:tc>
          <w:tcPr>
            <w:tcW w:w="3191" w:type="dxa"/>
            <w:tcBorders>
              <w:top w:val="single" w:sz="4" w:space="0" w:color="auto"/>
              <w:left w:val="single" w:sz="4" w:space="0" w:color="auto"/>
              <w:bottom w:val="single" w:sz="4" w:space="0" w:color="auto"/>
              <w:right w:val="single" w:sz="4" w:space="0" w:color="auto"/>
            </w:tcBorders>
          </w:tcPr>
          <w:p w:rsidR="004A77EE" w:rsidRPr="002049D4" w:rsidRDefault="00EF301A" w:rsidP="00EF301A">
            <w:pPr>
              <w:jc w:val="center"/>
            </w:pPr>
            <w:r w:rsidRPr="002049D4">
              <w:t>2</w:t>
            </w:r>
          </w:p>
        </w:tc>
      </w:tr>
      <w:tr w:rsidR="004A77EE" w:rsidRPr="002049D4" w:rsidTr="00CA7321">
        <w:tc>
          <w:tcPr>
            <w:tcW w:w="9571" w:type="dxa"/>
            <w:gridSpan w:val="3"/>
          </w:tcPr>
          <w:p w:rsidR="004A77EE" w:rsidRPr="002049D4" w:rsidRDefault="004A77EE" w:rsidP="00CA7321">
            <w:pPr>
              <w:jc w:val="center"/>
              <w:rPr>
                <w:b/>
              </w:rPr>
            </w:pPr>
          </w:p>
          <w:p w:rsidR="004A77EE" w:rsidRPr="002049D4" w:rsidRDefault="004A77EE" w:rsidP="00CA7321">
            <w:pPr>
              <w:jc w:val="center"/>
            </w:pPr>
            <w:r w:rsidRPr="002049D4">
              <w:rPr>
                <w:b/>
              </w:rPr>
              <w:t>Показатели качества предоставления государственной услуги</w:t>
            </w:r>
          </w:p>
        </w:tc>
      </w:tr>
      <w:tr w:rsidR="004A77EE" w:rsidRPr="002049D4" w:rsidTr="00CA7321">
        <w:tc>
          <w:tcPr>
            <w:tcW w:w="540" w:type="dxa"/>
          </w:tcPr>
          <w:p w:rsidR="004A77EE" w:rsidRPr="002049D4" w:rsidRDefault="004A77EE" w:rsidP="00CA7321">
            <w:r w:rsidRPr="002049D4">
              <w:t>6.</w:t>
            </w:r>
          </w:p>
        </w:tc>
        <w:tc>
          <w:tcPr>
            <w:tcW w:w="5840" w:type="dxa"/>
          </w:tcPr>
          <w:p w:rsidR="004A77EE" w:rsidRPr="002049D4" w:rsidRDefault="004A77EE" w:rsidP="00CA7321">
            <w:r w:rsidRPr="002049D4">
              <w:t>Соблюдение сроков предоставления государственной услуги (% случаев предоставления услуги в установленный срок с момента приема документов)</w:t>
            </w:r>
          </w:p>
        </w:tc>
        <w:tc>
          <w:tcPr>
            <w:tcW w:w="3191" w:type="dxa"/>
          </w:tcPr>
          <w:p w:rsidR="004A77EE" w:rsidRPr="002049D4" w:rsidRDefault="00FE491D" w:rsidP="00FE491D">
            <w:pPr>
              <w:jc w:val="center"/>
            </w:pPr>
            <w:r>
              <w:t>100</w:t>
            </w:r>
            <w:r w:rsidR="004A77EE" w:rsidRPr="002049D4">
              <w:t>%</w:t>
            </w:r>
          </w:p>
        </w:tc>
      </w:tr>
      <w:tr w:rsidR="004A77EE" w:rsidRPr="002049D4" w:rsidTr="00CA7321">
        <w:tc>
          <w:tcPr>
            <w:tcW w:w="540" w:type="dxa"/>
          </w:tcPr>
          <w:p w:rsidR="004A77EE" w:rsidRPr="002049D4" w:rsidRDefault="004A77EE" w:rsidP="00CA7321">
            <w:r w:rsidRPr="002049D4">
              <w:t>7.</w:t>
            </w:r>
          </w:p>
        </w:tc>
        <w:tc>
          <w:tcPr>
            <w:tcW w:w="5840" w:type="dxa"/>
          </w:tcPr>
          <w:p w:rsidR="004A77EE" w:rsidRPr="002049D4" w:rsidRDefault="004A77EE" w:rsidP="00CA7321">
            <w:pPr>
              <w:jc w:val="both"/>
            </w:pPr>
            <w:r w:rsidRPr="002049D4">
              <w:t>Количество обоснованных жалоб</w:t>
            </w:r>
          </w:p>
        </w:tc>
        <w:tc>
          <w:tcPr>
            <w:tcW w:w="3191" w:type="dxa"/>
          </w:tcPr>
          <w:p w:rsidR="004A77EE" w:rsidRPr="002049D4" w:rsidRDefault="004A77EE" w:rsidP="004A77EE">
            <w:pPr>
              <w:jc w:val="center"/>
            </w:pPr>
            <w:r w:rsidRPr="002049D4">
              <w:t>0</w:t>
            </w:r>
          </w:p>
        </w:tc>
      </w:tr>
      <w:tr w:rsidR="004A77EE" w:rsidRPr="002049D4" w:rsidTr="00CA7321">
        <w:tc>
          <w:tcPr>
            <w:tcW w:w="540" w:type="dxa"/>
          </w:tcPr>
          <w:p w:rsidR="004A77EE" w:rsidRPr="002049D4" w:rsidRDefault="004A77EE" w:rsidP="00CA7321">
            <w:r w:rsidRPr="002049D4">
              <w:t>8.</w:t>
            </w:r>
          </w:p>
        </w:tc>
        <w:tc>
          <w:tcPr>
            <w:tcW w:w="5840" w:type="dxa"/>
          </w:tcPr>
          <w:p w:rsidR="004A77EE" w:rsidRPr="002049D4" w:rsidRDefault="004A77EE" w:rsidP="00CA7321">
            <w:r w:rsidRPr="002049D4">
              <w:t>% заявителей, удовлетворенных  культурой обслуживания (вежливостью) должностных лиц</w:t>
            </w:r>
          </w:p>
        </w:tc>
        <w:tc>
          <w:tcPr>
            <w:tcW w:w="3191" w:type="dxa"/>
          </w:tcPr>
          <w:p w:rsidR="004A77EE" w:rsidRPr="002049D4" w:rsidRDefault="00FE491D" w:rsidP="00FE491D">
            <w:pPr>
              <w:jc w:val="center"/>
            </w:pPr>
            <w:r>
              <w:t>100</w:t>
            </w:r>
            <w:r w:rsidR="004A77EE" w:rsidRPr="002049D4">
              <w:t>%</w:t>
            </w:r>
          </w:p>
        </w:tc>
      </w:tr>
      <w:tr w:rsidR="004A77EE" w:rsidRPr="002049D4" w:rsidTr="00CA7321">
        <w:tc>
          <w:tcPr>
            <w:tcW w:w="540" w:type="dxa"/>
          </w:tcPr>
          <w:p w:rsidR="004A77EE" w:rsidRPr="002049D4" w:rsidRDefault="004A77EE" w:rsidP="00CA7321">
            <w:r w:rsidRPr="002049D4">
              <w:t>9.</w:t>
            </w:r>
          </w:p>
        </w:tc>
        <w:tc>
          <w:tcPr>
            <w:tcW w:w="5840" w:type="dxa"/>
          </w:tcPr>
          <w:p w:rsidR="004A77EE" w:rsidRPr="002049D4" w:rsidRDefault="004A77EE" w:rsidP="00523F15">
            <w:r w:rsidRPr="002049D4">
              <w:t>% заявителей удовлетворенных качеством результатов труда сотрудников (профессиональное мастерство)</w:t>
            </w:r>
          </w:p>
        </w:tc>
        <w:tc>
          <w:tcPr>
            <w:tcW w:w="3191" w:type="dxa"/>
          </w:tcPr>
          <w:p w:rsidR="004A77EE" w:rsidRPr="002049D4" w:rsidRDefault="004A77EE" w:rsidP="004A77EE">
            <w:pPr>
              <w:jc w:val="center"/>
            </w:pPr>
            <w:r w:rsidRPr="002049D4">
              <w:t>100%</w:t>
            </w:r>
          </w:p>
        </w:tc>
      </w:tr>
    </w:tbl>
    <w:p w:rsidR="00177394" w:rsidRPr="002049D4" w:rsidRDefault="00177394" w:rsidP="00177394"/>
    <w:p w:rsidR="00177394" w:rsidRPr="002049D4" w:rsidRDefault="00177394" w:rsidP="00177394">
      <w:pPr>
        <w:jc w:val="center"/>
      </w:pPr>
    </w:p>
    <w:p w:rsidR="00177394" w:rsidRPr="002049D4" w:rsidRDefault="00177394" w:rsidP="00177394">
      <w:pPr>
        <w:jc w:val="center"/>
      </w:pPr>
    </w:p>
    <w:p w:rsidR="00177394" w:rsidRPr="002049D4" w:rsidRDefault="00177394" w:rsidP="00177394">
      <w:pPr>
        <w:jc w:val="center"/>
      </w:pPr>
      <w:r w:rsidRPr="002049D4">
        <w:t>________________________</w:t>
      </w:r>
    </w:p>
    <w:p w:rsidR="00177394" w:rsidRPr="002049D4" w:rsidRDefault="00177394" w:rsidP="00177394">
      <w:pPr>
        <w:jc w:val="center"/>
      </w:pPr>
    </w:p>
    <w:p w:rsidR="00177394" w:rsidRPr="002049D4" w:rsidRDefault="00177394" w:rsidP="00177394">
      <w:pPr>
        <w:widowControl w:val="0"/>
        <w:autoSpaceDE w:val="0"/>
        <w:autoSpaceDN w:val="0"/>
        <w:adjustRightInd w:val="0"/>
        <w:jc w:val="center"/>
        <w:rPr>
          <w:sz w:val="28"/>
          <w:szCs w:val="28"/>
        </w:rPr>
      </w:pPr>
    </w:p>
    <w:p w:rsidR="00177394" w:rsidRPr="002049D4" w:rsidRDefault="00177394" w:rsidP="00177394">
      <w:pPr>
        <w:widowControl w:val="0"/>
        <w:autoSpaceDE w:val="0"/>
        <w:autoSpaceDN w:val="0"/>
        <w:adjustRightInd w:val="0"/>
        <w:jc w:val="center"/>
        <w:rPr>
          <w:sz w:val="28"/>
          <w:szCs w:val="28"/>
        </w:rPr>
      </w:pPr>
    </w:p>
    <w:p w:rsidR="00177394" w:rsidRPr="002049D4" w:rsidRDefault="00177394" w:rsidP="00177394">
      <w:pPr>
        <w:widowControl w:val="0"/>
        <w:autoSpaceDE w:val="0"/>
        <w:autoSpaceDN w:val="0"/>
        <w:adjustRightInd w:val="0"/>
        <w:jc w:val="center"/>
        <w:rPr>
          <w:sz w:val="28"/>
          <w:szCs w:val="28"/>
        </w:rPr>
      </w:pPr>
    </w:p>
    <w:p w:rsidR="00177394" w:rsidRPr="002049D4" w:rsidRDefault="00177394" w:rsidP="00177394">
      <w:pPr>
        <w:widowControl w:val="0"/>
        <w:autoSpaceDE w:val="0"/>
        <w:autoSpaceDN w:val="0"/>
        <w:adjustRightInd w:val="0"/>
        <w:jc w:val="center"/>
        <w:rPr>
          <w:sz w:val="28"/>
          <w:szCs w:val="28"/>
        </w:rPr>
      </w:pPr>
    </w:p>
    <w:p w:rsidR="00177394" w:rsidRPr="002049D4" w:rsidRDefault="00177394" w:rsidP="00177394">
      <w:pPr>
        <w:widowControl w:val="0"/>
        <w:autoSpaceDE w:val="0"/>
        <w:autoSpaceDN w:val="0"/>
        <w:adjustRightInd w:val="0"/>
        <w:jc w:val="center"/>
        <w:rPr>
          <w:sz w:val="28"/>
          <w:szCs w:val="28"/>
        </w:rPr>
      </w:pPr>
    </w:p>
    <w:p w:rsidR="00177394" w:rsidRPr="002049D4" w:rsidRDefault="00177394" w:rsidP="00177394">
      <w:pPr>
        <w:widowControl w:val="0"/>
        <w:autoSpaceDE w:val="0"/>
        <w:autoSpaceDN w:val="0"/>
        <w:adjustRightInd w:val="0"/>
        <w:jc w:val="center"/>
        <w:rPr>
          <w:sz w:val="28"/>
          <w:szCs w:val="28"/>
        </w:rPr>
      </w:pPr>
    </w:p>
    <w:p w:rsidR="00177394" w:rsidRPr="002049D4" w:rsidRDefault="00177394" w:rsidP="00177394">
      <w:pPr>
        <w:widowControl w:val="0"/>
        <w:autoSpaceDE w:val="0"/>
        <w:autoSpaceDN w:val="0"/>
        <w:adjustRightInd w:val="0"/>
        <w:jc w:val="center"/>
        <w:rPr>
          <w:sz w:val="28"/>
          <w:szCs w:val="28"/>
        </w:rPr>
      </w:pPr>
    </w:p>
    <w:p w:rsidR="00CC693F" w:rsidRPr="002049D4" w:rsidRDefault="00CC693F">
      <w:pPr>
        <w:rPr>
          <w:sz w:val="28"/>
          <w:szCs w:val="28"/>
        </w:rPr>
      </w:pPr>
      <w:r w:rsidRPr="002049D4">
        <w:rPr>
          <w:sz w:val="28"/>
          <w:szCs w:val="28"/>
        </w:rPr>
        <w:br w:type="page"/>
      </w:r>
    </w:p>
    <w:p w:rsidR="00B53697" w:rsidRPr="002049D4" w:rsidRDefault="00B53697" w:rsidP="00B53697">
      <w:pPr>
        <w:autoSpaceDE w:val="0"/>
        <w:autoSpaceDN w:val="0"/>
        <w:adjustRightInd w:val="0"/>
        <w:ind w:firstLine="5387"/>
        <w:outlineLvl w:val="1"/>
        <w:rPr>
          <w:sz w:val="28"/>
          <w:szCs w:val="28"/>
        </w:rPr>
      </w:pPr>
      <w:r w:rsidRPr="002049D4">
        <w:rPr>
          <w:sz w:val="28"/>
          <w:szCs w:val="28"/>
        </w:rPr>
        <w:lastRenderedPageBreak/>
        <w:t xml:space="preserve">Приложение № </w:t>
      </w:r>
      <w:r w:rsidR="00AD633A" w:rsidRPr="002049D4">
        <w:rPr>
          <w:sz w:val="28"/>
          <w:szCs w:val="28"/>
        </w:rPr>
        <w:t>5</w:t>
      </w:r>
    </w:p>
    <w:p w:rsidR="00B53697" w:rsidRPr="002049D4" w:rsidRDefault="00B53697" w:rsidP="00B53697">
      <w:pPr>
        <w:autoSpaceDE w:val="0"/>
        <w:autoSpaceDN w:val="0"/>
        <w:adjustRightInd w:val="0"/>
        <w:ind w:firstLine="5387"/>
        <w:rPr>
          <w:sz w:val="28"/>
          <w:szCs w:val="28"/>
        </w:rPr>
      </w:pPr>
      <w:r w:rsidRPr="002049D4">
        <w:rPr>
          <w:sz w:val="28"/>
          <w:szCs w:val="28"/>
        </w:rPr>
        <w:t>к Административному регламенту</w:t>
      </w:r>
    </w:p>
    <w:p w:rsidR="00170D53" w:rsidRPr="002049D4" w:rsidRDefault="00170D53" w:rsidP="00177394">
      <w:pPr>
        <w:jc w:val="both"/>
        <w:rPr>
          <w:sz w:val="28"/>
          <w:szCs w:val="28"/>
        </w:rPr>
      </w:pPr>
      <w:r w:rsidRPr="002049D4">
        <w:rPr>
          <w:sz w:val="28"/>
          <w:szCs w:val="28"/>
        </w:rPr>
        <w:t xml:space="preserve">  </w:t>
      </w:r>
    </w:p>
    <w:p w:rsidR="00170D53" w:rsidRPr="002049D4" w:rsidRDefault="00170D53" w:rsidP="00177394">
      <w:pPr>
        <w:jc w:val="both"/>
        <w:rPr>
          <w:sz w:val="28"/>
          <w:szCs w:val="28"/>
        </w:rPr>
      </w:pPr>
    </w:p>
    <w:p w:rsidR="00177394" w:rsidRPr="002049D4" w:rsidRDefault="00170D53" w:rsidP="00177394">
      <w:pPr>
        <w:jc w:val="both"/>
        <w:rPr>
          <w:sz w:val="28"/>
          <w:szCs w:val="28"/>
        </w:rPr>
      </w:pPr>
      <w:r w:rsidRPr="002049D4">
        <w:rPr>
          <w:sz w:val="22"/>
          <w:szCs w:val="22"/>
        </w:rPr>
        <w:t>Бланк органа опеки и попечительства</w:t>
      </w:r>
    </w:p>
    <w:p w:rsidR="0028535B" w:rsidRPr="002049D4" w:rsidRDefault="00177394" w:rsidP="00177394">
      <w:pPr>
        <w:jc w:val="right"/>
        <w:rPr>
          <w:sz w:val="28"/>
          <w:szCs w:val="28"/>
        </w:rPr>
      </w:pPr>
      <w:r w:rsidRPr="002049D4">
        <w:rPr>
          <w:sz w:val="28"/>
          <w:szCs w:val="28"/>
        </w:rPr>
        <w:t xml:space="preserve">                                   </w:t>
      </w:r>
    </w:p>
    <w:p w:rsidR="00214D45" w:rsidRPr="002049D4" w:rsidRDefault="00214D45" w:rsidP="00177394">
      <w:pPr>
        <w:jc w:val="both"/>
        <w:rPr>
          <w:sz w:val="28"/>
          <w:szCs w:val="28"/>
        </w:rPr>
      </w:pPr>
    </w:p>
    <w:p w:rsidR="00177394" w:rsidRPr="002049D4" w:rsidRDefault="00252022" w:rsidP="00177394">
      <w:pPr>
        <w:jc w:val="center"/>
        <w:rPr>
          <w:b/>
          <w:sz w:val="28"/>
          <w:szCs w:val="28"/>
        </w:rPr>
      </w:pPr>
      <w:r w:rsidRPr="002049D4">
        <w:rPr>
          <w:b/>
          <w:sz w:val="28"/>
          <w:szCs w:val="28"/>
        </w:rPr>
        <w:t>Р</w:t>
      </w:r>
      <w:r w:rsidR="00177394" w:rsidRPr="002049D4">
        <w:rPr>
          <w:b/>
          <w:sz w:val="28"/>
          <w:szCs w:val="28"/>
        </w:rPr>
        <w:t>асписк</w:t>
      </w:r>
      <w:r w:rsidRPr="002049D4">
        <w:rPr>
          <w:b/>
          <w:sz w:val="28"/>
          <w:szCs w:val="28"/>
        </w:rPr>
        <w:t xml:space="preserve">а </w:t>
      </w:r>
      <w:r w:rsidR="00177394" w:rsidRPr="002049D4">
        <w:rPr>
          <w:b/>
          <w:sz w:val="28"/>
          <w:szCs w:val="28"/>
        </w:rPr>
        <w:t>в получении документов</w:t>
      </w:r>
    </w:p>
    <w:p w:rsidR="00177394" w:rsidRPr="002049D4" w:rsidRDefault="00177394" w:rsidP="00177394">
      <w:pPr>
        <w:jc w:val="both"/>
        <w:rPr>
          <w:sz w:val="28"/>
          <w:szCs w:val="28"/>
        </w:rPr>
      </w:pPr>
      <w:r w:rsidRPr="002049D4">
        <w:rPr>
          <w:sz w:val="28"/>
          <w:szCs w:val="28"/>
        </w:rPr>
        <w:t xml:space="preserve"> </w:t>
      </w:r>
    </w:p>
    <w:p w:rsidR="00177394" w:rsidRPr="002049D4" w:rsidRDefault="00177394" w:rsidP="00177394">
      <w:pPr>
        <w:jc w:val="both"/>
        <w:rPr>
          <w:sz w:val="28"/>
          <w:szCs w:val="28"/>
        </w:rPr>
      </w:pPr>
      <w:r w:rsidRPr="002049D4">
        <w:t xml:space="preserve">    </w:t>
      </w:r>
      <w:r w:rsidRPr="002049D4">
        <w:tab/>
      </w:r>
      <w:r w:rsidRPr="002049D4">
        <w:rPr>
          <w:sz w:val="28"/>
          <w:szCs w:val="28"/>
        </w:rPr>
        <w:t xml:space="preserve">В соответствии с административным регламентом предоставления государственной  услуги </w:t>
      </w:r>
      <w:r w:rsidR="00AD633A" w:rsidRPr="002049D4">
        <w:rPr>
          <w:kern w:val="36"/>
          <w:sz w:val="28"/>
          <w:szCs w:val="28"/>
        </w:rPr>
        <w:t>«Назначение выплаты вознаграждения опекунам совершеннолетних недееспособных граждан»</w:t>
      </w:r>
      <w:r w:rsidR="00AD633A" w:rsidRPr="002049D4">
        <w:rPr>
          <w:sz w:val="28"/>
          <w:szCs w:val="28"/>
        </w:rPr>
        <w:t xml:space="preserve"> </w:t>
      </w:r>
      <w:r w:rsidRPr="002049D4">
        <w:rPr>
          <w:sz w:val="28"/>
          <w:szCs w:val="28"/>
        </w:rPr>
        <w:t>принято заявление гражданина __________________________________</w:t>
      </w:r>
      <w:r w:rsidR="00CA5141" w:rsidRPr="002049D4">
        <w:rPr>
          <w:sz w:val="28"/>
          <w:szCs w:val="28"/>
        </w:rPr>
        <w:t>______</w:t>
      </w:r>
      <w:r w:rsidR="00AD633A" w:rsidRPr="002049D4">
        <w:rPr>
          <w:sz w:val="28"/>
          <w:szCs w:val="28"/>
        </w:rPr>
        <w:t>___________________________</w:t>
      </w:r>
      <w:r w:rsidR="00CA5141" w:rsidRPr="002049D4">
        <w:rPr>
          <w:sz w:val="28"/>
          <w:szCs w:val="28"/>
        </w:rPr>
        <w:t>_</w:t>
      </w:r>
    </w:p>
    <w:p w:rsidR="00177394" w:rsidRPr="002049D4" w:rsidRDefault="00CA5141" w:rsidP="00177394">
      <w:pPr>
        <w:jc w:val="center"/>
        <w:rPr>
          <w:sz w:val="20"/>
          <w:szCs w:val="20"/>
        </w:rPr>
      </w:pPr>
      <w:r w:rsidRPr="002049D4">
        <w:rPr>
          <w:sz w:val="20"/>
          <w:szCs w:val="20"/>
        </w:rPr>
        <w:t xml:space="preserve">                                         </w:t>
      </w:r>
      <w:r w:rsidR="00177394" w:rsidRPr="002049D4">
        <w:rPr>
          <w:sz w:val="20"/>
          <w:szCs w:val="20"/>
        </w:rPr>
        <w:t>(фамилия, имя, отчество заявителя)</w:t>
      </w:r>
    </w:p>
    <w:p w:rsidR="00170D53" w:rsidRPr="002049D4" w:rsidRDefault="00170D53" w:rsidP="00177394">
      <w:pPr>
        <w:jc w:val="both"/>
        <w:rPr>
          <w:sz w:val="28"/>
          <w:szCs w:val="28"/>
        </w:rPr>
      </w:pPr>
    </w:p>
    <w:p w:rsidR="00177394" w:rsidRPr="002049D4" w:rsidRDefault="00177394" w:rsidP="00177394">
      <w:pPr>
        <w:jc w:val="both"/>
        <w:rPr>
          <w:sz w:val="28"/>
          <w:szCs w:val="28"/>
        </w:rPr>
      </w:pPr>
      <w:r w:rsidRPr="002049D4">
        <w:rPr>
          <w:sz w:val="28"/>
          <w:szCs w:val="28"/>
        </w:rPr>
        <w:t xml:space="preserve">на ___ л. и   приложения к ней:  </w:t>
      </w:r>
    </w:p>
    <w:p w:rsidR="00177394" w:rsidRPr="002049D4" w:rsidRDefault="00177394" w:rsidP="00177394">
      <w:pPr>
        <w:jc w:val="both"/>
        <w:rPr>
          <w:sz w:val="20"/>
          <w:szCs w:val="20"/>
        </w:rPr>
      </w:pPr>
      <w:r w:rsidRPr="002049D4">
        <w:rPr>
          <w:sz w:val="28"/>
          <w:szCs w:val="28"/>
        </w:rPr>
        <w:t xml:space="preserve">            </w:t>
      </w:r>
    </w:p>
    <w:p w:rsidR="00177394" w:rsidRPr="002049D4" w:rsidRDefault="00177394" w:rsidP="00177394">
      <w:pPr>
        <w:pStyle w:val="ConsPlusTitle"/>
        <w:widowControl/>
        <w:jc w:val="both"/>
        <w:rPr>
          <w:b w:val="0"/>
          <w:sz w:val="28"/>
          <w:szCs w:val="28"/>
        </w:rPr>
      </w:pPr>
      <w:r w:rsidRPr="002049D4">
        <w:rPr>
          <w:b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177394" w:rsidRPr="002049D4" w:rsidTr="00CA7321">
        <w:tc>
          <w:tcPr>
            <w:tcW w:w="1188" w:type="dxa"/>
          </w:tcPr>
          <w:p w:rsidR="00177394" w:rsidRPr="002049D4" w:rsidRDefault="00177394" w:rsidP="00CA7321">
            <w:pPr>
              <w:pStyle w:val="ConsPlusTitle"/>
              <w:widowControl/>
              <w:jc w:val="center"/>
              <w:rPr>
                <w:b w:val="0"/>
                <w:sz w:val="28"/>
                <w:szCs w:val="28"/>
              </w:rPr>
            </w:pPr>
            <w:r w:rsidRPr="002049D4">
              <w:rPr>
                <w:b w:val="0"/>
                <w:sz w:val="28"/>
                <w:szCs w:val="28"/>
              </w:rPr>
              <w:t>№ п/п</w:t>
            </w:r>
          </w:p>
        </w:tc>
        <w:tc>
          <w:tcPr>
            <w:tcW w:w="5192" w:type="dxa"/>
          </w:tcPr>
          <w:p w:rsidR="00177394" w:rsidRPr="002049D4" w:rsidRDefault="00177394" w:rsidP="00CA7321">
            <w:pPr>
              <w:pStyle w:val="ConsPlusTitle"/>
              <w:widowControl/>
              <w:jc w:val="center"/>
              <w:rPr>
                <w:b w:val="0"/>
                <w:sz w:val="28"/>
                <w:szCs w:val="28"/>
              </w:rPr>
            </w:pPr>
            <w:r w:rsidRPr="002049D4">
              <w:rPr>
                <w:b w:val="0"/>
                <w:sz w:val="28"/>
                <w:szCs w:val="28"/>
              </w:rPr>
              <w:t>Наименование документа</w:t>
            </w:r>
          </w:p>
        </w:tc>
        <w:tc>
          <w:tcPr>
            <w:tcW w:w="3191" w:type="dxa"/>
          </w:tcPr>
          <w:p w:rsidR="00177394" w:rsidRPr="002049D4" w:rsidRDefault="00177394" w:rsidP="00CA7321">
            <w:pPr>
              <w:pStyle w:val="ConsPlusTitle"/>
              <w:widowControl/>
              <w:jc w:val="center"/>
              <w:rPr>
                <w:b w:val="0"/>
                <w:sz w:val="28"/>
                <w:szCs w:val="28"/>
              </w:rPr>
            </w:pPr>
            <w:r w:rsidRPr="002049D4">
              <w:rPr>
                <w:b w:val="0"/>
                <w:sz w:val="28"/>
                <w:szCs w:val="28"/>
              </w:rPr>
              <w:t>Количество экземпляров</w:t>
            </w:r>
          </w:p>
        </w:tc>
      </w:tr>
      <w:tr w:rsidR="00177394" w:rsidRPr="002049D4" w:rsidTr="00CA7321">
        <w:tc>
          <w:tcPr>
            <w:tcW w:w="1188" w:type="dxa"/>
          </w:tcPr>
          <w:p w:rsidR="00177394" w:rsidRPr="002049D4" w:rsidRDefault="00214D45" w:rsidP="00214D45">
            <w:pPr>
              <w:pStyle w:val="ConsPlusTitle"/>
              <w:widowControl/>
              <w:jc w:val="center"/>
              <w:rPr>
                <w:b w:val="0"/>
              </w:rPr>
            </w:pPr>
            <w:r w:rsidRPr="002049D4">
              <w:rPr>
                <w:b w:val="0"/>
              </w:rPr>
              <w:t>1</w:t>
            </w:r>
          </w:p>
        </w:tc>
        <w:tc>
          <w:tcPr>
            <w:tcW w:w="5192" w:type="dxa"/>
          </w:tcPr>
          <w:p w:rsidR="00177394" w:rsidRPr="002049D4" w:rsidRDefault="00214D45" w:rsidP="00214D45">
            <w:pPr>
              <w:pStyle w:val="ConsPlusTitle"/>
              <w:widowControl/>
              <w:jc w:val="center"/>
              <w:rPr>
                <w:b w:val="0"/>
              </w:rPr>
            </w:pPr>
            <w:r w:rsidRPr="002049D4">
              <w:rPr>
                <w:b w:val="0"/>
              </w:rPr>
              <w:t>2</w:t>
            </w:r>
          </w:p>
        </w:tc>
        <w:tc>
          <w:tcPr>
            <w:tcW w:w="3191" w:type="dxa"/>
          </w:tcPr>
          <w:p w:rsidR="00177394" w:rsidRPr="002049D4" w:rsidRDefault="00214D45" w:rsidP="00214D45">
            <w:pPr>
              <w:pStyle w:val="ConsPlusTitle"/>
              <w:widowControl/>
              <w:jc w:val="center"/>
              <w:rPr>
                <w:b w:val="0"/>
              </w:rPr>
            </w:pPr>
            <w:r w:rsidRPr="002049D4">
              <w:rPr>
                <w:b w:val="0"/>
              </w:rPr>
              <w:t>3</w:t>
            </w:r>
          </w:p>
        </w:tc>
      </w:tr>
      <w:tr w:rsidR="00177394" w:rsidRPr="002049D4" w:rsidTr="00CA7321">
        <w:tc>
          <w:tcPr>
            <w:tcW w:w="1188" w:type="dxa"/>
          </w:tcPr>
          <w:p w:rsidR="00177394" w:rsidRPr="002049D4" w:rsidRDefault="00177394" w:rsidP="00CA7321">
            <w:pPr>
              <w:pStyle w:val="ConsPlusTitle"/>
              <w:widowControl/>
              <w:jc w:val="both"/>
              <w:rPr>
                <w:b w:val="0"/>
                <w:sz w:val="28"/>
                <w:szCs w:val="28"/>
              </w:rPr>
            </w:pPr>
          </w:p>
        </w:tc>
        <w:tc>
          <w:tcPr>
            <w:tcW w:w="5192" w:type="dxa"/>
          </w:tcPr>
          <w:p w:rsidR="00177394" w:rsidRPr="002049D4" w:rsidRDefault="00177394" w:rsidP="00CA7321">
            <w:pPr>
              <w:pStyle w:val="ConsPlusTitle"/>
              <w:widowControl/>
              <w:jc w:val="both"/>
              <w:rPr>
                <w:b w:val="0"/>
                <w:sz w:val="28"/>
                <w:szCs w:val="28"/>
              </w:rPr>
            </w:pPr>
          </w:p>
        </w:tc>
        <w:tc>
          <w:tcPr>
            <w:tcW w:w="3191" w:type="dxa"/>
          </w:tcPr>
          <w:p w:rsidR="00177394" w:rsidRPr="002049D4" w:rsidRDefault="00177394" w:rsidP="00CA7321">
            <w:pPr>
              <w:pStyle w:val="ConsPlusTitle"/>
              <w:widowControl/>
              <w:jc w:val="both"/>
              <w:rPr>
                <w:b w:val="0"/>
                <w:sz w:val="28"/>
                <w:szCs w:val="28"/>
              </w:rPr>
            </w:pPr>
          </w:p>
        </w:tc>
      </w:tr>
    </w:tbl>
    <w:p w:rsidR="00177394" w:rsidRPr="002049D4" w:rsidRDefault="00177394" w:rsidP="00177394">
      <w:pPr>
        <w:ind w:firstLine="708"/>
        <w:jc w:val="both"/>
        <w:rPr>
          <w:sz w:val="28"/>
          <w:szCs w:val="28"/>
        </w:rPr>
      </w:pPr>
      <w:r w:rsidRPr="002049D4">
        <w:rPr>
          <w:sz w:val="28"/>
          <w:szCs w:val="28"/>
        </w:rPr>
        <w:t>Максимальный срок рассмотрения представленных документов __________ дней.</w:t>
      </w:r>
    </w:p>
    <w:p w:rsidR="00177394" w:rsidRPr="002049D4" w:rsidRDefault="00177394" w:rsidP="00177394">
      <w:pPr>
        <w:jc w:val="both"/>
        <w:rPr>
          <w:sz w:val="28"/>
          <w:szCs w:val="28"/>
        </w:rPr>
      </w:pPr>
    </w:p>
    <w:p w:rsidR="00177394" w:rsidRPr="002049D4" w:rsidRDefault="00177394" w:rsidP="00177394">
      <w:pPr>
        <w:jc w:val="both"/>
        <w:rPr>
          <w:sz w:val="28"/>
          <w:szCs w:val="28"/>
        </w:rPr>
      </w:pPr>
      <w:r w:rsidRPr="002049D4">
        <w:rPr>
          <w:sz w:val="28"/>
          <w:szCs w:val="28"/>
        </w:rPr>
        <w:t>Телефон для справок _________________________.</w:t>
      </w:r>
    </w:p>
    <w:p w:rsidR="00177394" w:rsidRPr="002049D4" w:rsidRDefault="00177394" w:rsidP="00177394">
      <w:pPr>
        <w:jc w:val="both"/>
        <w:rPr>
          <w:sz w:val="28"/>
          <w:szCs w:val="28"/>
        </w:rPr>
      </w:pPr>
    </w:p>
    <w:p w:rsidR="00177394" w:rsidRPr="002049D4" w:rsidRDefault="00177394" w:rsidP="00177394">
      <w:pPr>
        <w:jc w:val="both"/>
        <w:rPr>
          <w:sz w:val="28"/>
          <w:szCs w:val="28"/>
        </w:rPr>
      </w:pPr>
      <w:r w:rsidRPr="002049D4">
        <w:rPr>
          <w:sz w:val="28"/>
          <w:szCs w:val="28"/>
        </w:rPr>
        <w:t>Принял: __________________________________________________________</w:t>
      </w:r>
    </w:p>
    <w:p w:rsidR="00177394" w:rsidRPr="002049D4" w:rsidRDefault="00177394" w:rsidP="00177394">
      <w:pPr>
        <w:jc w:val="center"/>
        <w:rPr>
          <w:sz w:val="20"/>
          <w:szCs w:val="20"/>
        </w:rPr>
      </w:pPr>
      <w:r w:rsidRPr="002049D4">
        <w:rPr>
          <w:sz w:val="20"/>
          <w:szCs w:val="20"/>
        </w:rPr>
        <w:t>(Ф.И.О. и должность должностного лица, принявшего документы)</w:t>
      </w:r>
    </w:p>
    <w:p w:rsidR="00170D53" w:rsidRPr="002049D4" w:rsidRDefault="00170D53" w:rsidP="00170D53">
      <w:pPr>
        <w:jc w:val="both"/>
        <w:rPr>
          <w:sz w:val="28"/>
          <w:szCs w:val="28"/>
        </w:rPr>
      </w:pPr>
      <w:r w:rsidRPr="002049D4">
        <w:rPr>
          <w:sz w:val="28"/>
          <w:szCs w:val="28"/>
        </w:rPr>
        <w:t>Дата «____» _____________ 20___ г.</w:t>
      </w:r>
    </w:p>
    <w:p w:rsidR="00177394" w:rsidRPr="002049D4" w:rsidRDefault="00177394" w:rsidP="00177394">
      <w:pPr>
        <w:jc w:val="both"/>
        <w:rPr>
          <w:sz w:val="28"/>
          <w:szCs w:val="28"/>
        </w:rPr>
      </w:pPr>
    </w:p>
    <w:p w:rsidR="00170D53" w:rsidRPr="002049D4" w:rsidRDefault="00170D53" w:rsidP="00177394">
      <w:pPr>
        <w:jc w:val="both"/>
        <w:rPr>
          <w:sz w:val="28"/>
          <w:szCs w:val="28"/>
        </w:rPr>
      </w:pPr>
    </w:p>
    <w:p w:rsidR="00170D53" w:rsidRPr="002049D4" w:rsidRDefault="00170D53" w:rsidP="00177394">
      <w:pPr>
        <w:jc w:val="both"/>
        <w:rPr>
          <w:sz w:val="28"/>
          <w:szCs w:val="28"/>
        </w:rPr>
      </w:pPr>
    </w:p>
    <w:p w:rsidR="00170D53" w:rsidRPr="002049D4" w:rsidRDefault="00170D53" w:rsidP="00177394">
      <w:pPr>
        <w:jc w:val="both"/>
        <w:rPr>
          <w:sz w:val="28"/>
          <w:szCs w:val="28"/>
        </w:rPr>
      </w:pPr>
    </w:p>
    <w:p w:rsidR="00170D53" w:rsidRPr="002049D4" w:rsidRDefault="00170D53" w:rsidP="00170D53">
      <w:pPr>
        <w:widowControl w:val="0"/>
        <w:autoSpaceDE w:val="0"/>
        <w:autoSpaceDN w:val="0"/>
        <w:adjustRightInd w:val="0"/>
        <w:jc w:val="both"/>
        <w:rPr>
          <w:sz w:val="18"/>
          <w:szCs w:val="18"/>
        </w:rPr>
      </w:pPr>
      <w:r w:rsidRPr="002049D4">
        <w:t>Прошу направить решение о предоставлении государственной услуги</w:t>
      </w:r>
      <w:r w:rsidRPr="002049D4">
        <w:rPr>
          <w:sz w:val="20"/>
          <w:szCs w:val="20"/>
        </w:rPr>
        <w:t xml:space="preserve"> ________________________________________________________________________________________________</w:t>
      </w:r>
    </w:p>
    <w:p w:rsidR="00170D53" w:rsidRPr="002049D4" w:rsidRDefault="00170D53" w:rsidP="00170D53">
      <w:pPr>
        <w:widowControl w:val="0"/>
        <w:autoSpaceDE w:val="0"/>
        <w:autoSpaceDN w:val="0"/>
        <w:adjustRightInd w:val="0"/>
        <w:jc w:val="both"/>
        <w:rPr>
          <w:sz w:val="18"/>
          <w:szCs w:val="18"/>
        </w:rPr>
      </w:pPr>
      <w:r w:rsidRPr="002049D4">
        <w:rPr>
          <w:sz w:val="18"/>
          <w:szCs w:val="18"/>
        </w:rPr>
        <w:t xml:space="preserve">                                 (указать способ получения лично, по почте, на адрес электронной почты)</w:t>
      </w:r>
    </w:p>
    <w:p w:rsidR="00170D53" w:rsidRPr="002049D4" w:rsidRDefault="00170D53" w:rsidP="00170D53">
      <w:pPr>
        <w:widowControl w:val="0"/>
        <w:autoSpaceDE w:val="0"/>
        <w:autoSpaceDN w:val="0"/>
        <w:adjustRightInd w:val="0"/>
        <w:ind w:left="3540" w:firstLine="708"/>
        <w:jc w:val="center"/>
        <w:rPr>
          <w:sz w:val="20"/>
          <w:szCs w:val="20"/>
        </w:rPr>
      </w:pPr>
      <w:r w:rsidRPr="002049D4">
        <w:rPr>
          <w:sz w:val="20"/>
          <w:szCs w:val="20"/>
        </w:rPr>
        <w:t xml:space="preserve">                 </w:t>
      </w:r>
    </w:p>
    <w:p w:rsidR="00170D53" w:rsidRPr="002049D4" w:rsidRDefault="00170D53" w:rsidP="00170D53">
      <w:pPr>
        <w:pStyle w:val="ConsPlusNonformat"/>
        <w:jc w:val="both"/>
        <w:rPr>
          <w:rFonts w:ascii="Times New Roman" w:hAnsi="Times New Roman" w:cs="Times New Roman"/>
          <w:sz w:val="18"/>
          <w:szCs w:val="18"/>
        </w:rPr>
      </w:pPr>
      <w:r w:rsidRPr="002049D4">
        <w:rPr>
          <w:rFonts w:ascii="Times New Roman" w:hAnsi="Times New Roman" w:cs="Times New Roman"/>
          <w:sz w:val="24"/>
          <w:szCs w:val="24"/>
        </w:rPr>
        <w:t>_______________________</w:t>
      </w:r>
      <w:r w:rsidRPr="002049D4">
        <w:rPr>
          <w:rFonts w:ascii="Times New Roman" w:hAnsi="Times New Roman" w:cs="Times New Roman"/>
          <w:sz w:val="18"/>
          <w:szCs w:val="18"/>
        </w:rPr>
        <w:t xml:space="preserve">  </w:t>
      </w:r>
      <w:r w:rsidRPr="002049D4">
        <w:rPr>
          <w:rFonts w:ascii="Times New Roman" w:hAnsi="Times New Roman" w:cs="Times New Roman"/>
          <w:sz w:val="24"/>
          <w:szCs w:val="24"/>
        </w:rPr>
        <w:t xml:space="preserve">__________________________ </w:t>
      </w:r>
      <w:r w:rsidRPr="002049D4">
        <w:rPr>
          <w:rFonts w:ascii="Times New Roman" w:hAnsi="Times New Roman" w:cs="Times New Roman"/>
          <w:sz w:val="18"/>
          <w:szCs w:val="18"/>
        </w:rPr>
        <w:t xml:space="preserve">   ______________________________________    </w:t>
      </w:r>
    </w:p>
    <w:p w:rsidR="00170D53" w:rsidRPr="002049D4" w:rsidRDefault="00170D53" w:rsidP="00170D53">
      <w:pPr>
        <w:pStyle w:val="ConsPlusNonformat"/>
        <w:jc w:val="both"/>
        <w:rPr>
          <w:rFonts w:ascii="Times New Roman" w:hAnsi="Times New Roman" w:cs="Times New Roman"/>
          <w:sz w:val="18"/>
          <w:szCs w:val="18"/>
        </w:rPr>
      </w:pPr>
      <w:r w:rsidRPr="002049D4">
        <w:rPr>
          <w:rFonts w:ascii="Times New Roman" w:hAnsi="Times New Roman" w:cs="Times New Roman"/>
          <w:sz w:val="24"/>
          <w:szCs w:val="24"/>
        </w:rPr>
        <w:t xml:space="preserve">                                                               </w:t>
      </w:r>
      <w:r w:rsidRPr="002049D4">
        <w:rPr>
          <w:rFonts w:ascii="Times New Roman" w:hAnsi="Times New Roman" w:cs="Times New Roman"/>
          <w:sz w:val="18"/>
          <w:szCs w:val="18"/>
        </w:rPr>
        <w:t>(подпись)</w:t>
      </w:r>
      <w:r w:rsidRPr="002049D4">
        <w:rPr>
          <w:rFonts w:ascii="Times New Roman" w:hAnsi="Times New Roman" w:cs="Times New Roman"/>
          <w:sz w:val="18"/>
          <w:szCs w:val="18"/>
        </w:rPr>
        <w:tab/>
      </w:r>
      <w:r w:rsidRPr="002049D4">
        <w:rPr>
          <w:rFonts w:ascii="Times New Roman" w:hAnsi="Times New Roman" w:cs="Times New Roman"/>
          <w:sz w:val="18"/>
          <w:szCs w:val="18"/>
        </w:rPr>
        <w:tab/>
      </w:r>
      <w:r w:rsidRPr="002049D4">
        <w:rPr>
          <w:rFonts w:ascii="Times New Roman" w:hAnsi="Times New Roman" w:cs="Times New Roman"/>
          <w:sz w:val="18"/>
          <w:szCs w:val="18"/>
        </w:rPr>
        <w:tab/>
        <w:t xml:space="preserve">        (Ф.И.О.)</w:t>
      </w:r>
      <w:r w:rsidRPr="002049D4">
        <w:rPr>
          <w:rFonts w:ascii="Times New Roman" w:hAnsi="Times New Roman" w:cs="Times New Roman"/>
          <w:sz w:val="24"/>
          <w:szCs w:val="24"/>
        </w:rPr>
        <w:t xml:space="preserve">                             </w:t>
      </w:r>
    </w:p>
    <w:p w:rsidR="00467940" w:rsidRPr="002049D4" w:rsidRDefault="00467940" w:rsidP="00177394">
      <w:pPr>
        <w:jc w:val="both"/>
        <w:rPr>
          <w:sz w:val="28"/>
          <w:szCs w:val="28"/>
        </w:rPr>
      </w:pPr>
    </w:p>
    <w:p w:rsidR="00467940" w:rsidRPr="002049D4" w:rsidRDefault="00467940" w:rsidP="00467940">
      <w:pPr>
        <w:jc w:val="both"/>
        <w:rPr>
          <w:sz w:val="28"/>
          <w:szCs w:val="28"/>
        </w:rPr>
      </w:pPr>
      <w:r w:rsidRPr="002049D4">
        <w:rPr>
          <w:sz w:val="28"/>
          <w:szCs w:val="28"/>
        </w:rPr>
        <w:t>Заявитель: __________________________________________________________</w:t>
      </w:r>
    </w:p>
    <w:p w:rsidR="00467940" w:rsidRPr="002049D4" w:rsidRDefault="00467940" w:rsidP="00467940">
      <w:pPr>
        <w:jc w:val="center"/>
        <w:rPr>
          <w:sz w:val="20"/>
          <w:szCs w:val="20"/>
        </w:rPr>
      </w:pPr>
      <w:r w:rsidRPr="002049D4">
        <w:rPr>
          <w:sz w:val="20"/>
          <w:szCs w:val="20"/>
        </w:rPr>
        <w:t>(Ф.И.О. заявителя, подпись)</w:t>
      </w:r>
    </w:p>
    <w:p w:rsidR="00467940" w:rsidRPr="002049D4" w:rsidRDefault="00467940" w:rsidP="00177394">
      <w:pPr>
        <w:jc w:val="both"/>
        <w:rPr>
          <w:sz w:val="28"/>
          <w:szCs w:val="28"/>
        </w:rPr>
      </w:pPr>
    </w:p>
    <w:p w:rsidR="00177394" w:rsidRPr="002049D4" w:rsidRDefault="00177394" w:rsidP="00177394">
      <w:pPr>
        <w:jc w:val="both"/>
        <w:rPr>
          <w:sz w:val="28"/>
          <w:szCs w:val="28"/>
        </w:rPr>
      </w:pPr>
    </w:p>
    <w:p w:rsidR="00177394" w:rsidRPr="002049D4" w:rsidRDefault="00177394" w:rsidP="00177394">
      <w:pPr>
        <w:jc w:val="center"/>
        <w:rPr>
          <w:sz w:val="28"/>
          <w:szCs w:val="28"/>
        </w:rPr>
      </w:pPr>
      <w:r w:rsidRPr="002049D4">
        <w:rPr>
          <w:sz w:val="28"/>
          <w:szCs w:val="28"/>
        </w:rPr>
        <w:t>___________________</w:t>
      </w:r>
    </w:p>
    <w:p w:rsidR="00177394" w:rsidRPr="002049D4" w:rsidRDefault="00177394" w:rsidP="00177394"/>
    <w:p w:rsidR="00813C1B" w:rsidRPr="002049D4" w:rsidRDefault="00813C1B" w:rsidP="0028535B">
      <w:pPr>
        <w:jc w:val="right"/>
        <w:rPr>
          <w:sz w:val="28"/>
          <w:szCs w:val="28"/>
        </w:rPr>
        <w:sectPr w:rsidR="00813C1B" w:rsidRPr="002049D4" w:rsidSect="00CA7321">
          <w:headerReference w:type="even" r:id="rId19"/>
          <w:headerReference w:type="default" r:id="rId20"/>
          <w:pgSz w:w="11906" w:h="16838"/>
          <w:pgMar w:top="1134" w:right="851" w:bottom="1134" w:left="1418" w:header="709" w:footer="709" w:gutter="0"/>
          <w:cols w:space="708"/>
          <w:titlePg/>
          <w:docGrid w:linePitch="360"/>
        </w:sectPr>
      </w:pPr>
    </w:p>
    <w:p w:rsidR="00B53697" w:rsidRPr="002049D4" w:rsidRDefault="002B05EE" w:rsidP="00B53697">
      <w:pPr>
        <w:autoSpaceDE w:val="0"/>
        <w:autoSpaceDN w:val="0"/>
        <w:adjustRightInd w:val="0"/>
        <w:ind w:firstLine="5387"/>
        <w:outlineLvl w:val="1"/>
        <w:rPr>
          <w:sz w:val="28"/>
          <w:szCs w:val="28"/>
        </w:rPr>
      </w:pPr>
      <w:r w:rsidRPr="002049D4">
        <w:rPr>
          <w:sz w:val="28"/>
          <w:szCs w:val="28"/>
        </w:rPr>
        <w:lastRenderedPageBreak/>
        <w:t xml:space="preserve">Приложение № </w:t>
      </w:r>
      <w:r w:rsidR="00AD633A" w:rsidRPr="002049D4">
        <w:rPr>
          <w:sz w:val="28"/>
          <w:szCs w:val="28"/>
        </w:rPr>
        <w:t>6</w:t>
      </w:r>
    </w:p>
    <w:p w:rsidR="00B53697" w:rsidRPr="002049D4" w:rsidRDefault="00B53697" w:rsidP="00B53697">
      <w:pPr>
        <w:autoSpaceDE w:val="0"/>
        <w:autoSpaceDN w:val="0"/>
        <w:adjustRightInd w:val="0"/>
        <w:ind w:firstLine="5387"/>
        <w:rPr>
          <w:sz w:val="28"/>
          <w:szCs w:val="28"/>
        </w:rPr>
      </w:pPr>
      <w:r w:rsidRPr="002049D4">
        <w:rPr>
          <w:sz w:val="28"/>
          <w:szCs w:val="28"/>
        </w:rPr>
        <w:t>к Административному регламенту</w:t>
      </w:r>
    </w:p>
    <w:p w:rsidR="0028535B" w:rsidRPr="002049D4" w:rsidRDefault="0028535B" w:rsidP="0028535B">
      <w:pPr>
        <w:widowControl w:val="0"/>
        <w:autoSpaceDE w:val="0"/>
        <w:autoSpaceDN w:val="0"/>
        <w:adjustRightInd w:val="0"/>
      </w:pPr>
    </w:p>
    <w:p w:rsidR="00C329C1" w:rsidRPr="002049D4" w:rsidRDefault="00C329C1" w:rsidP="00C329C1">
      <w:pPr>
        <w:pStyle w:val="ConsPlusNonformat"/>
        <w:widowControl/>
      </w:pPr>
    </w:p>
    <w:p w:rsidR="00C329C1" w:rsidRPr="002049D4" w:rsidRDefault="00C329C1" w:rsidP="00C329C1">
      <w:pPr>
        <w:pStyle w:val="ConsPlusNonformat"/>
        <w:widowControl/>
        <w:jc w:val="center"/>
        <w:rPr>
          <w:rFonts w:ascii="Times New Roman" w:hAnsi="Times New Roman" w:cs="Times New Roman"/>
        </w:rPr>
      </w:pPr>
      <w:r w:rsidRPr="002049D4">
        <w:rPr>
          <w:rFonts w:ascii="Times New Roman" w:hAnsi="Times New Roman" w:cs="Times New Roman"/>
          <w:sz w:val="28"/>
          <w:szCs w:val="28"/>
        </w:rPr>
        <w:t xml:space="preserve">Примерная форма акта органа опеки и попечительства </w:t>
      </w:r>
    </w:p>
    <w:tbl>
      <w:tblPr>
        <w:tblW w:w="0" w:type="auto"/>
        <w:tblLook w:val="01E0" w:firstRow="1" w:lastRow="1" w:firstColumn="1" w:lastColumn="1" w:noHBand="0" w:noVBand="0"/>
      </w:tblPr>
      <w:tblGrid>
        <w:gridCol w:w="4785"/>
        <w:gridCol w:w="4786"/>
      </w:tblGrid>
      <w:tr w:rsidR="00C329C1" w:rsidRPr="002049D4" w:rsidTr="00CE0079">
        <w:tc>
          <w:tcPr>
            <w:tcW w:w="4785" w:type="dxa"/>
            <w:shd w:val="clear" w:color="auto" w:fill="auto"/>
          </w:tcPr>
          <w:p w:rsidR="00C329C1" w:rsidRPr="002049D4" w:rsidRDefault="00C329C1" w:rsidP="00CE0079">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от __________________</w:t>
            </w:r>
          </w:p>
          <w:p w:rsidR="00C329C1" w:rsidRPr="002049D4" w:rsidRDefault="00C329C1" w:rsidP="00CE0079">
            <w:pPr>
              <w:pStyle w:val="ConsPlusNonformat"/>
              <w:widowControl/>
              <w:jc w:val="both"/>
              <w:rPr>
                <w:rFonts w:ascii="Times New Roman" w:hAnsi="Times New Roman" w:cs="Times New Roman"/>
                <w:sz w:val="24"/>
                <w:szCs w:val="24"/>
              </w:rPr>
            </w:pPr>
          </w:p>
        </w:tc>
        <w:tc>
          <w:tcPr>
            <w:tcW w:w="4786" w:type="dxa"/>
            <w:shd w:val="clear" w:color="auto" w:fill="auto"/>
          </w:tcPr>
          <w:p w:rsidR="00C329C1" w:rsidRPr="002049D4" w:rsidRDefault="00C329C1" w:rsidP="00CE0079">
            <w:pPr>
              <w:pStyle w:val="ConsPlusNonformat"/>
              <w:widowControl/>
              <w:jc w:val="right"/>
              <w:rPr>
                <w:rFonts w:ascii="Times New Roman" w:hAnsi="Times New Roman" w:cs="Times New Roman"/>
                <w:sz w:val="24"/>
                <w:szCs w:val="24"/>
              </w:rPr>
            </w:pPr>
            <w:r w:rsidRPr="002049D4">
              <w:rPr>
                <w:rFonts w:ascii="Times New Roman" w:hAnsi="Times New Roman" w:cs="Times New Roman"/>
                <w:sz w:val="24"/>
                <w:szCs w:val="24"/>
              </w:rPr>
              <w:t>№ __________</w:t>
            </w:r>
          </w:p>
        </w:tc>
      </w:tr>
    </w:tbl>
    <w:p w:rsidR="00C329C1" w:rsidRPr="002049D4" w:rsidRDefault="00C329C1" w:rsidP="00C329C1">
      <w:pPr>
        <w:pStyle w:val="ConsPlusNonformat"/>
        <w:widowControl/>
        <w:jc w:val="center"/>
        <w:rPr>
          <w:rFonts w:ascii="Times New Roman" w:hAnsi="Times New Roman" w:cs="Times New Roman"/>
          <w:b/>
          <w:sz w:val="24"/>
          <w:szCs w:val="24"/>
        </w:rPr>
      </w:pPr>
      <w:r w:rsidRPr="002049D4">
        <w:rPr>
          <w:rFonts w:ascii="Times New Roman" w:hAnsi="Times New Roman" w:cs="Times New Roman"/>
          <w:b/>
          <w:sz w:val="24"/>
          <w:szCs w:val="24"/>
        </w:rPr>
        <w:t xml:space="preserve">О назначении </w:t>
      </w:r>
      <w:r w:rsidR="00A22FF3" w:rsidRPr="002049D4">
        <w:rPr>
          <w:rFonts w:ascii="Times New Roman" w:hAnsi="Times New Roman" w:cs="Times New Roman"/>
          <w:b/>
          <w:sz w:val="24"/>
          <w:szCs w:val="24"/>
        </w:rPr>
        <w:t>вознаграждения опекуну</w:t>
      </w:r>
      <w:r w:rsidRPr="002049D4">
        <w:rPr>
          <w:rFonts w:ascii="Times New Roman" w:hAnsi="Times New Roman" w:cs="Times New Roman"/>
          <w:b/>
          <w:sz w:val="24"/>
          <w:szCs w:val="24"/>
        </w:rPr>
        <w:t xml:space="preserve"> </w:t>
      </w:r>
    </w:p>
    <w:p w:rsidR="00C329C1" w:rsidRPr="002049D4" w:rsidRDefault="00C329C1" w:rsidP="00C329C1">
      <w:pPr>
        <w:pStyle w:val="ConsPlusNonformat"/>
        <w:widowControl/>
        <w:jc w:val="center"/>
        <w:rPr>
          <w:rFonts w:ascii="Times New Roman" w:hAnsi="Times New Roman" w:cs="Times New Roman"/>
          <w:b/>
          <w:sz w:val="24"/>
          <w:szCs w:val="24"/>
        </w:rPr>
      </w:pPr>
      <w:r w:rsidRPr="002049D4">
        <w:rPr>
          <w:rFonts w:ascii="Times New Roman" w:hAnsi="Times New Roman" w:cs="Times New Roman"/>
          <w:b/>
          <w:sz w:val="24"/>
          <w:szCs w:val="24"/>
        </w:rPr>
        <w:t>_____________________________________________________</w:t>
      </w:r>
      <w:r w:rsidR="00F3347F" w:rsidRPr="002049D4">
        <w:rPr>
          <w:rFonts w:ascii="Times New Roman" w:hAnsi="Times New Roman" w:cs="Times New Roman"/>
          <w:b/>
          <w:sz w:val="24"/>
          <w:szCs w:val="24"/>
        </w:rPr>
        <w:t>,</w:t>
      </w:r>
    </w:p>
    <w:p w:rsidR="00C329C1" w:rsidRPr="002049D4" w:rsidRDefault="00C329C1" w:rsidP="00C329C1">
      <w:pPr>
        <w:pStyle w:val="ConsPlusNonformat"/>
        <w:widowControl/>
        <w:ind w:left="2832" w:firstLine="708"/>
        <w:rPr>
          <w:rFonts w:ascii="Times New Roman" w:hAnsi="Times New Roman" w:cs="Times New Roman"/>
        </w:rPr>
      </w:pPr>
      <w:r w:rsidRPr="002049D4">
        <w:rPr>
          <w:rFonts w:ascii="Times New Roman" w:hAnsi="Times New Roman" w:cs="Times New Roman"/>
        </w:rPr>
        <w:t>(Ф.И.О. опекуна)</w:t>
      </w:r>
    </w:p>
    <w:p w:rsidR="00C329C1" w:rsidRPr="002049D4" w:rsidRDefault="00C329C1" w:rsidP="00C329C1">
      <w:pPr>
        <w:pStyle w:val="ConsPlusNonformat"/>
        <w:widowControl/>
        <w:jc w:val="center"/>
        <w:rPr>
          <w:rFonts w:ascii="Times New Roman" w:hAnsi="Times New Roman" w:cs="Times New Roman"/>
          <w:b/>
          <w:sz w:val="24"/>
          <w:szCs w:val="24"/>
        </w:rPr>
      </w:pPr>
      <w:r w:rsidRPr="002049D4">
        <w:rPr>
          <w:rFonts w:ascii="Times New Roman" w:hAnsi="Times New Roman" w:cs="Times New Roman"/>
          <w:b/>
          <w:sz w:val="24"/>
          <w:szCs w:val="24"/>
        </w:rPr>
        <w:t>исполняющ</w:t>
      </w:r>
      <w:r w:rsidR="00FC6153" w:rsidRPr="002049D4">
        <w:rPr>
          <w:rFonts w:ascii="Times New Roman" w:hAnsi="Times New Roman" w:cs="Times New Roman"/>
          <w:b/>
          <w:sz w:val="24"/>
          <w:szCs w:val="24"/>
        </w:rPr>
        <w:t>его</w:t>
      </w:r>
      <w:r w:rsidRPr="002049D4">
        <w:rPr>
          <w:rFonts w:ascii="Times New Roman" w:hAnsi="Times New Roman" w:cs="Times New Roman"/>
          <w:b/>
          <w:sz w:val="24"/>
          <w:szCs w:val="24"/>
        </w:rPr>
        <w:t xml:space="preserve"> свои обязанности в отношении </w:t>
      </w:r>
    </w:p>
    <w:p w:rsidR="00C329C1" w:rsidRPr="002049D4" w:rsidRDefault="00C329C1" w:rsidP="00C329C1">
      <w:pPr>
        <w:pStyle w:val="ConsPlusNonformat"/>
        <w:widowControl/>
        <w:jc w:val="center"/>
        <w:rPr>
          <w:rFonts w:ascii="Times New Roman" w:hAnsi="Times New Roman" w:cs="Times New Roman"/>
          <w:b/>
          <w:sz w:val="24"/>
          <w:szCs w:val="24"/>
        </w:rPr>
      </w:pPr>
      <w:r w:rsidRPr="002049D4">
        <w:rPr>
          <w:rFonts w:ascii="Times New Roman" w:hAnsi="Times New Roman" w:cs="Times New Roman"/>
          <w:b/>
          <w:sz w:val="24"/>
          <w:szCs w:val="24"/>
        </w:rPr>
        <w:t>совершеннолетнего недееспособного  гражданина</w:t>
      </w:r>
    </w:p>
    <w:p w:rsidR="00C329C1" w:rsidRPr="002049D4" w:rsidRDefault="00C329C1" w:rsidP="00C329C1">
      <w:pPr>
        <w:pStyle w:val="ConsPlusNonformat"/>
        <w:widowControl/>
        <w:jc w:val="center"/>
        <w:rPr>
          <w:rFonts w:ascii="Times New Roman" w:hAnsi="Times New Roman" w:cs="Times New Roman"/>
          <w:sz w:val="24"/>
          <w:szCs w:val="24"/>
        </w:rPr>
      </w:pPr>
      <w:r w:rsidRPr="002049D4">
        <w:rPr>
          <w:rFonts w:ascii="Times New Roman" w:hAnsi="Times New Roman" w:cs="Times New Roman"/>
          <w:sz w:val="24"/>
          <w:szCs w:val="24"/>
        </w:rPr>
        <w:t>______________________________________________________</w:t>
      </w:r>
    </w:p>
    <w:p w:rsidR="00C329C1" w:rsidRPr="002049D4" w:rsidRDefault="00C329C1" w:rsidP="00C329C1">
      <w:pPr>
        <w:pStyle w:val="ConsPlusNonformat"/>
        <w:widowControl/>
        <w:jc w:val="center"/>
        <w:rPr>
          <w:rFonts w:ascii="Times New Roman" w:hAnsi="Times New Roman" w:cs="Times New Roman"/>
        </w:rPr>
      </w:pPr>
      <w:r w:rsidRPr="002049D4">
        <w:rPr>
          <w:rFonts w:ascii="Times New Roman" w:hAnsi="Times New Roman" w:cs="Times New Roman"/>
        </w:rPr>
        <w:t>(Ф.И.О. недееспособного гражданина)</w:t>
      </w:r>
    </w:p>
    <w:p w:rsidR="00C329C1" w:rsidRPr="002049D4" w:rsidRDefault="00C329C1" w:rsidP="00C329C1">
      <w:pPr>
        <w:pStyle w:val="ConsPlusNonformat"/>
        <w:widowControl/>
        <w:jc w:val="center"/>
        <w:rPr>
          <w:rFonts w:ascii="Times New Roman" w:hAnsi="Times New Roman" w:cs="Times New Roman"/>
          <w:b/>
          <w:sz w:val="24"/>
          <w:szCs w:val="24"/>
        </w:rPr>
      </w:pPr>
      <w:r w:rsidRPr="002049D4">
        <w:rPr>
          <w:rFonts w:ascii="Times New Roman" w:hAnsi="Times New Roman" w:cs="Times New Roman"/>
          <w:b/>
          <w:sz w:val="24"/>
          <w:szCs w:val="24"/>
        </w:rPr>
        <w:t xml:space="preserve">возмездно за счет средств областного бюджета </w:t>
      </w:r>
    </w:p>
    <w:p w:rsidR="00C329C1" w:rsidRPr="002049D4" w:rsidRDefault="00C329C1" w:rsidP="00C329C1">
      <w:pPr>
        <w:pStyle w:val="ConsPlusNonformat"/>
        <w:widowControl/>
        <w:jc w:val="center"/>
        <w:rPr>
          <w:rFonts w:ascii="Times New Roman" w:hAnsi="Times New Roman" w:cs="Times New Roman"/>
        </w:rPr>
      </w:pPr>
    </w:p>
    <w:p w:rsidR="00C329C1" w:rsidRPr="002049D4" w:rsidRDefault="00C329C1" w:rsidP="00C329C1">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ab/>
        <w:t xml:space="preserve">Рассмотрев заявление ______________________________________________________, </w:t>
      </w:r>
    </w:p>
    <w:p w:rsidR="00A66820" w:rsidRPr="002049D4" w:rsidRDefault="00A66820" w:rsidP="00A66820">
      <w:pPr>
        <w:pStyle w:val="ConsPlusNonformat"/>
        <w:widowControl/>
        <w:jc w:val="center"/>
        <w:rPr>
          <w:rFonts w:ascii="Times New Roman" w:hAnsi="Times New Roman" w:cs="Times New Roman"/>
        </w:rPr>
      </w:pPr>
      <w:r w:rsidRPr="002049D4">
        <w:rPr>
          <w:rFonts w:ascii="Times New Roman" w:hAnsi="Times New Roman" w:cs="Times New Roman"/>
        </w:rPr>
        <w:t>(фамилия, имя, отчество опекуна)</w:t>
      </w:r>
    </w:p>
    <w:p w:rsidR="00E77BAF" w:rsidRPr="002049D4" w:rsidRDefault="00E77BAF" w:rsidP="00E77BAF">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исполняющего обязанности опекуна на основании ____</w:t>
      </w:r>
      <w:r w:rsidR="00E560E9" w:rsidRPr="002049D4">
        <w:rPr>
          <w:rFonts w:ascii="Times New Roman" w:hAnsi="Times New Roman" w:cs="Times New Roman"/>
          <w:sz w:val="24"/>
          <w:szCs w:val="24"/>
        </w:rPr>
        <w:t>________________________________</w:t>
      </w:r>
    </w:p>
    <w:p w:rsidR="00E560E9" w:rsidRPr="002049D4" w:rsidRDefault="00E560E9" w:rsidP="00C329C1">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_______________________________________________________________________________,</w:t>
      </w:r>
    </w:p>
    <w:p w:rsidR="00E560E9" w:rsidRPr="002049D4" w:rsidRDefault="00E560E9" w:rsidP="00C329C1">
      <w:pPr>
        <w:pStyle w:val="ConsPlusNonformat"/>
        <w:widowControl/>
        <w:jc w:val="both"/>
        <w:rPr>
          <w:rFonts w:ascii="Times New Roman" w:hAnsi="Times New Roman" w:cs="Times New Roman"/>
          <w:sz w:val="24"/>
          <w:szCs w:val="24"/>
        </w:rPr>
      </w:pPr>
      <w:r w:rsidRPr="002049D4">
        <w:rPr>
          <w:rFonts w:ascii="Times New Roman" w:hAnsi="Times New Roman" w:cs="Times New Roman"/>
        </w:rPr>
        <w:t xml:space="preserve">                      (наименование и реквизиты акта органа опеки и попечительства о назначении опекуном)</w:t>
      </w:r>
    </w:p>
    <w:p w:rsidR="00C329C1" w:rsidRPr="002049D4" w:rsidRDefault="00C329C1" w:rsidP="00C329C1">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проживающего (ей) по адресу: ___________________________________________________</w:t>
      </w:r>
      <w:r w:rsidR="00E560E9" w:rsidRPr="002049D4">
        <w:rPr>
          <w:rFonts w:ascii="Times New Roman" w:hAnsi="Times New Roman" w:cs="Times New Roman"/>
          <w:sz w:val="24"/>
          <w:szCs w:val="24"/>
        </w:rPr>
        <w:t>_</w:t>
      </w:r>
      <w:r w:rsidRPr="002049D4">
        <w:rPr>
          <w:rFonts w:ascii="Times New Roman" w:hAnsi="Times New Roman" w:cs="Times New Roman"/>
          <w:sz w:val="24"/>
          <w:szCs w:val="24"/>
        </w:rPr>
        <w:t xml:space="preserve">_, </w:t>
      </w:r>
    </w:p>
    <w:p w:rsidR="00C329C1" w:rsidRPr="002049D4" w:rsidRDefault="00C329C1" w:rsidP="00E560E9">
      <w:pPr>
        <w:pStyle w:val="ConsPlusNonformat"/>
        <w:widowControl/>
        <w:jc w:val="both"/>
        <w:rPr>
          <w:rFonts w:ascii="Times New Roman" w:hAnsi="Times New Roman" w:cs="Times New Roman"/>
          <w:b/>
          <w:sz w:val="24"/>
          <w:szCs w:val="24"/>
        </w:rPr>
      </w:pPr>
      <w:r w:rsidRPr="002049D4">
        <w:rPr>
          <w:rFonts w:ascii="Times New Roman" w:hAnsi="Times New Roman" w:cs="Times New Roman"/>
          <w:sz w:val="24"/>
          <w:szCs w:val="24"/>
        </w:rPr>
        <w:t xml:space="preserve">о </w:t>
      </w:r>
      <w:r w:rsidR="00E560E9" w:rsidRPr="002049D4">
        <w:rPr>
          <w:rFonts w:ascii="Times New Roman" w:hAnsi="Times New Roman" w:cs="Times New Roman"/>
          <w:sz w:val="24"/>
          <w:szCs w:val="24"/>
        </w:rPr>
        <w:t xml:space="preserve">назначении вознаграждения и заключении договора об осуществлении опеки на возмездных условиях, </w:t>
      </w:r>
      <w:r w:rsidRPr="002049D4">
        <w:rPr>
          <w:rFonts w:ascii="Times New Roman" w:hAnsi="Times New Roman" w:cs="Times New Roman"/>
          <w:sz w:val="24"/>
          <w:szCs w:val="24"/>
        </w:rPr>
        <w:t>руководствуясь Федеральным законом от 24.04.2008 № 48-ФЗ «Об опеке и попечительстве», Закон</w:t>
      </w:r>
      <w:r w:rsidR="00E560E9" w:rsidRPr="002049D4">
        <w:rPr>
          <w:rFonts w:ascii="Times New Roman" w:hAnsi="Times New Roman" w:cs="Times New Roman"/>
          <w:sz w:val="24"/>
          <w:szCs w:val="24"/>
        </w:rPr>
        <w:t>ами</w:t>
      </w:r>
      <w:r w:rsidRPr="002049D4">
        <w:rPr>
          <w:rFonts w:ascii="Times New Roman" w:hAnsi="Times New Roman" w:cs="Times New Roman"/>
          <w:sz w:val="24"/>
          <w:szCs w:val="24"/>
        </w:rPr>
        <w:t xml:space="preserve">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w:t>
      </w:r>
      <w:r w:rsidR="00E560E9" w:rsidRPr="002049D4">
        <w:rPr>
          <w:rFonts w:ascii="Times New Roman" w:hAnsi="Times New Roman" w:cs="Times New Roman"/>
          <w:sz w:val="24"/>
          <w:szCs w:val="24"/>
        </w:rPr>
        <w:t xml:space="preserve"> и </w:t>
      </w:r>
      <w:r w:rsidRPr="002049D4">
        <w:rPr>
          <w:rFonts w:ascii="Times New Roman" w:hAnsi="Times New Roman" w:cs="Times New Roman"/>
          <w:bCs/>
          <w:sz w:val="24"/>
          <w:szCs w:val="24"/>
        </w:rPr>
        <w:t xml:space="preserve">от </w:t>
      </w:r>
      <w:r w:rsidRPr="002049D4">
        <w:rPr>
          <w:rFonts w:ascii="Times New Roman" w:hAnsi="Times New Roman" w:cs="Times New Roman"/>
          <w:sz w:val="24"/>
          <w:szCs w:val="24"/>
        </w:rPr>
        <w:t>04.12.2020 № 2571-01-ЗМО «О вознаграждении опекунам совершеннолетних недееспособных граждан»</w:t>
      </w:r>
      <w:r w:rsidRPr="002049D4">
        <w:rPr>
          <w:rFonts w:ascii="Times New Roman" w:hAnsi="Times New Roman" w:cs="Times New Roman"/>
          <w:bCs/>
          <w:sz w:val="24"/>
          <w:szCs w:val="24"/>
        </w:rPr>
        <w:t>,</w:t>
      </w:r>
      <w:r w:rsidR="00092AC7" w:rsidRPr="002049D4">
        <w:rPr>
          <w:rFonts w:ascii="Times New Roman" w:hAnsi="Times New Roman" w:cs="Times New Roman"/>
          <w:bCs/>
          <w:sz w:val="24"/>
          <w:szCs w:val="24"/>
        </w:rPr>
        <w:t xml:space="preserve"> постановления Правительства Мурманской области от </w:t>
      </w:r>
      <w:r w:rsidR="006F4116" w:rsidRPr="002049D4">
        <w:rPr>
          <w:rFonts w:ascii="Times New Roman" w:hAnsi="Times New Roman" w:cs="Times New Roman"/>
          <w:bCs/>
          <w:sz w:val="24"/>
          <w:szCs w:val="24"/>
        </w:rPr>
        <w:t>20.01.2021</w:t>
      </w:r>
      <w:r w:rsidR="00092AC7" w:rsidRPr="002049D4">
        <w:rPr>
          <w:rFonts w:ascii="Times New Roman" w:hAnsi="Times New Roman" w:cs="Times New Roman"/>
          <w:bCs/>
          <w:sz w:val="24"/>
          <w:szCs w:val="24"/>
        </w:rPr>
        <w:t xml:space="preserve"> № </w:t>
      </w:r>
      <w:r w:rsidR="006F4116" w:rsidRPr="002049D4">
        <w:rPr>
          <w:rFonts w:ascii="Times New Roman" w:hAnsi="Times New Roman" w:cs="Times New Roman"/>
          <w:bCs/>
          <w:sz w:val="24"/>
          <w:szCs w:val="24"/>
        </w:rPr>
        <w:t>11-ПП</w:t>
      </w:r>
      <w:r w:rsidR="00092AC7" w:rsidRPr="002049D4">
        <w:rPr>
          <w:rFonts w:ascii="Times New Roman" w:hAnsi="Times New Roman" w:cs="Times New Roman"/>
          <w:bCs/>
          <w:sz w:val="24"/>
          <w:szCs w:val="24"/>
        </w:rPr>
        <w:t xml:space="preserve"> «О порядке назначения, выплаты и прекращения выплаты вознаграждения опекунам совершеннолетних недееспособных граждан», </w:t>
      </w:r>
      <w:r w:rsidRPr="002049D4">
        <w:rPr>
          <w:rFonts w:ascii="Times New Roman" w:hAnsi="Times New Roman" w:cs="Times New Roman"/>
          <w:sz w:val="24"/>
          <w:szCs w:val="24"/>
        </w:rPr>
        <w:t xml:space="preserve"> </w:t>
      </w:r>
      <w:r w:rsidRPr="002049D4">
        <w:rPr>
          <w:rFonts w:ascii="Times New Roman" w:hAnsi="Times New Roman" w:cs="Times New Roman"/>
          <w:b/>
          <w:sz w:val="24"/>
          <w:szCs w:val="24"/>
        </w:rPr>
        <w:t>п о с т а н о в л я ю:</w:t>
      </w:r>
    </w:p>
    <w:p w:rsidR="00C329C1" w:rsidRPr="002049D4" w:rsidRDefault="00C329C1" w:rsidP="00C329C1">
      <w:pPr>
        <w:pStyle w:val="ConsPlusNonformat"/>
        <w:widowControl/>
        <w:jc w:val="both"/>
        <w:rPr>
          <w:rFonts w:ascii="Times New Roman" w:hAnsi="Times New Roman" w:cs="Times New Roman"/>
          <w:sz w:val="24"/>
          <w:szCs w:val="24"/>
        </w:rPr>
      </w:pPr>
    </w:p>
    <w:p w:rsidR="00C329C1" w:rsidRPr="002049D4" w:rsidRDefault="00F3347F" w:rsidP="00E432A1">
      <w:pPr>
        <w:pStyle w:val="ConsPlusNonformat"/>
        <w:widowControl/>
        <w:numPr>
          <w:ilvl w:val="0"/>
          <w:numId w:val="7"/>
        </w:numPr>
        <w:rPr>
          <w:rFonts w:ascii="Times New Roman" w:hAnsi="Times New Roman" w:cs="Times New Roman"/>
          <w:sz w:val="24"/>
          <w:szCs w:val="24"/>
        </w:rPr>
      </w:pPr>
      <w:r w:rsidRPr="002049D4">
        <w:rPr>
          <w:rFonts w:ascii="Times New Roman" w:hAnsi="Times New Roman" w:cs="Times New Roman"/>
          <w:sz w:val="24"/>
          <w:szCs w:val="24"/>
        </w:rPr>
        <w:t xml:space="preserve">Заключить </w:t>
      </w:r>
      <w:r w:rsidR="00C329C1" w:rsidRPr="002049D4">
        <w:rPr>
          <w:rFonts w:ascii="Times New Roman" w:hAnsi="Times New Roman" w:cs="Times New Roman"/>
          <w:sz w:val="24"/>
          <w:szCs w:val="24"/>
        </w:rPr>
        <w:t>с</w:t>
      </w:r>
      <w:r w:rsidR="00092AC7" w:rsidRPr="002049D4">
        <w:rPr>
          <w:rFonts w:ascii="Times New Roman" w:hAnsi="Times New Roman" w:cs="Times New Roman"/>
          <w:sz w:val="24"/>
          <w:szCs w:val="24"/>
        </w:rPr>
        <w:t xml:space="preserve"> </w:t>
      </w:r>
      <w:r w:rsidR="00C329C1" w:rsidRPr="002049D4">
        <w:rPr>
          <w:rFonts w:ascii="Times New Roman" w:hAnsi="Times New Roman" w:cs="Times New Roman"/>
          <w:sz w:val="24"/>
          <w:szCs w:val="24"/>
        </w:rPr>
        <w:t>_________________</w:t>
      </w:r>
      <w:r w:rsidR="00EA3F51" w:rsidRPr="002049D4">
        <w:rPr>
          <w:rFonts w:ascii="Times New Roman" w:hAnsi="Times New Roman" w:cs="Times New Roman"/>
          <w:sz w:val="24"/>
          <w:szCs w:val="24"/>
        </w:rPr>
        <w:t>_______________________________</w:t>
      </w:r>
      <w:r w:rsidR="00C329C1" w:rsidRPr="002049D4">
        <w:rPr>
          <w:rFonts w:ascii="Times New Roman" w:hAnsi="Times New Roman" w:cs="Times New Roman"/>
          <w:sz w:val="24"/>
          <w:szCs w:val="24"/>
        </w:rPr>
        <w:t>_</w:t>
      </w:r>
      <w:r w:rsidR="00EA3F51" w:rsidRPr="002049D4">
        <w:rPr>
          <w:rFonts w:ascii="Times New Roman" w:hAnsi="Times New Roman" w:cs="Times New Roman"/>
          <w:sz w:val="24"/>
          <w:szCs w:val="24"/>
        </w:rPr>
        <w:t>_________</w:t>
      </w:r>
      <w:r w:rsidR="00C329C1" w:rsidRPr="002049D4">
        <w:rPr>
          <w:rFonts w:ascii="Times New Roman" w:hAnsi="Times New Roman" w:cs="Times New Roman"/>
          <w:sz w:val="24"/>
          <w:szCs w:val="24"/>
        </w:rPr>
        <w:t xml:space="preserve">_ </w:t>
      </w:r>
      <w:r w:rsidR="00EA3F51" w:rsidRPr="002049D4">
        <w:rPr>
          <w:rFonts w:ascii="Times New Roman" w:hAnsi="Times New Roman" w:cs="Times New Roman"/>
          <w:sz w:val="24"/>
          <w:szCs w:val="24"/>
        </w:rPr>
        <w:t>,</w:t>
      </w:r>
    </w:p>
    <w:p w:rsidR="00C329C1" w:rsidRPr="002049D4" w:rsidRDefault="00C329C1" w:rsidP="00C329C1">
      <w:pPr>
        <w:pStyle w:val="ConsPlusNonformat"/>
        <w:widowControl/>
        <w:jc w:val="center"/>
        <w:rPr>
          <w:rFonts w:ascii="Times New Roman" w:hAnsi="Times New Roman" w:cs="Times New Roman"/>
        </w:rPr>
      </w:pPr>
      <w:r w:rsidRPr="002049D4">
        <w:rPr>
          <w:rFonts w:ascii="Times New Roman" w:hAnsi="Times New Roman" w:cs="Times New Roman"/>
        </w:rPr>
        <w:t xml:space="preserve">                                (фамилия, имя, отчество</w:t>
      </w:r>
      <w:r w:rsidR="00092AC7" w:rsidRPr="002049D4">
        <w:rPr>
          <w:rFonts w:ascii="Times New Roman" w:hAnsi="Times New Roman" w:cs="Times New Roman"/>
        </w:rPr>
        <w:t xml:space="preserve"> опекуна</w:t>
      </w:r>
      <w:r w:rsidRPr="002049D4">
        <w:rPr>
          <w:rFonts w:ascii="Times New Roman" w:hAnsi="Times New Roman" w:cs="Times New Roman"/>
        </w:rPr>
        <w:t>)</w:t>
      </w:r>
    </w:p>
    <w:p w:rsidR="00EA3F51" w:rsidRPr="002049D4" w:rsidRDefault="00EA3F51" w:rsidP="00C329C1">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 xml:space="preserve">исполняющим обязанности опекуна в отношении совершеннолетнего недееспособного гражданина _____________________________________________________________________, </w:t>
      </w:r>
    </w:p>
    <w:p w:rsidR="00A66820" w:rsidRPr="002049D4" w:rsidRDefault="00A66820" w:rsidP="00A66820">
      <w:pPr>
        <w:pStyle w:val="ConsPlusNonformat"/>
        <w:widowControl/>
        <w:jc w:val="center"/>
        <w:rPr>
          <w:rFonts w:ascii="Times New Roman" w:hAnsi="Times New Roman" w:cs="Times New Roman"/>
        </w:rPr>
      </w:pPr>
      <w:r w:rsidRPr="002049D4">
        <w:rPr>
          <w:rFonts w:ascii="Times New Roman" w:hAnsi="Times New Roman" w:cs="Times New Roman"/>
        </w:rPr>
        <w:t xml:space="preserve">                                (фамилия, имя, отчество подопечного)</w:t>
      </w:r>
    </w:p>
    <w:p w:rsidR="00C329C1" w:rsidRPr="002049D4" w:rsidRDefault="00C329C1" w:rsidP="00C329C1">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 xml:space="preserve">договор об </w:t>
      </w:r>
      <w:r w:rsidR="00B43E4C" w:rsidRPr="002049D4">
        <w:rPr>
          <w:rFonts w:ascii="Times New Roman" w:hAnsi="Times New Roman" w:cs="Times New Roman"/>
          <w:sz w:val="24"/>
          <w:szCs w:val="24"/>
        </w:rPr>
        <w:t>осуществлении опеки на возмездных условиях за счет средств областного бюджета</w:t>
      </w:r>
      <w:r w:rsidR="00EA3F51" w:rsidRPr="002049D4">
        <w:rPr>
          <w:rFonts w:ascii="Times New Roman" w:hAnsi="Times New Roman" w:cs="Times New Roman"/>
          <w:sz w:val="24"/>
          <w:szCs w:val="24"/>
        </w:rPr>
        <w:t xml:space="preserve"> (далее – договор)</w:t>
      </w:r>
      <w:r w:rsidRPr="002049D4">
        <w:rPr>
          <w:rFonts w:ascii="Times New Roman" w:hAnsi="Times New Roman" w:cs="Times New Roman"/>
          <w:sz w:val="24"/>
          <w:szCs w:val="24"/>
        </w:rPr>
        <w:t>.</w:t>
      </w:r>
    </w:p>
    <w:p w:rsidR="00EA3F51" w:rsidRPr="002049D4" w:rsidRDefault="00EA3F51" w:rsidP="00E432A1">
      <w:pPr>
        <w:pStyle w:val="ConsPlusNonformat"/>
        <w:widowControl/>
        <w:numPr>
          <w:ilvl w:val="0"/>
          <w:numId w:val="7"/>
        </w:numPr>
        <w:jc w:val="both"/>
        <w:rPr>
          <w:rFonts w:ascii="Times New Roman" w:hAnsi="Times New Roman" w:cs="Times New Roman"/>
          <w:sz w:val="24"/>
          <w:szCs w:val="24"/>
        </w:rPr>
      </w:pPr>
      <w:r w:rsidRPr="002049D4">
        <w:rPr>
          <w:rFonts w:ascii="Times New Roman" w:hAnsi="Times New Roman" w:cs="Times New Roman"/>
          <w:sz w:val="24"/>
          <w:szCs w:val="24"/>
        </w:rPr>
        <w:t>Назначить опекуну ___________________________________________________</w:t>
      </w:r>
    </w:p>
    <w:p w:rsidR="00EA3F51" w:rsidRPr="002049D4" w:rsidRDefault="00EA3F51" w:rsidP="00EA3F51">
      <w:pPr>
        <w:pStyle w:val="ConsPlusNonformat"/>
        <w:widowControl/>
        <w:jc w:val="center"/>
        <w:rPr>
          <w:rFonts w:ascii="Times New Roman" w:hAnsi="Times New Roman" w:cs="Times New Roman"/>
        </w:rPr>
      </w:pPr>
      <w:r w:rsidRPr="002049D4">
        <w:rPr>
          <w:rFonts w:ascii="Times New Roman" w:hAnsi="Times New Roman" w:cs="Times New Roman"/>
        </w:rPr>
        <w:t xml:space="preserve">           (фамилия, имя, отчество опекуна)</w:t>
      </w:r>
    </w:p>
    <w:p w:rsidR="00A66820" w:rsidRPr="002049D4" w:rsidRDefault="00EA3F51" w:rsidP="00EA3F51">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 xml:space="preserve">вознаграждение </w:t>
      </w:r>
      <w:r w:rsidR="00A66820" w:rsidRPr="002049D4">
        <w:rPr>
          <w:rFonts w:ascii="Times New Roman" w:hAnsi="Times New Roman" w:cs="Times New Roman"/>
          <w:sz w:val="24"/>
          <w:szCs w:val="24"/>
        </w:rPr>
        <w:t>в размере ____ рублей в месяц со дня заключения договора до дня его расторжения пропорционально количеству календарных дней в месяце, приходящихся на период исполнения опекуном своих обязанностей.</w:t>
      </w:r>
    </w:p>
    <w:p w:rsidR="00A66820" w:rsidRPr="002049D4" w:rsidRDefault="00A66820" w:rsidP="00E432A1">
      <w:pPr>
        <w:pStyle w:val="ConsPlusNonformat"/>
        <w:widowControl/>
        <w:numPr>
          <w:ilvl w:val="0"/>
          <w:numId w:val="7"/>
        </w:numPr>
        <w:jc w:val="both"/>
        <w:rPr>
          <w:rFonts w:ascii="Times New Roman" w:hAnsi="Times New Roman" w:cs="Times New Roman"/>
          <w:sz w:val="24"/>
          <w:szCs w:val="24"/>
        </w:rPr>
      </w:pPr>
      <w:r w:rsidRPr="002049D4">
        <w:rPr>
          <w:rFonts w:ascii="Times New Roman" w:hAnsi="Times New Roman" w:cs="Times New Roman"/>
          <w:sz w:val="24"/>
          <w:szCs w:val="24"/>
        </w:rPr>
        <w:t>Контроль за исполнением настоящего постановления возложить на ___________ .</w:t>
      </w:r>
    </w:p>
    <w:p w:rsidR="00A66820" w:rsidRPr="002049D4" w:rsidRDefault="00A66820" w:rsidP="00C329C1">
      <w:pPr>
        <w:pStyle w:val="ConsPlusNonformat"/>
        <w:widowControl/>
        <w:jc w:val="both"/>
        <w:rPr>
          <w:rFonts w:ascii="Times New Roman" w:hAnsi="Times New Roman" w:cs="Times New Roman"/>
          <w:sz w:val="28"/>
          <w:szCs w:val="28"/>
        </w:rPr>
      </w:pPr>
    </w:p>
    <w:p w:rsidR="00C329C1" w:rsidRPr="002049D4" w:rsidRDefault="00C329C1" w:rsidP="00C329C1">
      <w:pPr>
        <w:pStyle w:val="ConsPlusNonformat"/>
        <w:widowControl/>
        <w:jc w:val="both"/>
        <w:rPr>
          <w:rFonts w:ascii="Times New Roman" w:hAnsi="Times New Roman" w:cs="Times New Roman"/>
          <w:sz w:val="28"/>
          <w:szCs w:val="28"/>
        </w:rPr>
      </w:pPr>
      <w:r w:rsidRPr="002049D4">
        <w:rPr>
          <w:rFonts w:ascii="Times New Roman" w:hAnsi="Times New Roman" w:cs="Times New Roman"/>
          <w:sz w:val="28"/>
          <w:szCs w:val="28"/>
        </w:rPr>
        <w:t>______________________________</w:t>
      </w:r>
      <w:r w:rsidR="00B43E4C" w:rsidRPr="002049D4">
        <w:rPr>
          <w:rFonts w:ascii="Times New Roman" w:hAnsi="Times New Roman" w:cs="Times New Roman"/>
          <w:sz w:val="28"/>
          <w:szCs w:val="28"/>
        </w:rPr>
        <w:t>___________</w:t>
      </w:r>
      <w:r w:rsidRPr="002049D4">
        <w:rPr>
          <w:rFonts w:ascii="Times New Roman" w:hAnsi="Times New Roman" w:cs="Times New Roman"/>
          <w:sz w:val="28"/>
          <w:szCs w:val="28"/>
        </w:rPr>
        <w:t>__________________________</w:t>
      </w:r>
    </w:p>
    <w:p w:rsidR="00C329C1" w:rsidRPr="002049D4" w:rsidRDefault="00C329C1" w:rsidP="00C329C1">
      <w:pPr>
        <w:pStyle w:val="ConsPlusNonformat"/>
        <w:jc w:val="center"/>
        <w:rPr>
          <w:rFonts w:ascii="Times New Roman" w:hAnsi="Times New Roman" w:cs="Times New Roman"/>
        </w:rPr>
      </w:pPr>
      <w:r w:rsidRPr="002049D4">
        <w:rPr>
          <w:rFonts w:ascii="Times New Roman" w:hAnsi="Times New Roman" w:cs="Times New Roman"/>
        </w:rPr>
        <w:t>(должность руководителя органа опеки и попечительства, подпись, расшифровка)</w:t>
      </w:r>
    </w:p>
    <w:p w:rsidR="00C329C1" w:rsidRPr="002049D4" w:rsidRDefault="00C329C1" w:rsidP="00C329C1">
      <w:pPr>
        <w:pStyle w:val="ConsPlusNonformat"/>
        <w:widowControl/>
        <w:ind w:left="2832" w:firstLine="708"/>
        <w:jc w:val="both"/>
        <w:rPr>
          <w:rFonts w:ascii="Times New Roman" w:hAnsi="Times New Roman" w:cs="Times New Roman"/>
          <w:sz w:val="24"/>
          <w:szCs w:val="24"/>
        </w:rPr>
      </w:pPr>
    </w:p>
    <w:p w:rsidR="00C329C1" w:rsidRPr="002049D4" w:rsidRDefault="00C329C1" w:rsidP="00C329C1">
      <w:pPr>
        <w:pStyle w:val="ConsPlusNonformat"/>
        <w:widowControl/>
        <w:jc w:val="center"/>
        <w:rPr>
          <w:rFonts w:ascii="Times New Roman" w:hAnsi="Times New Roman" w:cs="Times New Roman"/>
          <w:sz w:val="24"/>
          <w:szCs w:val="24"/>
        </w:rPr>
      </w:pPr>
    </w:p>
    <w:p w:rsidR="00AE40FA" w:rsidRPr="002049D4" w:rsidRDefault="00AE40FA" w:rsidP="00C329C1">
      <w:pPr>
        <w:pStyle w:val="ConsPlusNonformat"/>
        <w:widowControl/>
        <w:jc w:val="center"/>
        <w:rPr>
          <w:rFonts w:ascii="Times New Roman" w:hAnsi="Times New Roman" w:cs="Times New Roman"/>
          <w:sz w:val="24"/>
          <w:szCs w:val="24"/>
        </w:rPr>
      </w:pPr>
    </w:p>
    <w:p w:rsidR="00AE40FA" w:rsidRPr="002049D4" w:rsidRDefault="00AE40FA" w:rsidP="00C329C1">
      <w:pPr>
        <w:pStyle w:val="ConsPlusNonformat"/>
        <w:widowControl/>
        <w:jc w:val="center"/>
        <w:rPr>
          <w:rFonts w:ascii="Times New Roman" w:hAnsi="Times New Roman" w:cs="Times New Roman"/>
          <w:sz w:val="24"/>
          <w:szCs w:val="24"/>
        </w:rPr>
      </w:pPr>
    </w:p>
    <w:p w:rsidR="00AE40FA" w:rsidRPr="002049D4" w:rsidRDefault="00AD633A" w:rsidP="00AE40FA">
      <w:pPr>
        <w:autoSpaceDE w:val="0"/>
        <w:autoSpaceDN w:val="0"/>
        <w:adjustRightInd w:val="0"/>
        <w:ind w:firstLine="5387"/>
        <w:outlineLvl w:val="1"/>
        <w:rPr>
          <w:sz w:val="28"/>
          <w:szCs w:val="28"/>
        </w:rPr>
      </w:pPr>
      <w:r w:rsidRPr="002049D4">
        <w:rPr>
          <w:sz w:val="28"/>
          <w:szCs w:val="28"/>
        </w:rPr>
        <w:lastRenderedPageBreak/>
        <w:t xml:space="preserve">Приложение № </w:t>
      </w:r>
      <w:r w:rsidR="00AE40FA" w:rsidRPr="002049D4">
        <w:rPr>
          <w:sz w:val="28"/>
          <w:szCs w:val="28"/>
        </w:rPr>
        <w:t>7</w:t>
      </w:r>
    </w:p>
    <w:p w:rsidR="00AE40FA" w:rsidRPr="002049D4" w:rsidRDefault="00AE40FA" w:rsidP="00AE40FA">
      <w:pPr>
        <w:autoSpaceDE w:val="0"/>
        <w:autoSpaceDN w:val="0"/>
        <w:adjustRightInd w:val="0"/>
        <w:ind w:firstLine="5387"/>
        <w:rPr>
          <w:sz w:val="28"/>
          <w:szCs w:val="28"/>
        </w:rPr>
      </w:pPr>
      <w:r w:rsidRPr="002049D4">
        <w:rPr>
          <w:sz w:val="28"/>
          <w:szCs w:val="28"/>
        </w:rPr>
        <w:t>к Административному регламенту</w:t>
      </w:r>
    </w:p>
    <w:p w:rsidR="00AE40FA" w:rsidRPr="002049D4" w:rsidRDefault="00AE40FA" w:rsidP="00AE40FA">
      <w:pPr>
        <w:pStyle w:val="ConsPlusNonformat"/>
        <w:widowControl/>
      </w:pPr>
    </w:p>
    <w:p w:rsidR="00AE40FA" w:rsidRPr="002049D4" w:rsidRDefault="00AE40FA" w:rsidP="00AE40FA">
      <w:pPr>
        <w:pStyle w:val="ConsPlusNonformat"/>
        <w:widowControl/>
      </w:pPr>
    </w:p>
    <w:p w:rsidR="00AE40FA" w:rsidRPr="002049D4" w:rsidRDefault="00AE40FA" w:rsidP="00AE40FA">
      <w:pPr>
        <w:pStyle w:val="ConsPlusNonformat"/>
        <w:widowControl/>
        <w:jc w:val="center"/>
        <w:rPr>
          <w:rFonts w:ascii="Times New Roman" w:hAnsi="Times New Roman" w:cs="Times New Roman"/>
        </w:rPr>
      </w:pPr>
      <w:r w:rsidRPr="002049D4">
        <w:rPr>
          <w:rFonts w:ascii="Times New Roman" w:hAnsi="Times New Roman" w:cs="Times New Roman"/>
          <w:sz w:val="28"/>
          <w:szCs w:val="28"/>
        </w:rPr>
        <w:t xml:space="preserve">Примерная форма акта органа опеки и попечительства </w:t>
      </w:r>
    </w:p>
    <w:tbl>
      <w:tblPr>
        <w:tblW w:w="0" w:type="auto"/>
        <w:tblLook w:val="01E0" w:firstRow="1" w:lastRow="1" w:firstColumn="1" w:lastColumn="1" w:noHBand="0" w:noVBand="0"/>
      </w:tblPr>
      <w:tblGrid>
        <w:gridCol w:w="4785"/>
        <w:gridCol w:w="4786"/>
      </w:tblGrid>
      <w:tr w:rsidR="00AE40FA" w:rsidRPr="002049D4" w:rsidTr="00B07D5A">
        <w:tc>
          <w:tcPr>
            <w:tcW w:w="4785" w:type="dxa"/>
            <w:shd w:val="clear" w:color="auto" w:fill="auto"/>
          </w:tcPr>
          <w:p w:rsidR="00AE40FA" w:rsidRPr="002049D4" w:rsidRDefault="00AE40FA" w:rsidP="00B07D5A">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от __________________</w:t>
            </w:r>
          </w:p>
          <w:p w:rsidR="00AE40FA" w:rsidRPr="002049D4" w:rsidRDefault="00AE40FA" w:rsidP="00B07D5A">
            <w:pPr>
              <w:pStyle w:val="ConsPlusNonformat"/>
              <w:widowControl/>
              <w:jc w:val="both"/>
              <w:rPr>
                <w:rFonts w:ascii="Times New Roman" w:hAnsi="Times New Roman" w:cs="Times New Roman"/>
                <w:sz w:val="24"/>
                <w:szCs w:val="24"/>
              </w:rPr>
            </w:pPr>
          </w:p>
        </w:tc>
        <w:tc>
          <w:tcPr>
            <w:tcW w:w="4786" w:type="dxa"/>
            <w:shd w:val="clear" w:color="auto" w:fill="auto"/>
          </w:tcPr>
          <w:p w:rsidR="00AE40FA" w:rsidRPr="002049D4" w:rsidRDefault="00AE40FA" w:rsidP="00B07D5A">
            <w:pPr>
              <w:pStyle w:val="ConsPlusNonformat"/>
              <w:widowControl/>
              <w:jc w:val="right"/>
              <w:rPr>
                <w:rFonts w:ascii="Times New Roman" w:hAnsi="Times New Roman" w:cs="Times New Roman"/>
                <w:sz w:val="24"/>
                <w:szCs w:val="24"/>
              </w:rPr>
            </w:pPr>
            <w:r w:rsidRPr="002049D4">
              <w:rPr>
                <w:rFonts w:ascii="Times New Roman" w:hAnsi="Times New Roman" w:cs="Times New Roman"/>
                <w:sz w:val="24"/>
                <w:szCs w:val="24"/>
              </w:rPr>
              <w:t>№ __________</w:t>
            </w:r>
          </w:p>
        </w:tc>
      </w:tr>
    </w:tbl>
    <w:p w:rsidR="00AE40FA" w:rsidRPr="002049D4" w:rsidRDefault="00AE40FA" w:rsidP="00AE40FA">
      <w:pPr>
        <w:pStyle w:val="ConsPlusNonformat"/>
        <w:widowControl/>
        <w:jc w:val="center"/>
        <w:rPr>
          <w:rFonts w:ascii="Times New Roman" w:hAnsi="Times New Roman" w:cs="Times New Roman"/>
          <w:b/>
          <w:sz w:val="24"/>
          <w:szCs w:val="24"/>
        </w:rPr>
      </w:pPr>
      <w:r w:rsidRPr="002049D4">
        <w:rPr>
          <w:rFonts w:ascii="Times New Roman" w:hAnsi="Times New Roman" w:cs="Times New Roman"/>
          <w:b/>
          <w:sz w:val="24"/>
          <w:szCs w:val="24"/>
        </w:rPr>
        <w:t xml:space="preserve">Об отказе в назначении вознаграждения опекуну </w:t>
      </w:r>
    </w:p>
    <w:p w:rsidR="00AE40FA" w:rsidRPr="002049D4" w:rsidRDefault="00AE40FA" w:rsidP="00AE40FA">
      <w:pPr>
        <w:pStyle w:val="ConsPlusNonformat"/>
        <w:widowControl/>
        <w:jc w:val="center"/>
        <w:rPr>
          <w:rFonts w:ascii="Times New Roman" w:hAnsi="Times New Roman" w:cs="Times New Roman"/>
          <w:b/>
          <w:sz w:val="24"/>
          <w:szCs w:val="24"/>
        </w:rPr>
      </w:pPr>
      <w:r w:rsidRPr="002049D4">
        <w:rPr>
          <w:rFonts w:ascii="Times New Roman" w:hAnsi="Times New Roman" w:cs="Times New Roman"/>
          <w:b/>
          <w:sz w:val="24"/>
          <w:szCs w:val="24"/>
        </w:rPr>
        <w:t>_____________________________________________________</w:t>
      </w:r>
    </w:p>
    <w:p w:rsidR="00AE40FA" w:rsidRPr="002049D4" w:rsidRDefault="00AE40FA" w:rsidP="00AE40FA">
      <w:pPr>
        <w:pStyle w:val="ConsPlusNonformat"/>
        <w:widowControl/>
        <w:ind w:left="2832" w:firstLine="708"/>
        <w:rPr>
          <w:rFonts w:ascii="Times New Roman" w:hAnsi="Times New Roman" w:cs="Times New Roman"/>
        </w:rPr>
      </w:pPr>
      <w:r w:rsidRPr="002049D4">
        <w:rPr>
          <w:rFonts w:ascii="Times New Roman" w:hAnsi="Times New Roman" w:cs="Times New Roman"/>
        </w:rPr>
        <w:t>(Ф.И.О. опекуна)</w:t>
      </w:r>
    </w:p>
    <w:p w:rsidR="00AE40FA" w:rsidRPr="002049D4" w:rsidRDefault="00AE40FA" w:rsidP="00AE40FA">
      <w:pPr>
        <w:pStyle w:val="ConsPlusNonformat"/>
        <w:widowControl/>
        <w:jc w:val="both"/>
        <w:rPr>
          <w:rFonts w:ascii="Times New Roman" w:hAnsi="Times New Roman" w:cs="Times New Roman"/>
          <w:sz w:val="24"/>
          <w:szCs w:val="24"/>
        </w:rPr>
      </w:pPr>
    </w:p>
    <w:p w:rsidR="00AE40FA" w:rsidRPr="002049D4" w:rsidRDefault="00AE40FA" w:rsidP="00AE40FA">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ab/>
        <w:t xml:space="preserve">Рассмотрев заявление ______________________________________________________, </w:t>
      </w:r>
    </w:p>
    <w:p w:rsidR="00AE40FA" w:rsidRPr="002049D4" w:rsidRDefault="00AE40FA" w:rsidP="00AE40FA">
      <w:pPr>
        <w:pStyle w:val="ConsPlusNonformat"/>
        <w:widowControl/>
        <w:jc w:val="center"/>
        <w:rPr>
          <w:rFonts w:ascii="Times New Roman" w:hAnsi="Times New Roman" w:cs="Times New Roman"/>
        </w:rPr>
      </w:pPr>
      <w:r w:rsidRPr="002049D4">
        <w:rPr>
          <w:rFonts w:ascii="Times New Roman" w:hAnsi="Times New Roman" w:cs="Times New Roman"/>
        </w:rPr>
        <w:t>(фамилия, имя, отчество опекуна)</w:t>
      </w:r>
    </w:p>
    <w:p w:rsidR="00AE40FA" w:rsidRPr="002049D4" w:rsidRDefault="00AE40FA" w:rsidP="00AE40FA">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исполняющего обязанности опекуна на основании ____________________________________</w:t>
      </w:r>
    </w:p>
    <w:p w:rsidR="00AE40FA" w:rsidRPr="002049D4" w:rsidRDefault="00AE40FA" w:rsidP="00AE40FA">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_______________________________________________________________________________,</w:t>
      </w:r>
    </w:p>
    <w:p w:rsidR="00AE40FA" w:rsidRPr="002049D4" w:rsidRDefault="00AE40FA" w:rsidP="00AE40FA">
      <w:pPr>
        <w:pStyle w:val="ConsPlusNonformat"/>
        <w:widowControl/>
        <w:jc w:val="both"/>
        <w:rPr>
          <w:rFonts w:ascii="Times New Roman" w:hAnsi="Times New Roman" w:cs="Times New Roman"/>
          <w:sz w:val="24"/>
          <w:szCs w:val="24"/>
        </w:rPr>
      </w:pPr>
      <w:r w:rsidRPr="002049D4">
        <w:rPr>
          <w:rFonts w:ascii="Times New Roman" w:hAnsi="Times New Roman" w:cs="Times New Roman"/>
        </w:rPr>
        <w:t xml:space="preserve">                      (наименование и реквизиты акта органа опеки и попечительства о назначении опекуном)</w:t>
      </w:r>
    </w:p>
    <w:p w:rsidR="00AE40FA" w:rsidRPr="002049D4" w:rsidRDefault="00AE40FA" w:rsidP="00AE40FA">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 xml:space="preserve">проживающего (ей) по адресу: _____________________________________________________, </w:t>
      </w:r>
    </w:p>
    <w:p w:rsidR="00DE1312" w:rsidRPr="002049D4" w:rsidRDefault="00AE40FA" w:rsidP="00DE1312">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 xml:space="preserve">о назначении вознаграждения и заключении договора об осуществлении опеки на возмездных условиях, руководствуясь Федеральным законом от 24.04.2008 № 48-ФЗ «Об опеке и попечительстве», Законами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и </w:t>
      </w:r>
      <w:r w:rsidRPr="002049D4">
        <w:rPr>
          <w:rFonts w:ascii="Times New Roman" w:hAnsi="Times New Roman" w:cs="Times New Roman"/>
          <w:bCs/>
          <w:sz w:val="24"/>
          <w:szCs w:val="24"/>
        </w:rPr>
        <w:t xml:space="preserve">от </w:t>
      </w:r>
      <w:r w:rsidRPr="002049D4">
        <w:rPr>
          <w:rFonts w:ascii="Times New Roman" w:hAnsi="Times New Roman" w:cs="Times New Roman"/>
          <w:sz w:val="24"/>
          <w:szCs w:val="24"/>
        </w:rPr>
        <w:t>04.12.2020 № 2571-01-ЗМО «О вознаграждении опекунам совершеннолетних недееспособных граждан»</w:t>
      </w:r>
      <w:r w:rsidRPr="002049D4">
        <w:rPr>
          <w:rFonts w:ascii="Times New Roman" w:hAnsi="Times New Roman" w:cs="Times New Roman"/>
          <w:bCs/>
          <w:sz w:val="24"/>
          <w:szCs w:val="24"/>
        </w:rPr>
        <w:t xml:space="preserve">, постановления Правительства Мурманской области </w:t>
      </w:r>
      <w:r w:rsidR="006F4116" w:rsidRPr="002049D4">
        <w:rPr>
          <w:rFonts w:ascii="Times New Roman" w:hAnsi="Times New Roman" w:cs="Times New Roman"/>
          <w:bCs/>
          <w:sz w:val="24"/>
          <w:szCs w:val="24"/>
        </w:rPr>
        <w:t xml:space="preserve">от 20.01.2021 № 11-ПП </w:t>
      </w:r>
      <w:r w:rsidRPr="002049D4">
        <w:rPr>
          <w:rFonts w:ascii="Times New Roman" w:hAnsi="Times New Roman" w:cs="Times New Roman"/>
          <w:bCs/>
          <w:sz w:val="24"/>
          <w:szCs w:val="24"/>
        </w:rPr>
        <w:t xml:space="preserve">«О порядке назначения, выплаты и прекращения выплаты вознаграждения опекунам совершеннолетних недееспособных граждан», </w:t>
      </w:r>
      <w:r w:rsidR="00DE1312" w:rsidRPr="002049D4">
        <w:rPr>
          <w:rFonts w:ascii="Times New Roman" w:hAnsi="Times New Roman" w:cs="Times New Roman"/>
          <w:sz w:val="24"/>
          <w:szCs w:val="24"/>
        </w:rPr>
        <w:t>принимая во внимание, что имеют</w:t>
      </w:r>
      <w:r w:rsidR="00847635" w:rsidRPr="002049D4">
        <w:rPr>
          <w:rFonts w:ascii="Times New Roman" w:hAnsi="Times New Roman" w:cs="Times New Roman"/>
          <w:sz w:val="24"/>
          <w:szCs w:val="24"/>
        </w:rPr>
        <w:t>ся</w:t>
      </w:r>
      <w:r w:rsidR="00DE1312" w:rsidRPr="002049D4">
        <w:rPr>
          <w:rFonts w:ascii="Times New Roman" w:hAnsi="Times New Roman" w:cs="Times New Roman"/>
          <w:sz w:val="24"/>
          <w:szCs w:val="24"/>
        </w:rPr>
        <w:t xml:space="preserve"> основания для отказа в назначении вознаграждения __</w:t>
      </w:r>
      <w:r w:rsidR="00847635" w:rsidRPr="002049D4">
        <w:rPr>
          <w:rFonts w:ascii="Times New Roman" w:hAnsi="Times New Roman" w:cs="Times New Roman"/>
          <w:sz w:val="24"/>
          <w:szCs w:val="24"/>
        </w:rPr>
        <w:t>________________________________ ,</w:t>
      </w:r>
    </w:p>
    <w:p w:rsidR="00DE1312" w:rsidRPr="002049D4" w:rsidRDefault="00847635" w:rsidP="006F4116">
      <w:pPr>
        <w:pStyle w:val="ConsPlusNonformat"/>
        <w:widowControl/>
        <w:jc w:val="both"/>
        <w:rPr>
          <w:rFonts w:ascii="Times New Roman" w:hAnsi="Times New Roman" w:cs="Times New Roman"/>
          <w:b/>
          <w:sz w:val="24"/>
          <w:szCs w:val="24"/>
        </w:rPr>
      </w:pPr>
      <w:r w:rsidRPr="002049D4">
        <w:rPr>
          <w:rFonts w:ascii="Times New Roman" w:hAnsi="Times New Roman" w:cs="Times New Roman"/>
        </w:rPr>
        <w:t xml:space="preserve">                                                                         </w:t>
      </w:r>
      <w:r w:rsidR="00DE1312" w:rsidRPr="002049D4">
        <w:rPr>
          <w:rFonts w:ascii="Times New Roman" w:hAnsi="Times New Roman" w:cs="Times New Roman"/>
        </w:rPr>
        <w:t xml:space="preserve">(указать причины, которые препятствуют назначить </w:t>
      </w:r>
      <w:r w:rsidRPr="002049D4">
        <w:rPr>
          <w:rFonts w:ascii="Times New Roman" w:hAnsi="Times New Roman" w:cs="Times New Roman"/>
        </w:rPr>
        <w:t xml:space="preserve">вознаграждение)  </w:t>
      </w:r>
      <w:r w:rsidR="00DE1312" w:rsidRPr="002049D4">
        <w:rPr>
          <w:rFonts w:ascii="Times New Roman" w:hAnsi="Times New Roman" w:cs="Times New Roman"/>
          <w:sz w:val="24"/>
          <w:szCs w:val="24"/>
        </w:rPr>
        <w:t xml:space="preserve"> </w:t>
      </w:r>
      <w:r w:rsidR="00DE1312" w:rsidRPr="002049D4">
        <w:rPr>
          <w:rFonts w:ascii="Times New Roman" w:hAnsi="Times New Roman" w:cs="Times New Roman"/>
          <w:b/>
          <w:sz w:val="24"/>
          <w:szCs w:val="24"/>
        </w:rPr>
        <w:t>п о с т а н о в л я ю:</w:t>
      </w:r>
    </w:p>
    <w:p w:rsidR="00DE1312" w:rsidRPr="002049D4" w:rsidRDefault="00DE1312" w:rsidP="006F4116">
      <w:pPr>
        <w:pStyle w:val="ConsPlusNonformat"/>
        <w:widowControl/>
        <w:jc w:val="both"/>
        <w:rPr>
          <w:rFonts w:ascii="Times New Roman" w:hAnsi="Times New Roman" w:cs="Times New Roman"/>
          <w:b/>
          <w:sz w:val="24"/>
          <w:szCs w:val="24"/>
        </w:rPr>
      </w:pPr>
    </w:p>
    <w:p w:rsidR="00DE1312" w:rsidRPr="002049D4" w:rsidRDefault="00DE1312" w:rsidP="006F4116">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ab/>
        <w:t xml:space="preserve">Отказать </w:t>
      </w:r>
      <w:r w:rsidR="00847635" w:rsidRPr="002049D4">
        <w:rPr>
          <w:rFonts w:ascii="Times New Roman" w:hAnsi="Times New Roman" w:cs="Times New Roman"/>
          <w:sz w:val="24"/>
          <w:szCs w:val="24"/>
        </w:rPr>
        <w:t xml:space="preserve">опекуну </w:t>
      </w:r>
      <w:r w:rsidRPr="002049D4">
        <w:rPr>
          <w:rFonts w:ascii="Times New Roman" w:hAnsi="Times New Roman" w:cs="Times New Roman"/>
          <w:sz w:val="24"/>
          <w:szCs w:val="24"/>
        </w:rPr>
        <w:t>__________________________________________________________</w:t>
      </w:r>
    </w:p>
    <w:p w:rsidR="00DE1312" w:rsidRPr="002049D4" w:rsidRDefault="00DE1312" w:rsidP="006F4116">
      <w:pPr>
        <w:pStyle w:val="ConsPlusNonformat"/>
        <w:widowControl/>
        <w:jc w:val="center"/>
        <w:rPr>
          <w:rFonts w:ascii="Times New Roman" w:hAnsi="Times New Roman" w:cs="Times New Roman"/>
          <w:sz w:val="24"/>
          <w:szCs w:val="24"/>
        </w:rPr>
      </w:pPr>
      <w:r w:rsidRPr="002049D4">
        <w:rPr>
          <w:rFonts w:ascii="Times New Roman" w:hAnsi="Times New Roman" w:cs="Times New Roman"/>
          <w:sz w:val="24"/>
          <w:szCs w:val="24"/>
        </w:rPr>
        <w:t>(фамилия, имя, отчество, дата рождения)</w:t>
      </w:r>
    </w:p>
    <w:p w:rsidR="00847635" w:rsidRPr="002049D4" w:rsidRDefault="00DE1312" w:rsidP="006F4116">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 xml:space="preserve">в назначении </w:t>
      </w:r>
      <w:r w:rsidR="00847635" w:rsidRPr="002049D4">
        <w:rPr>
          <w:rFonts w:ascii="Times New Roman" w:hAnsi="Times New Roman" w:cs="Times New Roman"/>
          <w:sz w:val="24"/>
          <w:szCs w:val="24"/>
        </w:rPr>
        <w:t>вознаграждения за счет средств областного бюджета.</w:t>
      </w:r>
    </w:p>
    <w:p w:rsidR="00AE40FA" w:rsidRPr="002049D4" w:rsidRDefault="00AE40FA" w:rsidP="006F4116">
      <w:pPr>
        <w:pStyle w:val="ConsPlusNonformat"/>
        <w:widowControl/>
        <w:jc w:val="both"/>
        <w:rPr>
          <w:rFonts w:ascii="Times New Roman" w:hAnsi="Times New Roman" w:cs="Times New Roman"/>
          <w:sz w:val="24"/>
          <w:szCs w:val="24"/>
        </w:rPr>
      </w:pPr>
    </w:p>
    <w:p w:rsidR="00AE40FA" w:rsidRPr="002049D4" w:rsidRDefault="00AE40FA" w:rsidP="006F4116">
      <w:pPr>
        <w:pStyle w:val="ConsPlusNonformat"/>
        <w:widowControl/>
        <w:jc w:val="both"/>
        <w:rPr>
          <w:rFonts w:ascii="Times New Roman" w:hAnsi="Times New Roman" w:cs="Times New Roman"/>
          <w:sz w:val="24"/>
          <w:szCs w:val="24"/>
        </w:rPr>
      </w:pPr>
      <w:r w:rsidRPr="002049D4">
        <w:rPr>
          <w:rFonts w:ascii="Times New Roman" w:hAnsi="Times New Roman" w:cs="Times New Roman"/>
          <w:sz w:val="24"/>
          <w:szCs w:val="24"/>
        </w:rPr>
        <w:t>___________________________________________________________________</w:t>
      </w:r>
    </w:p>
    <w:p w:rsidR="00AE40FA" w:rsidRPr="002049D4" w:rsidRDefault="00AE40FA" w:rsidP="006F4116">
      <w:pPr>
        <w:pStyle w:val="ConsPlusNonformat"/>
        <w:jc w:val="center"/>
        <w:rPr>
          <w:rFonts w:ascii="Times New Roman" w:hAnsi="Times New Roman" w:cs="Times New Roman"/>
          <w:sz w:val="24"/>
          <w:szCs w:val="24"/>
        </w:rPr>
      </w:pPr>
      <w:r w:rsidRPr="002049D4">
        <w:rPr>
          <w:rFonts w:ascii="Times New Roman" w:hAnsi="Times New Roman" w:cs="Times New Roman"/>
          <w:sz w:val="24"/>
          <w:szCs w:val="24"/>
        </w:rPr>
        <w:t>(должность руководителя органа опеки и попечительства, подпись, расшифровка)</w:t>
      </w:r>
    </w:p>
    <w:p w:rsidR="00AE40FA" w:rsidRPr="002049D4" w:rsidRDefault="00AE40FA" w:rsidP="006F4116">
      <w:pPr>
        <w:pStyle w:val="ConsPlusNonformat"/>
        <w:widowControl/>
        <w:jc w:val="center"/>
        <w:rPr>
          <w:rFonts w:ascii="Times New Roman" w:hAnsi="Times New Roman" w:cs="Times New Roman"/>
          <w:sz w:val="24"/>
          <w:szCs w:val="24"/>
        </w:rPr>
      </w:pPr>
    </w:p>
    <w:p w:rsidR="00C329C1" w:rsidRPr="00973D3D" w:rsidRDefault="00C329C1" w:rsidP="00C329C1">
      <w:pPr>
        <w:pStyle w:val="ConsPlusNonformat"/>
        <w:widowControl/>
        <w:jc w:val="center"/>
        <w:rPr>
          <w:rFonts w:ascii="Times New Roman" w:hAnsi="Times New Roman" w:cs="Times New Roman"/>
          <w:sz w:val="24"/>
          <w:szCs w:val="24"/>
        </w:rPr>
      </w:pPr>
      <w:r w:rsidRPr="002049D4">
        <w:rPr>
          <w:rFonts w:ascii="Times New Roman" w:hAnsi="Times New Roman" w:cs="Times New Roman"/>
          <w:sz w:val="24"/>
          <w:szCs w:val="24"/>
        </w:rPr>
        <w:t>________________</w:t>
      </w:r>
    </w:p>
    <w:p w:rsidR="00C329C1" w:rsidRPr="00973D3D" w:rsidRDefault="00C329C1" w:rsidP="00177394">
      <w:pPr>
        <w:jc w:val="right"/>
        <w:rPr>
          <w:sz w:val="28"/>
          <w:szCs w:val="28"/>
        </w:rPr>
        <w:sectPr w:rsidR="00C329C1" w:rsidRPr="00973D3D" w:rsidSect="00CA7321">
          <w:pgSz w:w="11906" w:h="16838"/>
          <w:pgMar w:top="1134" w:right="851" w:bottom="1134" w:left="1418" w:header="709" w:footer="709" w:gutter="0"/>
          <w:cols w:space="708"/>
          <w:titlePg/>
          <w:docGrid w:linePitch="360"/>
        </w:sectPr>
      </w:pPr>
    </w:p>
    <w:p w:rsidR="00B53697" w:rsidRPr="00973D3D" w:rsidRDefault="00AD633A" w:rsidP="009F1BEF">
      <w:pPr>
        <w:autoSpaceDE w:val="0"/>
        <w:autoSpaceDN w:val="0"/>
        <w:adjustRightInd w:val="0"/>
        <w:ind w:firstLine="10206"/>
        <w:outlineLvl w:val="1"/>
        <w:rPr>
          <w:sz w:val="28"/>
          <w:szCs w:val="28"/>
        </w:rPr>
      </w:pPr>
      <w:r>
        <w:rPr>
          <w:sz w:val="28"/>
          <w:szCs w:val="28"/>
        </w:rPr>
        <w:lastRenderedPageBreak/>
        <w:t xml:space="preserve">Приложение № </w:t>
      </w:r>
      <w:r w:rsidR="00847635" w:rsidRPr="00973D3D">
        <w:rPr>
          <w:sz w:val="28"/>
          <w:szCs w:val="28"/>
        </w:rPr>
        <w:t>8</w:t>
      </w:r>
    </w:p>
    <w:p w:rsidR="00B53697" w:rsidRPr="00973D3D" w:rsidRDefault="00B53697" w:rsidP="009F1BEF">
      <w:pPr>
        <w:autoSpaceDE w:val="0"/>
        <w:autoSpaceDN w:val="0"/>
        <w:adjustRightInd w:val="0"/>
        <w:ind w:firstLine="10206"/>
        <w:rPr>
          <w:sz w:val="28"/>
          <w:szCs w:val="28"/>
        </w:rPr>
      </w:pPr>
      <w:r w:rsidRPr="00973D3D">
        <w:rPr>
          <w:sz w:val="28"/>
          <w:szCs w:val="28"/>
        </w:rPr>
        <w:t>к Административному регламенту</w:t>
      </w:r>
    </w:p>
    <w:p w:rsidR="00177394" w:rsidRPr="00973D3D" w:rsidRDefault="00177394" w:rsidP="00177394">
      <w:pPr>
        <w:widowControl w:val="0"/>
        <w:autoSpaceDE w:val="0"/>
        <w:autoSpaceDN w:val="0"/>
        <w:adjustRightInd w:val="0"/>
      </w:pPr>
    </w:p>
    <w:p w:rsidR="00177394" w:rsidRPr="00973D3D" w:rsidRDefault="00177394" w:rsidP="00177394">
      <w:pPr>
        <w:widowControl w:val="0"/>
        <w:autoSpaceDE w:val="0"/>
        <w:autoSpaceDN w:val="0"/>
        <w:adjustRightInd w:val="0"/>
      </w:pPr>
    </w:p>
    <w:p w:rsidR="00847635" w:rsidRPr="00973D3D" w:rsidRDefault="00847635" w:rsidP="00847635">
      <w:pPr>
        <w:widowControl w:val="0"/>
        <w:autoSpaceDE w:val="0"/>
        <w:autoSpaceDN w:val="0"/>
        <w:adjustRightInd w:val="0"/>
      </w:pPr>
    </w:p>
    <w:p w:rsidR="00847635" w:rsidRPr="00973D3D" w:rsidRDefault="00847635" w:rsidP="00847635">
      <w:pPr>
        <w:widowControl w:val="0"/>
        <w:autoSpaceDE w:val="0"/>
        <w:autoSpaceDN w:val="0"/>
        <w:adjustRightInd w:val="0"/>
        <w:jc w:val="center"/>
        <w:rPr>
          <w:b/>
          <w:sz w:val="28"/>
          <w:szCs w:val="28"/>
        </w:rPr>
      </w:pPr>
      <w:r w:rsidRPr="00973D3D">
        <w:rPr>
          <w:b/>
          <w:sz w:val="28"/>
          <w:szCs w:val="28"/>
        </w:rPr>
        <w:t>Форма журнала</w:t>
      </w:r>
      <w:r w:rsidR="00072D1B">
        <w:rPr>
          <w:b/>
          <w:sz w:val="28"/>
          <w:szCs w:val="28"/>
        </w:rPr>
        <w:t xml:space="preserve"> </w:t>
      </w:r>
      <w:r w:rsidRPr="00973D3D">
        <w:rPr>
          <w:b/>
          <w:sz w:val="28"/>
          <w:szCs w:val="28"/>
        </w:rPr>
        <w:t>учета опекунов, исполняющих свои обязанности</w:t>
      </w:r>
      <w:r w:rsidR="00EE17DB" w:rsidRPr="00973D3D">
        <w:rPr>
          <w:b/>
          <w:sz w:val="28"/>
          <w:szCs w:val="28"/>
        </w:rPr>
        <w:t xml:space="preserve"> </w:t>
      </w:r>
      <w:bookmarkStart w:id="4" w:name="_GoBack"/>
      <w:bookmarkEnd w:id="4"/>
      <w:r w:rsidR="00EE17DB" w:rsidRPr="00973D3D">
        <w:rPr>
          <w:b/>
          <w:sz w:val="28"/>
          <w:szCs w:val="28"/>
        </w:rPr>
        <w:t>на возмездных условиях</w:t>
      </w:r>
    </w:p>
    <w:p w:rsidR="00847635" w:rsidRPr="00973D3D" w:rsidRDefault="00847635" w:rsidP="00847635">
      <w:pPr>
        <w:widowControl w:val="0"/>
        <w:autoSpaceDE w:val="0"/>
        <w:autoSpaceDN w:val="0"/>
        <w:adjustRightInd w:val="0"/>
      </w:pPr>
    </w:p>
    <w:p w:rsidR="00847635" w:rsidRPr="00973D3D" w:rsidRDefault="00847635" w:rsidP="00847635">
      <w:pPr>
        <w:widowControl w:val="0"/>
        <w:autoSpaceDE w:val="0"/>
        <w:autoSpaceDN w:val="0"/>
        <w:adjustRightInd w:val="0"/>
      </w:pPr>
      <w:r w:rsidRPr="00973D3D">
        <w:t>Начат: ____________</w:t>
      </w:r>
    </w:p>
    <w:p w:rsidR="00847635" w:rsidRPr="00973D3D" w:rsidRDefault="00847635" w:rsidP="00847635">
      <w:pPr>
        <w:widowControl w:val="0"/>
        <w:autoSpaceDE w:val="0"/>
        <w:autoSpaceDN w:val="0"/>
        <w:adjustRightInd w:val="0"/>
      </w:pPr>
      <w:r w:rsidRPr="00973D3D">
        <w:t>Окончен: __________</w:t>
      </w:r>
    </w:p>
    <w:p w:rsidR="00847635" w:rsidRPr="00973D3D" w:rsidRDefault="00EE17DB" w:rsidP="00847635">
      <w:pPr>
        <w:widowControl w:val="0"/>
        <w:autoSpaceDE w:val="0"/>
        <w:autoSpaceDN w:val="0"/>
        <w:adjustRightInd w:val="0"/>
      </w:pPr>
      <w:r w:rsidRPr="00973D3D">
        <w:t>Срок хранения: _____</w:t>
      </w:r>
    </w:p>
    <w:p w:rsidR="00847635" w:rsidRPr="00973D3D" w:rsidRDefault="00847635" w:rsidP="0063038A">
      <w:pPr>
        <w:widowControl w:val="0"/>
        <w:autoSpaceDE w:val="0"/>
        <w:autoSpaceDN w:val="0"/>
        <w:adjustRightInd w:val="0"/>
      </w:pPr>
    </w:p>
    <w:tbl>
      <w:tblPr>
        <w:tblW w:w="14611" w:type="dxa"/>
        <w:tblInd w:w="98" w:type="dxa"/>
        <w:tblLayout w:type="fixed"/>
        <w:tblLook w:val="04A0" w:firstRow="1" w:lastRow="0" w:firstColumn="1" w:lastColumn="0" w:noHBand="0" w:noVBand="1"/>
      </w:tblPr>
      <w:tblGrid>
        <w:gridCol w:w="520"/>
        <w:gridCol w:w="1215"/>
        <w:gridCol w:w="2369"/>
        <w:gridCol w:w="1215"/>
        <w:gridCol w:w="512"/>
        <w:gridCol w:w="2259"/>
        <w:gridCol w:w="1102"/>
        <w:gridCol w:w="741"/>
        <w:gridCol w:w="947"/>
        <w:gridCol w:w="473"/>
        <w:gridCol w:w="1185"/>
        <w:gridCol w:w="712"/>
        <w:gridCol w:w="1361"/>
      </w:tblGrid>
      <w:tr w:rsidR="00FD4BD7" w:rsidRPr="006F4116" w:rsidTr="00072D1B">
        <w:trPr>
          <w:trHeight w:val="300"/>
        </w:trPr>
        <w:tc>
          <w:tcPr>
            <w:tcW w:w="520" w:type="dxa"/>
            <w:tcBorders>
              <w:top w:val="nil"/>
              <w:left w:val="nil"/>
              <w:bottom w:val="nil"/>
              <w:right w:val="nil"/>
            </w:tcBorders>
            <w:shd w:val="clear" w:color="auto" w:fill="auto"/>
            <w:noWrap/>
            <w:vAlign w:val="bottom"/>
            <w:hideMark/>
          </w:tcPr>
          <w:p w:rsidR="006F4116" w:rsidRPr="006F4116" w:rsidRDefault="006F4116" w:rsidP="00FD4BD7">
            <w:pPr>
              <w:rPr>
                <w:rFonts w:ascii="Calibri" w:hAnsi="Calibri"/>
                <w:color w:val="000000"/>
                <w:sz w:val="22"/>
                <w:szCs w:val="22"/>
              </w:rPr>
            </w:pPr>
          </w:p>
        </w:tc>
        <w:tc>
          <w:tcPr>
            <w:tcW w:w="1215" w:type="dxa"/>
            <w:tcBorders>
              <w:top w:val="nil"/>
              <w:left w:val="nil"/>
              <w:bottom w:val="nil"/>
              <w:right w:val="nil"/>
            </w:tcBorders>
            <w:shd w:val="clear" w:color="auto" w:fill="auto"/>
            <w:noWrap/>
            <w:vAlign w:val="bottom"/>
            <w:hideMark/>
          </w:tcPr>
          <w:p w:rsidR="006F4116" w:rsidRPr="006F4116" w:rsidRDefault="006F4116" w:rsidP="006F4116">
            <w:pPr>
              <w:rPr>
                <w:rFonts w:ascii="Calibri" w:hAnsi="Calibri"/>
                <w:color w:val="000000"/>
                <w:sz w:val="22"/>
                <w:szCs w:val="22"/>
              </w:rPr>
            </w:pPr>
          </w:p>
        </w:tc>
        <w:tc>
          <w:tcPr>
            <w:tcW w:w="2369" w:type="dxa"/>
            <w:tcBorders>
              <w:top w:val="nil"/>
              <w:left w:val="nil"/>
              <w:bottom w:val="nil"/>
              <w:right w:val="nil"/>
            </w:tcBorders>
            <w:shd w:val="clear" w:color="auto" w:fill="auto"/>
            <w:noWrap/>
            <w:vAlign w:val="bottom"/>
            <w:hideMark/>
          </w:tcPr>
          <w:p w:rsidR="006F4116" w:rsidRPr="006F4116" w:rsidRDefault="006F4116" w:rsidP="006F4116">
            <w:pPr>
              <w:rPr>
                <w:rFonts w:ascii="Calibri" w:hAnsi="Calibri"/>
                <w:color w:val="000000"/>
                <w:sz w:val="22"/>
                <w:szCs w:val="22"/>
              </w:rPr>
            </w:pPr>
          </w:p>
        </w:tc>
        <w:tc>
          <w:tcPr>
            <w:tcW w:w="1215" w:type="dxa"/>
            <w:tcBorders>
              <w:top w:val="nil"/>
              <w:left w:val="nil"/>
              <w:bottom w:val="nil"/>
              <w:right w:val="nil"/>
            </w:tcBorders>
            <w:shd w:val="clear" w:color="auto" w:fill="auto"/>
            <w:noWrap/>
            <w:vAlign w:val="bottom"/>
            <w:hideMark/>
          </w:tcPr>
          <w:p w:rsidR="006F4116" w:rsidRPr="006F4116" w:rsidRDefault="006F4116" w:rsidP="006F4116">
            <w:pPr>
              <w:rPr>
                <w:rFonts w:ascii="Calibri" w:hAnsi="Calibri"/>
                <w:color w:val="000000"/>
                <w:sz w:val="22"/>
                <w:szCs w:val="22"/>
              </w:rPr>
            </w:pPr>
          </w:p>
        </w:tc>
        <w:tc>
          <w:tcPr>
            <w:tcW w:w="512" w:type="dxa"/>
            <w:tcBorders>
              <w:top w:val="nil"/>
              <w:left w:val="nil"/>
              <w:bottom w:val="nil"/>
              <w:right w:val="nil"/>
            </w:tcBorders>
            <w:shd w:val="clear" w:color="auto" w:fill="auto"/>
            <w:noWrap/>
            <w:vAlign w:val="bottom"/>
            <w:hideMark/>
          </w:tcPr>
          <w:p w:rsidR="006F4116" w:rsidRPr="006F4116" w:rsidRDefault="006F4116" w:rsidP="006F4116">
            <w:pPr>
              <w:rPr>
                <w:rFonts w:ascii="Calibri" w:hAnsi="Calibri"/>
                <w:color w:val="000000"/>
                <w:sz w:val="22"/>
                <w:szCs w:val="22"/>
              </w:rPr>
            </w:pPr>
          </w:p>
        </w:tc>
        <w:tc>
          <w:tcPr>
            <w:tcW w:w="2259" w:type="dxa"/>
            <w:tcBorders>
              <w:top w:val="nil"/>
              <w:left w:val="nil"/>
              <w:bottom w:val="nil"/>
              <w:right w:val="nil"/>
            </w:tcBorders>
            <w:shd w:val="clear" w:color="auto" w:fill="auto"/>
            <w:noWrap/>
            <w:vAlign w:val="bottom"/>
            <w:hideMark/>
          </w:tcPr>
          <w:p w:rsidR="006F4116" w:rsidRPr="006F4116" w:rsidRDefault="006F4116" w:rsidP="006F4116">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6F4116" w:rsidRPr="006F4116" w:rsidRDefault="006F4116" w:rsidP="006F4116">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6F4116" w:rsidRPr="006F4116" w:rsidRDefault="006F4116" w:rsidP="006F4116">
            <w:pPr>
              <w:rPr>
                <w:rFonts w:ascii="Calibri" w:hAnsi="Calibri"/>
                <w:color w:val="000000"/>
                <w:sz w:val="22"/>
                <w:szCs w:val="22"/>
              </w:rPr>
            </w:pPr>
          </w:p>
        </w:tc>
        <w:tc>
          <w:tcPr>
            <w:tcW w:w="947" w:type="dxa"/>
            <w:tcBorders>
              <w:top w:val="nil"/>
              <w:left w:val="nil"/>
              <w:bottom w:val="nil"/>
              <w:right w:val="nil"/>
            </w:tcBorders>
            <w:shd w:val="clear" w:color="auto" w:fill="auto"/>
            <w:noWrap/>
            <w:vAlign w:val="bottom"/>
            <w:hideMark/>
          </w:tcPr>
          <w:p w:rsidR="006F4116" w:rsidRPr="006F4116" w:rsidRDefault="006F4116" w:rsidP="006F4116">
            <w:pPr>
              <w:rPr>
                <w:rFonts w:ascii="Calibri" w:hAnsi="Calibri"/>
                <w:color w:val="000000"/>
                <w:sz w:val="22"/>
                <w:szCs w:val="22"/>
              </w:rPr>
            </w:pPr>
          </w:p>
        </w:tc>
        <w:tc>
          <w:tcPr>
            <w:tcW w:w="473" w:type="dxa"/>
            <w:tcBorders>
              <w:top w:val="nil"/>
              <w:left w:val="nil"/>
              <w:bottom w:val="nil"/>
              <w:right w:val="nil"/>
            </w:tcBorders>
            <w:shd w:val="clear" w:color="auto" w:fill="auto"/>
            <w:noWrap/>
            <w:vAlign w:val="bottom"/>
            <w:hideMark/>
          </w:tcPr>
          <w:p w:rsidR="006F4116" w:rsidRPr="006F4116" w:rsidRDefault="006F4116" w:rsidP="006F4116">
            <w:pPr>
              <w:rPr>
                <w:rFonts w:ascii="Calibri" w:hAnsi="Calibri"/>
                <w:color w:val="000000"/>
                <w:sz w:val="22"/>
                <w:szCs w:val="22"/>
              </w:rPr>
            </w:pPr>
          </w:p>
        </w:tc>
        <w:tc>
          <w:tcPr>
            <w:tcW w:w="1185" w:type="dxa"/>
            <w:tcBorders>
              <w:top w:val="nil"/>
              <w:left w:val="nil"/>
              <w:bottom w:val="nil"/>
              <w:right w:val="nil"/>
            </w:tcBorders>
            <w:shd w:val="clear" w:color="auto" w:fill="auto"/>
            <w:noWrap/>
            <w:vAlign w:val="bottom"/>
            <w:hideMark/>
          </w:tcPr>
          <w:p w:rsidR="006F4116" w:rsidRPr="006F4116" w:rsidRDefault="006F4116" w:rsidP="006F4116">
            <w:pPr>
              <w:rPr>
                <w:rFonts w:ascii="Calibri" w:hAnsi="Calibri"/>
                <w:color w:val="000000"/>
                <w:sz w:val="22"/>
                <w:szCs w:val="22"/>
              </w:rPr>
            </w:pPr>
          </w:p>
        </w:tc>
        <w:tc>
          <w:tcPr>
            <w:tcW w:w="712" w:type="dxa"/>
            <w:tcBorders>
              <w:top w:val="nil"/>
              <w:left w:val="nil"/>
              <w:bottom w:val="nil"/>
              <w:right w:val="nil"/>
            </w:tcBorders>
            <w:shd w:val="clear" w:color="auto" w:fill="auto"/>
            <w:noWrap/>
            <w:vAlign w:val="bottom"/>
            <w:hideMark/>
          </w:tcPr>
          <w:p w:rsidR="006F4116" w:rsidRPr="006F4116" w:rsidRDefault="006F4116" w:rsidP="006F4116">
            <w:pPr>
              <w:rPr>
                <w:rFonts w:ascii="Calibri" w:hAnsi="Calibri"/>
                <w:color w:val="000000"/>
                <w:sz w:val="22"/>
                <w:szCs w:val="22"/>
              </w:rPr>
            </w:pPr>
          </w:p>
        </w:tc>
        <w:tc>
          <w:tcPr>
            <w:tcW w:w="1361" w:type="dxa"/>
            <w:tcBorders>
              <w:top w:val="nil"/>
              <w:left w:val="nil"/>
              <w:bottom w:val="nil"/>
              <w:right w:val="nil"/>
            </w:tcBorders>
            <w:shd w:val="clear" w:color="auto" w:fill="auto"/>
            <w:vAlign w:val="bottom"/>
            <w:hideMark/>
          </w:tcPr>
          <w:p w:rsidR="006F4116" w:rsidRPr="006F4116" w:rsidRDefault="006F4116" w:rsidP="006F4116">
            <w:pPr>
              <w:rPr>
                <w:rFonts w:ascii="Calibri" w:hAnsi="Calibri"/>
                <w:color w:val="000000"/>
                <w:sz w:val="22"/>
                <w:szCs w:val="22"/>
              </w:rPr>
            </w:pPr>
          </w:p>
        </w:tc>
      </w:tr>
      <w:tr w:rsidR="00FD4BD7" w:rsidRPr="006F4116" w:rsidTr="00072D1B">
        <w:trPr>
          <w:trHeight w:val="199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116" w:rsidRPr="006F4116" w:rsidRDefault="006F4116" w:rsidP="006F4116">
            <w:pPr>
              <w:jc w:val="center"/>
              <w:rPr>
                <w:bCs/>
                <w:color w:val="000000"/>
                <w:sz w:val="20"/>
                <w:szCs w:val="20"/>
              </w:rPr>
            </w:pPr>
            <w:r w:rsidRPr="006F4116">
              <w:rPr>
                <w:bCs/>
                <w:color w:val="000000"/>
                <w:sz w:val="20"/>
                <w:szCs w:val="20"/>
              </w:rPr>
              <w:t>№ п/п</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116" w:rsidRPr="006F4116" w:rsidRDefault="006F4116" w:rsidP="006F4116">
            <w:pPr>
              <w:jc w:val="center"/>
              <w:rPr>
                <w:bCs/>
                <w:color w:val="000000"/>
                <w:sz w:val="20"/>
                <w:szCs w:val="20"/>
              </w:rPr>
            </w:pPr>
            <w:r w:rsidRPr="006F4116">
              <w:rPr>
                <w:bCs/>
                <w:color w:val="000000"/>
                <w:sz w:val="20"/>
                <w:szCs w:val="20"/>
              </w:rPr>
              <w:t>Дата подачи заявления</w:t>
            </w:r>
          </w:p>
        </w:tc>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116" w:rsidRPr="006F4116" w:rsidRDefault="006F4116" w:rsidP="00FD4BD7">
            <w:pPr>
              <w:jc w:val="center"/>
              <w:rPr>
                <w:bCs/>
                <w:color w:val="000000"/>
                <w:sz w:val="20"/>
                <w:szCs w:val="20"/>
              </w:rPr>
            </w:pPr>
            <w:r w:rsidRPr="006F4116">
              <w:rPr>
                <w:bCs/>
                <w:color w:val="000000"/>
                <w:sz w:val="20"/>
                <w:szCs w:val="20"/>
              </w:rPr>
              <w:t>Ф.И.О. опекуна выразившего желание заключить догов</w:t>
            </w:r>
            <w:r w:rsidR="00FD4BD7" w:rsidRPr="00FD4BD7">
              <w:rPr>
                <w:bCs/>
                <w:color w:val="000000"/>
                <w:sz w:val="20"/>
                <w:szCs w:val="20"/>
              </w:rPr>
              <w:t>о</w:t>
            </w:r>
            <w:r w:rsidRPr="006F4116">
              <w:rPr>
                <w:bCs/>
                <w:color w:val="000000"/>
                <w:sz w:val="20"/>
                <w:szCs w:val="20"/>
              </w:rPr>
              <w:t>р об осуществлении опекунских обязанностей на возмездных условиях (далее - договор)</w:t>
            </w:r>
          </w:p>
        </w:tc>
        <w:tc>
          <w:tcPr>
            <w:tcW w:w="1727" w:type="dxa"/>
            <w:gridSpan w:val="2"/>
            <w:tcBorders>
              <w:top w:val="single" w:sz="4" w:space="0" w:color="auto"/>
              <w:left w:val="nil"/>
              <w:bottom w:val="nil"/>
              <w:right w:val="single" w:sz="4" w:space="0" w:color="000000"/>
            </w:tcBorders>
            <w:shd w:val="clear" w:color="auto" w:fill="auto"/>
            <w:vAlign w:val="center"/>
            <w:hideMark/>
          </w:tcPr>
          <w:p w:rsidR="006F4116" w:rsidRPr="006F4116" w:rsidRDefault="006F4116" w:rsidP="006F4116">
            <w:pPr>
              <w:jc w:val="center"/>
              <w:rPr>
                <w:bCs/>
                <w:color w:val="000000"/>
                <w:sz w:val="20"/>
                <w:szCs w:val="20"/>
              </w:rPr>
            </w:pPr>
            <w:r w:rsidRPr="006F4116">
              <w:rPr>
                <w:bCs/>
                <w:color w:val="000000"/>
                <w:sz w:val="20"/>
                <w:szCs w:val="20"/>
              </w:rPr>
              <w:t>Дата и номер            акта                                              о назначении опекуна</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116" w:rsidRPr="006F4116" w:rsidRDefault="006F4116" w:rsidP="006F4116">
            <w:pPr>
              <w:jc w:val="center"/>
              <w:rPr>
                <w:bCs/>
                <w:color w:val="000000"/>
                <w:sz w:val="20"/>
                <w:szCs w:val="20"/>
              </w:rPr>
            </w:pPr>
            <w:r w:rsidRPr="006F4116">
              <w:rPr>
                <w:bCs/>
                <w:color w:val="000000"/>
                <w:sz w:val="20"/>
                <w:szCs w:val="20"/>
              </w:rPr>
              <w:t>Ф.И.О. совершеннолетнего недееспособного гражданина, в отношении которого оформляется договор</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6F4116" w:rsidRPr="006F4116" w:rsidRDefault="006F4116" w:rsidP="006F4116">
            <w:pPr>
              <w:jc w:val="center"/>
              <w:rPr>
                <w:bCs/>
                <w:color w:val="000000"/>
                <w:sz w:val="20"/>
                <w:szCs w:val="20"/>
              </w:rPr>
            </w:pPr>
            <w:r w:rsidRPr="006F4116">
              <w:rPr>
                <w:bCs/>
                <w:color w:val="000000"/>
                <w:sz w:val="20"/>
                <w:szCs w:val="20"/>
              </w:rPr>
              <w:t>Постановление о заключении Договора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6F4116" w:rsidRPr="006F4116" w:rsidRDefault="006F4116" w:rsidP="006F4116">
            <w:pPr>
              <w:jc w:val="center"/>
              <w:rPr>
                <w:bCs/>
                <w:color w:val="000000"/>
                <w:sz w:val="20"/>
                <w:szCs w:val="20"/>
              </w:rPr>
            </w:pPr>
            <w:r w:rsidRPr="006F4116">
              <w:rPr>
                <w:bCs/>
                <w:color w:val="000000"/>
                <w:sz w:val="20"/>
                <w:szCs w:val="20"/>
              </w:rPr>
              <w:t xml:space="preserve">Договор </w:t>
            </w:r>
          </w:p>
        </w:tc>
        <w:tc>
          <w:tcPr>
            <w:tcW w:w="1897" w:type="dxa"/>
            <w:gridSpan w:val="2"/>
            <w:tcBorders>
              <w:top w:val="single" w:sz="4" w:space="0" w:color="auto"/>
              <w:left w:val="nil"/>
              <w:bottom w:val="single" w:sz="4" w:space="0" w:color="auto"/>
              <w:right w:val="single" w:sz="4" w:space="0" w:color="000000"/>
            </w:tcBorders>
            <w:shd w:val="clear" w:color="auto" w:fill="auto"/>
            <w:vAlign w:val="center"/>
            <w:hideMark/>
          </w:tcPr>
          <w:p w:rsidR="006F4116" w:rsidRPr="006F4116" w:rsidRDefault="006F4116" w:rsidP="006F4116">
            <w:pPr>
              <w:jc w:val="center"/>
              <w:rPr>
                <w:bCs/>
                <w:color w:val="000000"/>
                <w:sz w:val="20"/>
                <w:szCs w:val="20"/>
              </w:rPr>
            </w:pPr>
            <w:r w:rsidRPr="006F4116">
              <w:rPr>
                <w:bCs/>
                <w:color w:val="000000"/>
                <w:sz w:val="20"/>
                <w:szCs w:val="20"/>
              </w:rPr>
              <w:t>Постановл</w:t>
            </w:r>
            <w:r w:rsidR="00FD4BD7" w:rsidRPr="00FD4BD7">
              <w:rPr>
                <w:bCs/>
                <w:color w:val="000000"/>
                <w:sz w:val="20"/>
                <w:szCs w:val="20"/>
              </w:rPr>
              <w:t>е</w:t>
            </w:r>
            <w:r w:rsidRPr="006F4116">
              <w:rPr>
                <w:bCs/>
                <w:color w:val="000000"/>
                <w:sz w:val="20"/>
                <w:szCs w:val="20"/>
              </w:rPr>
              <w:t>ние о расторжении Договора</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116" w:rsidRPr="006F4116" w:rsidRDefault="006F4116" w:rsidP="006F4116">
            <w:pPr>
              <w:jc w:val="center"/>
              <w:rPr>
                <w:bCs/>
                <w:color w:val="000000"/>
                <w:sz w:val="20"/>
                <w:szCs w:val="20"/>
              </w:rPr>
            </w:pPr>
            <w:r w:rsidRPr="006F4116">
              <w:rPr>
                <w:bCs/>
                <w:color w:val="000000"/>
                <w:sz w:val="20"/>
                <w:szCs w:val="20"/>
              </w:rPr>
              <w:t>Причина расторжения договора</w:t>
            </w:r>
          </w:p>
        </w:tc>
      </w:tr>
      <w:tr w:rsidR="00FD4BD7" w:rsidRPr="006F4116" w:rsidTr="00072D1B">
        <w:trPr>
          <w:trHeight w:val="81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F4116" w:rsidRPr="006F4116" w:rsidRDefault="006F4116" w:rsidP="006F4116">
            <w:pPr>
              <w:rPr>
                <w:bCs/>
                <w:color w:val="000000"/>
                <w:sz w:val="20"/>
                <w:szCs w:val="20"/>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6F4116" w:rsidRPr="006F4116" w:rsidRDefault="006F4116" w:rsidP="006F4116">
            <w:pPr>
              <w:rPr>
                <w:bCs/>
                <w:color w:val="000000"/>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6F4116" w:rsidRPr="006F4116" w:rsidRDefault="006F4116" w:rsidP="006F4116">
            <w:pPr>
              <w:rPr>
                <w:bCs/>
                <w:color w:val="000000"/>
                <w:sz w:val="20"/>
                <w:szCs w:val="20"/>
              </w:rPr>
            </w:pPr>
          </w:p>
        </w:tc>
        <w:tc>
          <w:tcPr>
            <w:tcW w:w="1215" w:type="dxa"/>
            <w:tcBorders>
              <w:top w:val="single" w:sz="4" w:space="0" w:color="auto"/>
              <w:left w:val="nil"/>
              <w:bottom w:val="single" w:sz="4" w:space="0" w:color="auto"/>
              <w:right w:val="single" w:sz="4" w:space="0" w:color="auto"/>
            </w:tcBorders>
            <w:shd w:val="clear" w:color="auto" w:fill="auto"/>
            <w:textDirection w:val="btLr"/>
            <w:vAlign w:val="center"/>
            <w:hideMark/>
          </w:tcPr>
          <w:p w:rsidR="006F4116" w:rsidRPr="006F4116" w:rsidRDefault="006F4116" w:rsidP="006F4116">
            <w:pPr>
              <w:jc w:val="center"/>
              <w:rPr>
                <w:bCs/>
                <w:color w:val="000000"/>
                <w:sz w:val="20"/>
                <w:szCs w:val="20"/>
              </w:rPr>
            </w:pPr>
            <w:r w:rsidRPr="006F4116">
              <w:rPr>
                <w:bCs/>
                <w:color w:val="000000"/>
                <w:sz w:val="20"/>
                <w:szCs w:val="20"/>
              </w:rPr>
              <w:t xml:space="preserve">дата    </w:t>
            </w:r>
          </w:p>
        </w:tc>
        <w:tc>
          <w:tcPr>
            <w:tcW w:w="512" w:type="dxa"/>
            <w:tcBorders>
              <w:top w:val="single" w:sz="4" w:space="0" w:color="auto"/>
              <w:left w:val="nil"/>
              <w:bottom w:val="single" w:sz="4" w:space="0" w:color="auto"/>
              <w:right w:val="single" w:sz="4" w:space="0" w:color="auto"/>
            </w:tcBorders>
            <w:shd w:val="clear" w:color="auto" w:fill="auto"/>
            <w:textDirection w:val="btLr"/>
            <w:vAlign w:val="center"/>
            <w:hideMark/>
          </w:tcPr>
          <w:p w:rsidR="006F4116" w:rsidRPr="006F4116" w:rsidRDefault="006F4116" w:rsidP="006F4116">
            <w:pPr>
              <w:jc w:val="center"/>
              <w:rPr>
                <w:bCs/>
                <w:color w:val="000000"/>
                <w:sz w:val="20"/>
                <w:szCs w:val="20"/>
              </w:rPr>
            </w:pPr>
            <w:r w:rsidRPr="006F4116">
              <w:rPr>
                <w:bCs/>
                <w:color w:val="000000"/>
                <w:sz w:val="20"/>
                <w:szCs w:val="20"/>
              </w:rPr>
              <w:t>номер</w:t>
            </w: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6F4116" w:rsidRPr="006F4116" w:rsidRDefault="006F4116" w:rsidP="006F4116">
            <w:pPr>
              <w:rPr>
                <w:bCs/>
                <w:color w:val="000000"/>
                <w:sz w:val="20"/>
                <w:szCs w:val="20"/>
              </w:rPr>
            </w:pPr>
          </w:p>
        </w:tc>
        <w:tc>
          <w:tcPr>
            <w:tcW w:w="1102" w:type="dxa"/>
            <w:tcBorders>
              <w:top w:val="nil"/>
              <w:left w:val="nil"/>
              <w:bottom w:val="single" w:sz="4" w:space="0" w:color="auto"/>
              <w:right w:val="single" w:sz="4" w:space="0" w:color="auto"/>
            </w:tcBorders>
            <w:shd w:val="clear" w:color="auto" w:fill="auto"/>
            <w:textDirection w:val="btLr"/>
            <w:vAlign w:val="center"/>
            <w:hideMark/>
          </w:tcPr>
          <w:p w:rsidR="006F4116" w:rsidRPr="006F4116" w:rsidRDefault="006F4116" w:rsidP="006F4116">
            <w:pPr>
              <w:jc w:val="center"/>
              <w:rPr>
                <w:bCs/>
                <w:color w:val="000000"/>
                <w:sz w:val="20"/>
                <w:szCs w:val="20"/>
              </w:rPr>
            </w:pPr>
            <w:r w:rsidRPr="006F4116">
              <w:rPr>
                <w:bCs/>
                <w:color w:val="000000"/>
                <w:sz w:val="20"/>
                <w:szCs w:val="20"/>
              </w:rPr>
              <w:t xml:space="preserve">дата    </w:t>
            </w:r>
          </w:p>
        </w:tc>
        <w:tc>
          <w:tcPr>
            <w:tcW w:w="741" w:type="dxa"/>
            <w:tcBorders>
              <w:top w:val="nil"/>
              <w:left w:val="nil"/>
              <w:bottom w:val="single" w:sz="4" w:space="0" w:color="auto"/>
              <w:right w:val="single" w:sz="4" w:space="0" w:color="auto"/>
            </w:tcBorders>
            <w:shd w:val="clear" w:color="auto" w:fill="auto"/>
            <w:textDirection w:val="btLr"/>
            <w:vAlign w:val="center"/>
            <w:hideMark/>
          </w:tcPr>
          <w:p w:rsidR="006F4116" w:rsidRPr="006F4116" w:rsidRDefault="006F4116" w:rsidP="006F4116">
            <w:pPr>
              <w:jc w:val="center"/>
              <w:rPr>
                <w:bCs/>
                <w:color w:val="000000"/>
                <w:sz w:val="20"/>
                <w:szCs w:val="20"/>
              </w:rPr>
            </w:pPr>
            <w:r w:rsidRPr="006F4116">
              <w:rPr>
                <w:bCs/>
                <w:color w:val="000000"/>
                <w:sz w:val="20"/>
                <w:szCs w:val="20"/>
              </w:rPr>
              <w:t>номер</w:t>
            </w:r>
          </w:p>
        </w:tc>
        <w:tc>
          <w:tcPr>
            <w:tcW w:w="947" w:type="dxa"/>
            <w:tcBorders>
              <w:top w:val="nil"/>
              <w:left w:val="nil"/>
              <w:bottom w:val="single" w:sz="4" w:space="0" w:color="auto"/>
              <w:right w:val="single" w:sz="4" w:space="0" w:color="auto"/>
            </w:tcBorders>
            <w:shd w:val="clear" w:color="auto" w:fill="auto"/>
            <w:textDirection w:val="btLr"/>
            <w:vAlign w:val="center"/>
            <w:hideMark/>
          </w:tcPr>
          <w:p w:rsidR="006F4116" w:rsidRPr="006F4116" w:rsidRDefault="006F4116" w:rsidP="006F4116">
            <w:pPr>
              <w:jc w:val="center"/>
              <w:rPr>
                <w:bCs/>
                <w:color w:val="000000"/>
                <w:sz w:val="20"/>
                <w:szCs w:val="20"/>
              </w:rPr>
            </w:pPr>
            <w:r w:rsidRPr="006F4116">
              <w:rPr>
                <w:bCs/>
                <w:color w:val="000000"/>
                <w:sz w:val="20"/>
                <w:szCs w:val="20"/>
              </w:rPr>
              <w:t xml:space="preserve">дата    </w:t>
            </w:r>
          </w:p>
        </w:tc>
        <w:tc>
          <w:tcPr>
            <w:tcW w:w="473" w:type="dxa"/>
            <w:tcBorders>
              <w:top w:val="nil"/>
              <w:left w:val="nil"/>
              <w:bottom w:val="single" w:sz="4" w:space="0" w:color="auto"/>
              <w:right w:val="single" w:sz="4" w:space="0" w:color="auto"/>
            </w:tcBorders>
            <w:shd w:val="clear" w:color="auto" w:fill="auto"/>
            <w:textDirection w:val="btLr"/>
            <w:vAlign w:val="center"/>
            <w:hideMark/>
          </w:tcPr>
          <w:p w:rsidR="006F4116" w:rsidRPr="006F4116" w:rsidRDefault="006F4116" w:rsidP="006F4116">
            <w:pPr>
              <w:jc w:val="center"/>
              <w:rPr>
                <w:bCs/>
                <w:color w:val="000000"/>
                <w:sz w:val="20"/>
                <w:szCs w:val="20"/>
              </w:rPr>
            </w:pPr>
            <w:r w:rsidRPr="006F4116">
              <w:rPr>
                <w:bCs/>
                <w:color w:val="000000"/>
                <w:sz w:val="20"/>
                <w:szCs w:val="20"/>
              </w:rPr>
              <w:t>номер</w:t>
            </w:r>
          </w:p>
        </w:tc>
        <w:tc>
          <w:tcPr>
            <w:tcW w:w="1185" w:type="dxa"/>
            <w:tcBorders>
              <w:top w:val="nil"/>
              <w:left w:val="nil"/>
              <w:bottom w:val="single" w:sz="4" w:space="0" w:color="auto"/>
              <w:right w:val="single" w:sz="4" w:space="0" w:color="auto"/>
            </w:tcBorders>
            <w:shd w:val="clear" w:color="auto" w:fill="auto"/>
            <w:textDirection w:val="btLr"/>
            <w:vAlign w:val="center"/>
            <w:hideMark/>
          </w:tcPr>
          <w:p w:rsidR="006F4116" w:rsidRPr="006F4116" w:rsidRDefault="006F4116" w:rsidP="006F4116">
            <w:pPr>
              <w:jc w:val="center"/>
              <w:rPr>
                <w:bCs/>
                <w:color w:val="000000"/>
                <w:sz w:val="20"/>
                <w:szCs w:val="20"/>
              </w:rPr>
            </w:pPr>
            <w:r w:rsidRPr="006F4116">
              <w:rPr>
                <w:bCs/>
                <w:color w:val="000000"/>
                <w:sz w:val="20"/>
                <w:szCs w:val="20"/>
              </w:rPr>
              <w:t xml:space="preserve">дата    </w:t>
            </w:r>
          </w:p>
        </w:tc>
        <w:tc>
          <w:tcPr>
            <w:tcW w:w="712" w:type="dxa"/>
            <w:tcBorders>
              <w:top w:val="nil"/>
              <w:left w:val="nil"/>
              <w:bottom w:val="single" w:sz="4" w:space="0" w:color="auto"/>
              <w:right w:val="single" w:sz="4" w:space="0" w:color="auto"/>
            </w:tcBorders>
            <w:shd w:val="clear" w:color="auto" w:fill="auto"/>
            <w:textDirection w:val="btLr"/>
            <w:vAlign w:val="center"/>
            <w:hideMark/>
          </w:tcPr>
          <w:p w:rsidR="006F4116" w:rsidRPr="006F4116" w:rsidRDefault="006F4116" w:rsidP="006F4116">
            <w:pPr>
              <w:jc w:val="center"/>
              <w:rPr>
                <w:bCs/>
                <w:color w:val="000000"/>
                <w:sz w:val="20"/>
                <w:szCs w:val="20"/>
              </w:rPr>
            </w:pPr>
            <w:r w:rsidRPr="006F4116">
              <w:rPr>
                <w:bCs/>
                <w:color w:val="000000"/>
                <w:sz w:val="20"/>
                <w:szCs w:val="20"/>
              </w:rPr>
              <w:t>номер</w:t>
            </w: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6F4116" w:rsidRPr="006F4116" w:rsidRDefault="006F4116" w:rsidP="006F4116">
            <w:pPr>
              <w:rPr>
                <w:bCs/>
                <w:color w:val="000000"/>
                <w:sz w:val="20"/>
                <w:szCs w:val="20"/>
              </w:rPr>
            </w:pPr>
          </w:p>
        </w:tc>
      </w:tr>
      <w:tr w:rsidR="00FD4BD7" w:rsidRPr="006F4116" w:rsidTr="00072D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0"/>
                <w:szCs w:val="20"/>
              </w:rPr>
            </w:pPr>
            <w:r w:rsidRPr="006F4116">
              <w:rPr>
                <w:color w:val="000000"/>
                <w:sz w:val="20"/>
                <w:szCs w:val="20"/>
              </w:rPr>
              <w:t>1</w:t>
            </w:r>
          </w:p>
        </w:tc>
        <w:tc>
          <w:tcPr>
            <w:tcW w:w="1215"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0"/>
                <w:szCs w:val="20"/>
              </w:rPr>
            </w:pPr>
            <w:r w:rsidRPr="006F4116">
              <w:rPr>
                <w:color w:val="000000"/>
                <w:sz w:val="20"/>
                <w:szCs w:val="20"/>
              </w:rPr>
              <w:t>2</w:t>
            </w:r>
          </w:p>
        </w:tc>
        <w:tc>
          <w:tcPr>
            <w:tcW w:w="2369"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0"/>
                <w:szCs w:val="20"/>
              </w:rPr>
            </w:pPr>
            <w:r w:rsidRPr="006F4116">
              <w:rPr>
                <w:color w:val="000000"/>
                <w:sz w:val="20"/>
                <w:szCs w:val="20"/>
              </w:rPr>
              <w:t>3</w:t>
            </w:r>
          </w:p>
        </w:tc>
        <w:tc>
          <w:tcPr>
            <w:tcW w:w="1215"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0"/>
                <w:szCs w:val="20"/>
              </w:rPr>
            </w:pPr>
            <w:r w:rsidRPr="006F4116">
              <w:rPr>
                <w:color w:val="000000"/>
                <w:sz w:val="20"/>
                <w:szCs w:val="20"/>
              </w:rPr>
              <w:t>4</w:t>
            </w:r>
          </w:p>
        </w:tc>
        <w:tc>
          <w:tcPr>
            <w:tcW w:w="512"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0"/>
                <w:szCs w:val="20"/>
              </w:rPr>
            </w:pPr>
            <w:r w:rsidRPr="006F4116">
              <w:rPr>
                <w:color w:val="000000"/>
                <w:sz w:val="20"/>
                <w:szCs w:val="20"/>
              </w:rPr>
              <w:t>5</w:t>
            </w:r>
          </w:p>
        </w:tc>
        <w:tc>
          <w:tcPr>
            <w:tcW w:w="2259"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0"/>
                <w:szCs w:val="20"/>
              </w:rPr>
            </w:pPr>
            <w:r w:rsidRPr="006F4116">
              <w:rPr>
                <w:color w:val="000000"/>
                <w:sz w:val="20"/>
                <w:szCs w:val="20"/>
              </w:rPr>
              <w:t>6</w:t>
            </w:r>
          </w:p>
        </w:tc>
        <w:tc>
          <w:tcPr>
            <w:tcW w:w="1102"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0"/>
                <w:szCs w:val="20"/>
              </w:rPr>
            </w:pPr>
            <w:r w:rsidRPr="006F4116">
              <w:rPr>
                <w:color w:val="000000"/>
                <w:sz w:val="20"/>
                <w:szCs w:val="20"/>
              </w:rPr>
              <w:t>7</w:t>
            </w:r>
          </w:p>
        </w:tc>
        <w:tc>
          <w:tcPr>
            <w:tcW w:w="741"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0"/>
                <w:szCs w:val="20"/>
              </w:rPr>
            </w:pPr>
            <w:r w:rsidRPr="006F4116">
              <w:rPr>
                <w:color w:val="000000"/>
                <w:sz w:val="20"/>
                <w:szCs w:val="20"/>
              </w:rPr>
              <w:t>8</w:t>
            </w:r>
          </w:p>
        </w:tc>
        <w:tc>
          <w:tcPr>
            <w:tcW w:w="947"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0"/>
                <w:szCs w:val="20"/>
              </w:rPr>
            </w:pPr>
            <w:r w:rsidRPr="006F4116">
              <w:rPr>
                <w:color w:val="000000"/>
                <w:sz w:val="20"/>
                <w:szCs w:val="20"/>
              </w:rPr>
              <w:t>9</w:t>
            </w:r>
          </w:p>
        </w:tc>
        <w:tc>
          <w:tcPr>
            <w:tcW w:w="473"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0"/>
                <w:szCs w:val="20"/>
              </w:rPr>
            </w:pPr>
            <w:r w:rsidRPr="006F4116">
              <w:rPr>
                <w:color w:val="000000"/>
                <w:sz w:val="20"/>
                <w:szCs w:val="20"/>
              </w:rPr>
              <w:t>10</w:t>
            </w:r>
          </w:p>
        </w:tc>
        <w:tc>
          <w:tcPr>
            <w:tcW w:w="1185"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0"/>
                <w:szCs w:val="20"/>
              </w:rPr>
            </w:pPr>
            <w:r w:rsidRPr="006F4116">
              <w:rPr>
                <w:color w:val="000000"/>
                <w:sz w:val="20"/>
                <w:szCs w:val="20"/>
              </w:rPr>
              <w:t>11</w:t>
            </w:r>
          </w:p>
        </w:tc>
        <w:tc>
          <w:tcPr>
            <w:tcW w:w="712" w:type="dxa"/>
            <w:tcBorders>
              <w:top w:val="nil"/>
              <w:left w:val="nil"/>
              <w:bottom w:val="single" w:sz="4" w:space="0" w:color="auto"/>
              <w:right w:val="single" w:sz="4" w:space="0" w:color="auto"/>
            </w:tcBorders>
            <w:shd w:val="clear" w:color="auto" w:fill="auto"/>
            <w:vAlign w:val="center"/>
            <w:hideMark/>
          </w:tcPr>
          <w:p w:rsidR="006F4116" w:rsidRPr="006F4116" w:rsidRDefault="006F4116" w:rsidP="006F4116">
            <w:pPr>
              <w:jc w:val="center"/>
              <w:rPr>
                <w:color w:val="000000"/>
                <w:sz w:val="20"/>
                <w:szCs w:val="20"/>
              </w:rPr>
            </w:pPr>
            <w:r w:rsidRPr="006F4116">
              <w:rPr>
                <w:color w:val="000000"/>
                <w:sz w:val="20"/>
                <w:szCs w:val="20"/>
              </w:rPr>
              <w:t>12</w:t>
            </w:r>
          </w:p>
        </w:tc>
        <w:tc>
          <w:tcPr>
            <w:tcW w:w="1361" w:type="dxa"/>
            <w:tcBorders>
              <w:top w:val="nil"/>
              <w:left w:val="nil"/>
              <w:bottom w:val="single" w:sz="4" w:space="0" w:color="auto"/>
              <w:right w:val="single" w:sz="4" w:space="0" w:color="auto"/>
            </w:tcBorders>
            <w:shd w:val="clear" w:color="auto" w:fill="auto"/>
            <w:vAlign w:val="center"/>
            <w:hideMark/>
          </w:tcPr>
          <w:p w:rsidR="006F4116" w:rsidRPr="006F4116" w:rsidRDefault="006F4116" w:rsidP="006F4116">
            <w:pPr>
              <w:jc w:val="center"/>
              <w:rPr>
                <w:color w:val="000000"/>
                <w:sz w:val="20"/>
                <w:szCs w:val="20"/>
              </w:rPr>
            </w:pPr>
            <w:r w:rsidRPr="006F4116">
              <w:rPr>
                <w:color w:val="000000"/>
                <w:sz w:val="20"/>
                <w:szCs w:val="20"/>
              </w:rPr>
              <w:t>13</w:t>
            </w:r>
          </w:p>
        </w:tc>
      </w:tr>
      <w:tr w:rsidR="00FD4BD7" w:rsidRPr="006F4116" w:rsidTr="00072D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3"/>
                <w:szCs w:val="23"/>
              </w:rPr>
            </w:pPr>
            <w:r w:rsidRPr="006F4116">
              <w:rPr>
                <w:color w:val="000000"/>
                <w:sz w:val="23"/>
                <w:szCs w:val="23"/>
              </w:rPr>
              <w:t> </w:t>
            </w:r>
          </w:p>
        </w:tc>
        <w:tc>
          <w:tcPr>
            <w:tcW w:w="1215"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3"/>
                <w:szCs w:val="23"/>
              </w:rPr>
            </w:pPr>
            <w:r w:rsidRPr="006F4116">
              <w:rPr>
                <w:color w:val="000000"/>
                <w:sz w:val="23"/>
                <w:szCs w:val="23"/>
              </w:rPr>
              <w:t> </w:t>
            </w:r>
          </w:p>
        </w:tc>
        <w:tc>
          <w:tcPr>
            <w:tcW w:w="2369"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rPr>
                <w:color w:val="000000"/>
                <w:sz w:val="23"/>
                <w:szCs w:val="23"/>
              </w:rPr>
            </w:pPr>
            <w:r w:rsidRPr="006F4116">
              <w:rPr>
                <w:color w:val="000000"/>
                <w:sz w:val="23"/>
                <w:szCs w:val="23"/>
              </w:rPr>
              <w:t> </w:t>
            </w:r>
          </w:p>
        </w:tc>
        <w:tc>
          <w:tcPr>
            <w:tcW w:w="1215"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rPr>
                <w:color w:val="000000"/>
                <w:sz w:val="23"/>
                <w:szCs w:val="23"/>
              </w:rPr>
            </w:pPr>
            <w:r w:rsidRPr="006F4116">
              <w:rPr>
                <w:color w:val="000000"/>
                <w:sz w:val="23"/>
                <w:szCs w:val="23"/>
              </w:rPr>
              <w:t> </w:t>
            </w:r>
          </w:p>
        </w:tc>
        <w:tc>
          <w:tcPr>
            <w:tcW w:w="512"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rPr>
                <w:color w:val="000000"/>
                <w:sz w:val="23"/>
                <w:szCs w:val="23"/>
              </w:rPr>
            </w:pPr>
            <w:r w:rsidRPr="006F4116">
              <w:rPr>
                <w:color w:val="000000"/>
                <w:sz w:val="23"/>
                <w:szCs w:val="23"/>
              </w:rPr>
              <w:t> </w:t>
            </w:r>
          </w:p>
        </w:tc>
        <w:tc>
          <w:tcPr>
            <w:tcW w:w="2259"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rPr>
                <w:color w:val="000000"/>
                <w:sz w:val="23"/>
                <w:szCs w:val="23"/>
              </w:rPr>
            </w:pPr>
            <w:r w:rsidRPr="006F4116">
              <w:rPr>
                <w:color w:val="000000"/>
                <w:sz w:val="23"/>
                <w:szCs w:val="23"/>
              </w:rPr>
              <w:t> </w:t>
            </w:r>
          </w:p>
        </w:tc>
        <w:tc>
          <w:tcPr>
            <w:tcW w:w="1102"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3"/>
                <w:szCs w:val="23"/>
              </w:rPr>
            </w:pPr>
            <w:r w:rsidRPr="006F4116">
              <w:rPr>
                <w:color w:val="000000"/>
                <w:sz w:val="23"/>
                <w:szCs w:val="23"/>
              </w:rPr>
              <w:t> </w:t>
            </w:r>
          </w:p>
        </w:tc>
        <w:tc>
          <w:tcPr>
            <w:tcW w:w="741"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3"/>
                <w:szCs w:val="23"/>
              </w:rPr>
            </w:pPr>
            <w:r w:rsidRPr="006F4116">
              <w:rPr>
                <w:color w:val="000000"/>
                <w:sz w:val="23"/>
                <w:szCs w:val="23"/>
              </w:rPr>
              <w:t> </w:t>
            </w:r>
          </w:p>
        </w:tc>
        <w:tc>
          <w:tcPr>
            <w:tcW w:w="947" w:type="dxa"/>
            <w:tcBorders>
              <w:top w:val="nil"/>
              <w:left w:val="nil"/>
              <w:bottom w:val="single" w:sz="4" w:space="0" w:color="auto"/>
              <w:right w:val="single" w:sz="4" w:space="0" w:color="auto"/>
            </w:tcBorders>
            <w:shd w:val="clear" w:color="auto" w:fill="auto"/>
            <w:noWrap/>
            <w:vAlign w:val="center"/>
            <w:hideMark/>
          </w:tcPr>
          <w:p w:rsidR="006F4116" w:rsidRPr="006F4116" w:rsidRDefault="006F4116" w:rsidP="006F4116">
            <w:pPr>
              <w:jc w:val="center"/>
              <w:rPr>
                <w:color w:val="000000"/>
                <w:sz w:val="23"/>
                <w:szCs w:val="23"/>
              </w:rPr>
            </w:pPr>
            <w:r w:rsidRPr="006F4116">
              <w:rPr>
                <w:color w:val="000000"/>
                <w:sz w:val="23"/>
                <w:szCs w:val="23"/>
              </w:rPr>
              <w:t> </w:t>
            </w:r>
          </w:p>
        </w:tc>
        <w:tc>
          <w:tcPr>
            <w:tcW w:w="473" w:type="dxa"/>
            <w:tcBorders>
              <w:top w:val="nil"/>
              <w:left w:val="nil"/>
              <w:bottom w:val="single" w:sz="4" w:space="0" w:color="auto"/>
              <w:right w:val="single" w:sz="4" w:space="0" w:color="auto"/>
            </w:tcBorders>
            <w:shd w:val="clear" w:color="auto" w:fill="auto"/>
            <w:noWrap/>
            <w:vAlign w:val="bottom"/>
            <w:hideMark/>
          </w:tcPr>
          <w:p w:rsidR="006F4116" w:rsidRPr="006F4116" w:rsidRDefault="006F4116" w:rsidP="006F4116">
            <w:pPr>
              <w:rPr>
                <w:rFonts w:ascii="Calibri" w:hAnsi="Calibri"/>
                <w:color w:val="000000"/>
                <w:sz w:val="22"/>
                <w:szCs w:val="22"/>
              </w:rPr>
            </w:pPr>
            <w:r w:rsidRPr="006F4116">
              <w:rPr>
                <w:rFonts w:ascii="Calibri" w:hAnsi="Calibri"/>
                <w:color w:val="000000"/>
                <w:sz w:val="22"/>
                <w:szCs w:val="22"/>
              </w:rPr>
              <w:t> </w:t>
            </w:r>
          </w:p>
        </w:tc>
        <w:tc>
          <w:tcPr>
            <w:tcW w:w="1185" w:type="dxa"/>
            <w:tcBorders>
              <w:top w:val="nil"/>
              <w:left w:val="nil"/>
              <w:bottom w:val="single" w:sz="4" w:space="0" w:color="auto"/>
              <w:right w:val="single" w:sz="4" w:space="0" w:color="auto"/>
            </w:tcBorders>
            <w:shd w:val="clear" w:color="auto" w:fill="auto"/>
            <w:noWrap/>
            <w:vAlign w:val="bottom"/>
            <w:hideMark/>
          </w:tcPr>
          <w:p w:rsidR="006F4116" w:rsidRPr="006F4116" w:rsidRDefault="006F4116" w:rsidP="006F4116">
            <w:pPr>
              <w:rPr>
                <w:rFonts w:ascii="Calibri" w:hAnsi="Calibri"/>
                <w:color w:val="000000"/>
                <w:sz w:val="22"/>
                <w:szCs w:val="22"/>
              </w:rPr>
            </w:pPr>
            <w:r w:rsidRPr="006F4116">
              <w:rPr>
                <w:rFonts w:ascii="Calibri" w:hAnsi="Calibri"/>
                <w:color w:val="000000"/>
                <w:sz w:val="22"/>
                <w:szCs w:val="22"/>
              </w:rPr>
              <w:t> </w:t>
            </w:r>
          </w:p>
        </w:tc>
        <w:tc>
          <w:tcPr>
            <w:tcW w:w="712" w:type="dxa"/>
            <w:tcBorders>
              <w:top w:val="nil"/>
              <w:left w:val="nil"/>
              <w:bottom w:val="single" w:sz="4" w:space="0" w:color="auto"/>
              <w:right w:val="single" w:sz="4" w:space="0" w:color="auto"/>
            </w:tcBorders>
            <w:shd w:val="clear" w:color="auto" w:fill="auto"/>
            <w:noWrap/>
            <w:vAlign w:val="bottom"/>
            <w:hideMark/>
          </w:tcPr>
          <w:p w:rsidR="006F4116" w:rsidRPr="006F4116" w:rsidRDefault="006F4116" w:rsidP="006F4116">
            <w:pPr>
              <w:rPr>
                <w:rFonts w:ascii="Calibri" w:hAnsi="Calibri"/>
                <w:color w:val="000000"/>
                <w:sz w:val="22"/>
                <w:szCs w:val="22"/>
              </w:rPr>
            </w:pPr>
            <w:r w:rsidRPr="006F4116">
              <w:rPr>
                <w:rFonts w:ascii="Calibri" w:hAnsi="Calibri"/>
                <w:color w:val="000000"/>
                <w:sz w:val="22"/>
                <w:szCs w:val="22"/>
              </w:rPr>
              <w:t> </w:t>
            </w:r>
          </w:p>
        </w:tc>
        <w:tc>
          <w:tcPr>
            <w:tcW w:w="1361" w:type="dxa"/>
            <w:tcBorders>
              <w:top w:val="nil"/>
              <w:left w:val="nil"/>
              <w:bottom w:val="single" w:sz="4" w:space="0" w:color="auto"/>
              <w:right w:val="single" w:sz="4" w:space="0" w:color="auto"/>
            </w:tcBorders>
            <w:shd w:val="clear" w:color="auto" w:fill="auto"/>
            <w:vAlign w:val="bottom"/>
            <w:hideMark/>
          </w:tcPr>
          <w:p w:rsidR="006F4116" w:rsidRPr="006F4116" w:rsidRDefault="006F4116" w:rsidP="006F4116">
            <w:pPr>
              <w:rPr>
                <w:rFonts w:ascii="Calibri" w:hAnsi="Calibri"/>
                <w:color w:val="000000"/>
                <w:sz w:val="22"/>
                <w:szCs w:val="22"/>
              </w:rPr>
            </w:pPr>
            <w:r w:rsidRPr="006F4116">
              <w:rPr>
                <w:rFonts w:ascii="Calibri" w:hAnsi="Calibri"/>
                <w:color w:val="000000"/>
                <w:sz w:val="22"/>
                <w:szCs w:val="22"/>
              </w:rPr>
              <w:t> </w:t>
            </w:r>
          </w:p>
        </w:tc>
      </w:tr>
    </w:tbl>
    <w:p w:rsidR="006F4116" w:rsidRDefault="006F4116" w:rsidP="0063038A">
      <w:pPr>
        <w:widowControl w:val="0"/>
        <w:autoSpaceDE w:val="0"/>
        <w:autoSpaceDN w:val="0"/>
        <w:adjustRightInd w:val="0"/>
      </w:pPr>
    </w:p>
    <w:p w:rsidR="006F4116" w:rsidRDefault="006F4116" w:rsidP="0063038A">
      <w:pPr>
        <w:widowControl w:val="0"/>
        <w:autoSpaceDE w:val="0"/>
        <w:autoSpaceDN w:val="0"/>
        <w:adjustRightInd w:val="0"/>
      </w:pPr>
    </w:p>
    <w:p w:rsidR="006F4116" w:rsidRDefault="006F4116" w:rsidP="0063038A">
      <w:pPr>
        <w:widowControl w:val="0"/>
        <w:autoSpaceDE w:val="0"/>
        <w:autoSpaceDN w:val="0"/>
        <w:adjustRightInd w:val="0"/>
      </w:pPr>
    </w:p>
    <w:p w:rsidR="006F4116" w:rsidRDefault="006F4116" w:rsidP="0063038A">
      <w:pPr>
        <w:widowControl w:val="0"/>
        <w:autoSpaceDE w:val="0"/>
        <w:autoSpaceDN w:val="0"/>
        <w:adjustRightInd w:val="0"/>
      </w:pPr>
    </w:p>
    <w:p w:rsidR="00F3347F" w:rsidRPr="001E50AD" w:rsidRDefault="002A05FC" w:rsidP="00072D1B">
      <w:pPr>
        <w:widowControl w:val="0"/>
        <w:autoSpaceDE w:val="0"/>
        <w:autoSpaceDN w:val="0"/>
        <w:adjustRightInd w:val="0"/>
        <w:jc w:val="center"/>
        <w:rPr>
          <w:sz w:val="26"/>
          <w:szCs w:val="26"/>
        </w:rPr>
      </w:pPr>
      <w:r>
        <w:t>___________</w:t>
      </w:r>
    </w:p>
    <w:sectPr w:rsidR="00F3347F" w:rsidRPr="001E50AD" w:rsidSect="00072D1B">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1E" w:rsidRDefault="00EF5E1E">
      <w:r>
        <w:separator/>
      </w:r>
    </w:p>
  </w:endnote>
  <w:endnote w:type="continuationSeparator" w:id="0">
    <w:p w:rsidR="00EF5E1E" w:rsidRDefault="00EF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1E" w:rsidRDefault="00EF5E1E">
      <w:r>
        <w:separator/>
      </w:r>
    </w:p>
  </w:footnote>
  <w:footnote w:type="continuationSeparator" w:id="0">
    <w:p w:rsidR="00EF5E1E" w:rsidRDefault="00EF5E1E">
      <w:r>
        <w:continuationSeparator/>
      </w:r>
    </w:p>
  </w:footnote>
  <w:footnote w:id="1">
    <w:p w:rsidR="00FE491D" w:rsidRPr="00E660B6" w:rsidRDefault="00FE491D">
      <w:pPr>
        <w:pStyle w:val="a4"/>
      </w:pPr>
      <w:r w:rsidRPr="00E660B6">
        <w:rPr>
          <w:rStyle w:val="a6"/>
        </w:rPr>
        <w:footnoteRef/>
      </w:r>
      <w:r w:rsidRPr="00E660B6">
        <w:t xml:space="preserve"> «Собрание законодательства Российской Федерации», от 26.01.2009, № 4, ст.445.</w:t>
      </w:r>
    </w:p>
  </w:footnote>
  <w:footnote w:id="2">
    <w:p w:rsidR="00FE491D" w:rsidRPr="00E660B6" w:rsidRDefault="00FE491D">
      <w:pPr>
        <w:pStyle w:val="a4"/>
      </w:pPr>
      <w:r w:rsidRPr="00E660B6">
        <w:rPr>
          <w:rStyle w:val="a6"/>
        </w:rPr>
        <w:footnoteRef/>
      </w:r>
      <w:r w:rsidRPr="00E660B6">
        <w:t xml:space="preserve"> «Собрание законодательства Российской Федерации», от 05.12.1994, № 32, ст.3301; от 29.01.1996, № 5, ст. 410; от 03.12.2001, № 49, ст. 4552; от 25.12.2006, № 52, ст.5496.</w:t>
      </w:r>
    </w:p>
  </w:footnote>
  <w:footnote w:id="3">
    <w:p w:rsidR="00FE491D" w:rsidRPr="00E660B6" w:rsidRDefault="00FE491D" w:rsidP="00DF1F84">
      <w:pPr>
        <w:pStyle w:val="a4"/>
      </w:pPr>
      <w:r w:rsidRPr="00E660B6">
        <w:rPr>
          <w:rStyle w:val="a6"/>
        </w:rPr>
        <w:footnoteRef/>
      </w:r>
      <w:r w:rsidRPr="00E660B6">
        <w:t xml:space="preserve"> «Ведомости СНД и ВС РФ», от 20.08.1992, № 33, ст.1913.</w:t>
      </w:r>
    </w:p>
  </w:footnote>
  <w:footnote w:id="4">
    <w:p w:rsidR="00FE491D" w:rsidRPr="00E660B6" w:rsidRDefault="00FE491D" w:rsidP="00912BAF">
      <w:pPr>
        <w:pStyle w:val="a4"/>
      </w:pPr>
      <w:r w:rsidRPr="00E660B6">
        <w:rPr>
          <w:rStyle w:val="a6"/>
        </w:rPr>
        <w:footnoteRef/>
      </w:r>
      <w:r w:rsidRPr="00E660B6">
        <w:t xml:space="preserve"> «Собрание законодател</w:t>
      </w:r>
      <w:r>
        <w:t>ьства Российской Федерации» от 06.10.2003</w:t>
      </w:r>
      <w:r w:rsidRPr="00E660B6">
        <w:t>, № 40, ст. 3822.</w:t>
      </w:r>
    </w:p>
  </w:footnote>
  <w:footnote w:id="5">
    <w:p w:rsidR="00FE491D" w:rsidRPr="00E660B6" w:rsidRDefault="00FE491D">
      <w:pPr>
        <w:pStyle w:val="a4"/>
      </w:pPr>
      <w:r w:rsidRPr="00E660B6">
        <w:rPr>
          <w:rStyle w:val="a6"/>
        </w:rPr>
        <w:footnoteRef/>
      </w:r>
      <w:r w:rsidRPr="00E660B6">
        <w:t xml:space="preserve"> «Собрание законодательства Российской Федерации», от 08.05.2006, № 19, ст. 2060.</w:t>
      </w:r>
    </w:p>
  </w:footnote>
  <w:footnote w:id="6">
    <w:p w:rsidR="00FE491D" w:rsidRPr="00E660B6" w:rsidRDefault="00FE491D">
      <w:pPr>
        <w:pStyle w:val="a4"/>
      </w:pPr>
      <w:r w:rsidRPr="00E660B6">
        <w:rPr>
          <w:rStyle w:val="a6"/>
        </w:rPr>
        <w:footnoteRef/>
      </w:r>
      <w:r w:rsidRPr="00E660B6">
        <w:t xml:space="preserve"> «Собрание законодательства Российской Федерации», от 31.07.2006, № 31 (1ч.), ст.3451.</w:t>
      </w:r>
    </w:p>
  </w:footnote>
  <w:footnote w:id="7">
    <w:p w:rsidR="00FE491D" w:rsidRPr="00E660B6" w:rsidRDefault="00FE491D" w:rsidP="00912BAF">
      <w:pPr>
        <w:pStyle w:val="a4"/>
      </w:pPr>
      <w:r w:rsidRPr="00E660B6">
        <w:rPr>
          <w:rStyle w:val="a6"/>
        </w:rPr>
        <w:footnoteRef/>
      </w:r>
      <w:r w:rsidRPr="00E660B6">
        <w:t xml:space="preserve"> «Собрание законодательства Российской Федерации», от 28.04.2008, № 17, ст.1755.</w:t>
      </w:r>
    </w:p>
  </w:footnote>
  <w:footnote w:id="8">
    <w:p w:rsidR="00FE491D" w:rsidRPr="00A858A8" w:rsidRDefault="00FE491D" w:rsidP="00A858A8">
      <w:pPr>
        <w:autoSpaceDE w:val="0"/>
        <w:autoSpaceDN w:val="0"/>
        <w:adjustRightInd w:val="0"/>
        <w:jc w:val="both"/>
        <w:rPr>
          <w:sz w:val="20"/>
          <w:szCs w:val="20"/>
        </w:rPr>
      </w:pPr>
      <w:r>
        <w:rPr>
          <w:rStyle w:val="a6"/>
        </w:rPr>
        <w:footnoteRef/>
      </w:r>
      <w:r>
        <w:t xml:space="preserve"> </w:t>
      </w:r>
      <w:r w:rsidRPr="00A858A8">
        <w:rPr>
          <w:sz w:val="20"/>
          <w:szCs w:val="20"/>
        </w:rPr>
        <w:t>«Собрание законодательства Российской Федерации», 19.07.1999, № 29, ст. 3699,</w:t>
      </w:r>
    </w:p>
    <w:p w:rsidR="00FE491D" w:rsidRPr="00A858A8" w:rsidRDefault="00FE491D" w:rsidP="00A858A8">
      <w:pPr>
        <w:autoSpaceDE w:val="0"/>
        <w:autoSpaceDN w:val="0"/>
        <w:adjustRightInd w:val="0"/>
        <w:jc w:val="both"/>
        <w:rPr>
          <w:sz w:val="20"/>
          <w:szCs w:val="20"/>
        </w:rPr>
      </w:pPr>
      <w:r w:rsidRPr="00A858A8">
        <w:rPr>
          <w:sz w:val="20"/>
          <w:szCs w:val="20"/>
        </w:rPr>
        <w:t>«Российская газета», № 142, 23.07.1999.</w:t>
      </w:r>
    </w:p>
  </w:footnote>
  <w:footnote w:id="9">
    <w:p w:rsidR="00FE491D" w:rsidRPr="00E660B6" w:rsidRDefault="00FE491D">
      <w:pPr>
        <w:pStyle w:val="a4"/>
      </w:pPr>
      <w:r w:rsidRPr="00E660B6">
        <w:rPr>
          <w:rStyle w:val="a6"/>
        </w:rPr>
        <w:footnoteRef/>
      </w:r>
      <w:r w:rsidRPr="00E660B6">
        <w:t xml:space="preserve"> «Собрание законодательства Российской Федерации», от 02.08.2010, № 31, ст.4179.</w:t>
      </w:r>
    </w:p>
  </w:footnote>
  <w:footnote w:id="10">
    <w:p w:rsidR="00FE491D" w:rsidRPr="00E660B6" w:rsidRDefault="00FE491D">
      <w:pPr>
        <w:pStyle w:val="a4"/>
      </w:pPr>
      <w:r w:rsidRPr="00E660B6">
        <w:rPr>
          <w:rStyle w:val="a6"/>
        </w:rPr>
        <w:footnoteRef/>
      </w:r>
      <w:r w:rsidRPr="00E660B6">
        <w:t xml:space="preserve"> «Собрание законодательства Российской Федерации», от 29.11.2010, № 48, ст.6401.</w:t>
      </w:r>
    </w:p>
  </w:footnote>
  <w:footnote w:id="11">
    <w:p w:rsidR="00FE491D" w:rsidRDefault="00FE491D" w:rsidP="00492122">
      <w:pPr>
        <w:autoSpaceDE w:val="0"/>
        <w:autoSpaceDN w:val="0"/>
        <w:adjustRightInd w:val="0"/>
        <w:jc w:val="both"/>
        <w:rPr>
          <w:sz w:val="20"/>
          <w:szCs w:val="20"/>
        </w:rPr>
      </w:pPr>
      <w:r>
        <w:rPr>
          <w:rStyle w:val="a6"/>
        </w:rPr>
        <w:footnoteRef/>
      </w:r>
      <w:r>
        <w:t xml:space="preserve"> </w:t>
      </w:r>
      <w:r w:rsidRPr="00492122">
        <w:rPr>
          <w:sz w:val="20"/>
          <w:szCs w:val="20"/>
        </w:rPr>
        <w:t xml:space="preserve">«Собрание законодательства Российской Федерации», от 20.02.2017 № 8, ст. 1249, </w:t>
      </w:r>
    </w:p>
    <w:p w:rsidR="00FE491D" w:rsidRPr="00492122" w:rsidRDefault="00FE491D" w:rsidP="00492122">
      <w:pPr>
        <w:autoSpaceDE w:val="0"/>
        <w:autoSpaceDN w:val="0"/>
        <w:adjustRightInd w:val="0"/>
        <w:jc w:val="both"/>
        <w:rPr>
          <w:sz w:val="20"/>
          <w:szCs w:val="20"/>
        </w:rPr>
      </w:pPr>
      <w:r w:rsidRPr="00492122">
        <w:rPr>
          <w:sz w:val="20"/>
          <w:szCs w:val="20"/>
        </w:rPr>
        <w:t>«Российская газета», № 42, 01.03.2017.</w:t>
      </w:r>
    </w:p>
  </w:footnote>
  <w:footnote w:id="12">
    <w:p w:rsidR="00FE491D" w:rsidRPr="00E660B6" w:rsidRDefault="00FE491D" w:rsidP="00952661">
      <w:pPr>
        <w:pStyle w:val="a4"/>
      </w:pPr>
      <w:r w:rsidRPr="00E660B6">
        <w:rPr>
          <w:rStyle w:val="a6"/>
        </w:rPr>
        <w:footnoteRef/>
      </w:r>
      <w:r w:rsidRPr="00E660B6">
        <w:t xml:space="preserve"> «Мурманский вестник», от 16.12.2009, № 242/1.</w:t>
      </w:r>
    </w:p>
  </w:footnote>
  <w:footnote w:id="13">
    <w:p w:rsidR="00FE491D" w:rsidRDefault="00FE491D" w:rsidP="000B7F31">
      <w:pPr>
        <w:autoSpaceDE w:val="0"/>
        <w:autoSpaceDN w:val="0"/>
        <w:adjustRightInd w:val="0"/>
        <w:jc w:val="both"/>
      </w:pPr>
      <w:r>
        <w:rPr>
          <w:rStyle w:val="a6"/>
        </w:rPr>
        <w:footnoteRef/>
      </w:r>
      <w:r>
        <w:t xml:space="preserve"> </w:t>
      </w:r>
      <w:r>
        <w:rPr>
          <w:sz w:val="20"/>
          <w:szCs w:val="20"/>
        </w:rPr>
        <w:t>«Официальный интернет-портал правовой информации» http://pravo.gov.ru, 07.12.2020, «Электронный бюллетень Правительства Мурманской области» http://www.gov-murman.ru, 09.12.2020, «Мурманский Вестник», № 188, 15.12.2020, с. 6.</w:t>
      </w:r>
    </w:p>
  </w:footnote>
  <w:footnote w:id="14">
    <w:p w:rsidR="00FE491D" w:rsidRPr="001D40CB" w:rsidRDefault="00FE491D" w:rsidP="006E061E">
      <w:pPr>
        <w:autoSpaceDE w:val="0"/>
        <w:autoSpaceDN w:val="0"/>
        <w:adjustRightInd w:val="0"/>
        <w:jc w:val="both"/>
      </w:pPr>
      <w:r w:rsidRPr="001D40CB">
        <w:rPr>
          <w:rStyle w:val="a6"/>
          <w:sz w:val="20"/>
          <w:szCs w:val="20"/>
        </w:rPr>
        <w:footnoteRef/>
      </w:r>
      <w:r w:rsidRPr="001D40CB">
        <w:rPr>
          <w:sz w:val="20"/>
          <w:szCs w:val="20"/>
        </w:rPr>
        <w:t xml:space="preserve">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http://www.gov-murman.ru, 24.04.2013.</w:t>
      </w:r>
    </w:p>
  </w:footnote>
  <w:footnote w:id="15">
    <w:p w:rsidR="00FE491D" w:rsidRPr="002D6AF0" w:rsidRDefault="00FE491D" w:rsidP="002D6AF0">
      <w:pPr>
        <w:autoSpaceDE w:val="0"/>
        <w:autoSpaceDN w:val="0"/>
        <w:adjustRightInd w:val="0"/>
        <w:jc w:val="both"/>
        <w:rPr>
          <w:sz w:val="20"/>
          <w:szCs w:val="20"/>
        </w:rPr>
      </w:pPr>
      <w:r>
        <w:rPr>
          <w:rStyle w:val="a6"/>
        </w:rPr>
        <w:footnoteRef/>
      </w:r>
      <w:r>
        <w:t xml:space="preserve"> </w:t>
      </w:r>
      <w:r w:rsidRPr="002D6AF0">
        <w:rPr>
          <w:sz w:val="20"/>
          <w:szCs w:val="20"/>
        </w:rPr>
        <w:t>Электронный бюллетень Правительства Мурманской области" http://www.gov-murman.ru, 08.11.2019.</w:t>
      </w:r>
    </w:p>
  </w:footnote>
  <w:footnote w:id="16">
    <w:p w:rsidR="00FE491D" w:rsidRDefault="00FE491D" w:rsidP="008F0393">
      <w:pPr>
        <w:autoSpaceDE w:val="0"/>
        <w:autoSpaceDN w:val="0"/>
        <w:adjustRightInd w:val="0"/>
        <w:jc w:val="both"/>
        <w:rPr>
          <w:sz w:val="20"/>
          <w:szCs w:val="20"/>
        </w:rPr>
      </w:pPr>
      <w:r>
        <w:rPr>
          <w:rStyle w:val="a6"/>
        </w:rPr>
        <w:footnoteRef/>
      </w:r>
      <w:r>
        <w:t xml:space="preserve"> </w:t>
      </w:r>
      <w:r>
        <w:rPr>
          <w:sz w:val="20"/>
          <w:szCs w:val="20"/>
        </w:rPr>
        <w:t>Официальный интернет-портал правовой информации http://www.pravo.gov.ru, 22.01.2021.</w:t>
      </w:r>
    </w:p>
    <w:p w:rsidR="00FE491D" w:rsidRDefault="00FE491D" w:rsidP="008F0393">
      <w:pPr>
        <w:pStyle w:val="a4"/>
      </w:pPr>
    </w:p>
    <w:p w:rsidR="00FE491D" w:rsidRDefault="00FE491D">
      <w:pPr>
        <w:pStyle w:val="a4"/>
      </w:pPr>
    </w:p>
  </w:footnote>
  <w:footnote w:id="17">
    <w:p w:rsidR="00FE491D" w:rsidRPr="004641BD" w:rsidRDefault="00FE491D" w:rsidP="004641BD">
      <w:pPr>
        <w:pStyle w:val="a4"/>
        <w:jc w:val="both"/>
      </w:pPr>
      <w:r w:rsidRPr="004641BD">
        <w:rPr>
          <w:rStyle w:val="a6"/>
        </w:rPr>
        <w:footnoteRef/>
      </w:r>
      <w:r w:rsidRPr="004641BD">
        <w:t xml:space="preserve"> Вступает в силу после утверждения Правительством Российской Федерации перечня таких документов и информации, порядка создания и направления их электронных дубликатов в органы, предоставляющие государственные и муниципальные услуги, с использованием Единого портала.</w:t>
      </w:r>
    </w:p>
  </w:footnote>
  <w:footnote w:id="18">
    <w:p w:rsidR="00FE491D" w:rsidRDefault="00FE491D" w:rsidP="00EE47A8">
      <w:pPr>
        <w:pStyle w:val="a4"/>
        <w:jc w:val="both"/>
      </w:pPr>
      <w:r>
        <w:rPr>
          <w:rStyle w:val="a6"/>
        </w:rPr>
        <w:footnoteRef/>
      </w:r>
      <w:r>
        <w:t xml:space="preserve"> </w:t>
      </w:r>
      <w:r w:rsidRPr="00EE47A8">
        <w:t>Постановление Правительства Мурманской области от 20.01.2021 «О порядке назначения, выплаты и прекращения выплаты вознаграждения опекунам совершеннолетних недееспособных граждан»</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1D" w:rsidRDefault="0010487C" w:rsidP="00CA7321">
    <w:pPr>
      <w:pStyle w:val="af0"/>
      <w:framePr w:wrap="around" w:vAnchor="text" w:hAnchor="margin" w:xAlign="center" w:y="1"/>
      <w:rPr>
        <w:rStyle w:val="af2"/>
      </w:rPr>
    </w:pPr>
    <w:r>
      <w:rPr>
        <w:rStyle w:val="af2"/>
      </w:rPr>
      <w:fldChar w:fldCharType="begin"/>
    </w:r>
    <w:r w:rsidR="00FE491D">
      <w:rPr>
        <w:rStyle w:val="af2"/>
      </w:rPr>
      <w:instrText xml:space="preserve">PAGE  </w:instrText>
    </w:r>
    <w:r>
      <w:rPr>
        <w:rStyle w:val="af2"/>
      </w:rPr>
      <w:fldChar w:fldCharType="end"/>
    </w:r>
  </w:p>
  <w:p w:rsidR="00FE491D" w:rsidRDefault="00FE491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1D" w:rsidRDefault="00FE491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2"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76"/>
        </w:tabs>
        <w:ind w:left="644" w:hanging="360"/>
      </w:pPr>
      <w:rPr>
        <w:rFonts w:ascii="Symbol" w:hAnsi="Symbol"/>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3"/>
    <w:multiLevelType w:val="multilevel"/>
    <w:tmpl w:val="00000013"/>
    <w:name w:val="WW8Num19"/>
    <w:lvl w:ilvl="0">
      <w:start w:val="3"/>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bullet"/>
      <w:lvlText w:val=""/>
      <w:lvlJc w:val="left"/>
      <w:pPr>
        <w:tabs>
          <w:tab w:val="num" w:pos="1080"/>
        </w:tabs>
        <w:ind w:left="1080" w:hanging="360"/>
      </w:pPr>
      <w:rPr>
        <w:rFonts w:ascii="Symbol" w:hAnsi="Symbo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7C75718"/>
    <w:multiLevelType w:val="hybridMultilevel"/>
    <w:tmpl w:val="2E609174"/>
    <w:lvl w:ilvl="0" w:tplc="2AC405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8E444E"/>
    <w:multiLevelType w:val="hybridMultilevel"/>
    <w:tmpl w:val="4E048802"/>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15:restartNumberingAfterBreak="0">
    <w:nsid w:val="240642AC"/>
    <w:multiLevelType w:val="hybridMultilevel"/>
    <w:tmpl w:val="8462323A"/>
    <w:lvl w:ilvl="0" w:tplc="21145698">
      <w:start w:val="1"/>
      <w:numFmt w:val="decimal"/>
      <w:lvlText w:val="%1)"/>
      <w:lvlJc w:val="left"/>
      <w:pPr>
        <w:ind w:left="1284" w:hanging="57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0FA1B1E"/>
    <w:multiLevelType w:val="hybridMultilevel"/>
    <w:tmpl w:val="00923F5C"/>
    <w:lvl w:ilvl="0" w:tplc="11122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D29515D"/>
    <w:multiLevelType w:val="hybridMultilevel"/>
    <w:tmpl w:val="2564E75E"/>
    <w:lvl w:ilvl="0" w:tplc="AC72448A">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7AE7A89"/>
    <w:multiLevelType w:val="hybridMultilevel"/>
    <w:tmpl w:val="1EBC8094"/>
    <w:lvl w:ilvl="0" w:tplc="EFB0D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A35645B"/>
    <w:multiLevelType w:val="multilevel"/>
    <w:tmpl w:val="8C68DF66"/>
    <w:lvl w:ilvl="0">
      <w:start w:val="1"/>
      <w:numFmt w:val="decimal"/>
      <w:lvlText w:val="%1."/>
      <w:lvlJc w:val="left"/>
      <w:pPr>
        <w:ind w:left="504" w:hanging="504"/>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7D39416A"/>
    <w:multiLevelType w:val="hybridMultilevel"/>
    <w:tmpl w:val="99FE3C2E"/>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5"/>
  </w:num>
  <w:num w:numId="4">
    <w:abstractNumId w:val="12"/>
  </w:num>
  <w:num w:numId="5">
    <w:abstractNumId w:val="13"/>
  </w:num>
  <w:num w:numId="6">
    <w:abstractNumId w:val="11"/>
  </w:num>
  <w:num w:numId="7">
    <w:abstractNumId w:val="14"/>
  </w:num>
  <w:num w:numId="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6C"/>
    <w:rsid w:val="0000415C"/>
    <w:rsid w:val="00005028"/>
    <w:rsid w:val="00007682"/>
    <w:rsid w:val="000077F2"/>
    <w:rsid w:val="00007946"/>
    <w:rsid w:val="00010191"/>
    <w:rsid w:val="00011425"/>
    <w:rsid w:val="000124C4"/>
    <w:rsid w:val="000158CF"/>
    <w:rsid w:val="00016C45"/>
    <w:rsid w:val="00016F71"/>
    <w:rsid w:val="0001737D"/>
    <w:rsid w:val="00020E6A"/>
    <w:rsid w:val="00024BE3"/>
    <w:rsid w:val="0002534C"/>
    <w:rsid w:val="00025D09"/>
    <w:rsid w:val="00027DA8"/>
    <w:rsid w:val="00027F49"/>
    <w:rsid w:val="000315AF"/>
    <w:rsid w:val="0003192B"/>
    <w:rsid w:val="00033844"/>
    <w:rsid w:val="000348F9"/>
    <w:rsid w:val="00035F36"/>
    <w:rsid w:val="00036A71"/>
    <w:rsid w:val="000372F3"/>
    <w:rsid w:val="00037616"/>
    <w:rsid w:val="000377CE"/>
    <w:rsid w:val="000418D3"/>
    <w:rsid w:val="00041B6E"/>
    <w:rsid w:val="00045B7A"/>
    <w:rsid w:val="00046615"/>
    <w:rsid w:val="00053B60"/>
    <w:rsid w:val="00057263"/>
    <w:rsid w:val="00057502"/>
    <w:rsid w:val="00057BA4"/>
    <w:rsid w:val="00061FF0"/>
    <w:rsid w:val="00062C16"/>
    <w:rsid w:val="000630CF"/>
    <w:rsid w:val="0006375C"/>
    <w:rsid w:val="000663D8"/>
    <w:rsid w:val="00066B83"/>
    <w:rsid w:val="00070736"/>
    <w:rsid w:val="000715CD"/>
    <w:rsid w:val="00072821"/>
    <w:rsid w:val="00072D11"/>
    <w:rsid w:val="00072D1B"/>
    <w:rsid w:val="000757A4"/>
    <w:rsid w:val="00077B5D"/>
    <w:rsid w:val="00080351"/>
    <w:rsid w:val="00083A67"/>
    <w:rsid w:val="000858D7"/>
    <w:rsid w:val="00086925"/>
    <w:rsid w:val="00086EB3"/>
    <w:rsid w:val="00087574"/>
    <w:rsid w:val="00087F86"/>
    <w:rsid w:val="000901F5"/>
    <w:rsid w:val="00090964"/>
    <w:rsid w:val="00092193"/>
    <w:rsid w:val="00092AC7"/>
    <w:rsid w:val="00093381"/>
    <w:rsid w:val="00093A76"/>
    <w:rsid w:val="00094AA1"/>
    <w:rsid w:val="000963AF"/>
    <w:rsid w:val="000A08FF"/>
    <w:rsid w:val="000A13C3"/>
    <w:rsid w:val="000A3BD2"/>
    <w:rsid w:val="000A432A"/>
    <w:rsid w:val="000A65F2"/>
    <w:rsid w:val="000B24BD"/>
    <w:rsid w:val="000B3531"/>
    <w:rsid w:val="000B7F31"/>
    <w:rsid w:val="000C0173"/>
    <w:rsid w:val="000C0B6D"/>
    <w:rsid w:val="000C106A"/>
    <w:rsid w:val="000C365A"/>
    <w:rsid w:val="000C3841"/>
    <w:rsid w:val="000C55AA"/>
    <w:rsid w:val="000C621B"/>
    <w:rsid w:val="000C641E"/>
    <w:rsid w:val="000C6E59"/>
    <w:rsid w:val="000D15F1"/>
    <w:rsid w:val="000D21C5"/>
    <w:rsid w:val="000D28D6"/>
    <w:rsid w:val="000D6665"/>
    <w:rsid w:val="000D76C7"/>
    <w:rsid w:val="000E1380"/>
    <w:rsid w:val="000E14E5"/>
    <w:rsid w:val="000E1CD8"/>
    <w:rsid w:val="000E2039"/>
    <w:rsid w:val="000E2735"/>
    <w:rsid w:val="000E39B6"/>
    <w:rsid w:val="000E3CEC"/>
    <w:rsid w:val="000E3E0F"/>
    <w:rsid w:val="000E4FB1"/>
    <w:rsid w:val="000E6070"/>
    <w:rsid w:val="000E74F6"/>
    <w:rsid w:val="000F18B9"/>
    <w:rsid w:val="000F1B79"/>
    <w:rsid w:val="000F2CBE"/>
    <w:rsid w:val="000F3023"/>
    <w:rsid w:val="000F3555"/>
    <w:rsid w:val="000F3E16"/>
    <w:rsid w:val="000F45C0"/>
    <w:rsid w:val="00100F89"/>
    <w:rsid w:val="0010300D"/>
    <w:rsid w:val="0010487C"/>
    <w:rsid w:val="00104D4B"/>
    <w:rsid w:val="00105044"/>
    <w:rsid w:val="00105BDE"/>
    <w:rsid w:val="0010685B"/>
    <w:rsid w:val="00106971"/>
    <w:rsid w:val="00107E07"/>
    <w:rsid w:val="00114025"/>
    <w:rsid w:val="0011426C"/>
    <w:rsid w:val="0011443D"/>
    <w:rsid w:val="00115791"/>
    <w:rsid w:val="001254D8"/>
    <w:rsid w:val="00125B57"/>
    <w:rsid w:val="00125C21"/>
    <w:rsid w:val="0012765E"/>
    <w:rsid w:val="0013044A"/>
    <w:rsid w:val="00130D54"/>
    <w:rsid w:val="00131ADA"/>
    <w:rsid w:val="00132122"/>
    <w:rsid w:val="00135CD6"/>
    <w:rsid w:val="001374D7"/>
    <w:rsid w:val="00137666"/>
    <w:rsid w:val="00140A5E"/>
    <w:rsid w:val="00143DA9"/>
    <w:rsid w:val="00145598"/>
    <w:rsid w:val="00146B38"/>
    <w:rsid w:val="00150E98"/>
    <w:rsid w:val="0015583B"/>
    <w:rsid w:val="00160248"/>
    <w:rsid w:val="00160EFD"/>
    <w:rsid w:val="001610E4"/>
    <w:rsid w:val="00163959"/>
    <w:rsid w:val="00164797"/>
    <w:rsid w:val="00164C9C"/>
    <w:rsid w:val="00165D22"/>
    <w:rsid w:val="00166B8E"/>
    <w:rsid w:val="00167C42"/>
    <w:rsid w:val="00170D53"/>
    <w:rsid w:val="00171451"/>
    <w:rsid w:val="00172821"/>
    <w:rsid w:val="00174269"/>
    <w:rsid w:val="001750E4"/>
    <w:rsid w:val="0017545E"/>
    <w:rsid w:val="001756E2"/>
    <w:rsid w:val="00175B74"/>
    <w:rsid w:val="00177394"/>
    <w:rsid w:val="001775E3"/>
    <w:rsid w:val="00177C7D"/>
    <w:rsid w:val="00180E27"/>
    <w:rsid w:val="00180FE5"/>
    <w:rsid w:val="00181FA1"/>
    <w:rsid w:val="00185678"/>
    <w:rsid w:val="00185CF4"/>
    <w:rsid w:val="0018612A"/>
    <w:rsid w:val="00186448"/>
    <w:rsid w:val="00187754"/>
    <w:rsid w:val="00191997"/>
    <w:rsid w:val="00191BD4"/>
    <w:rsid w:val="0019258F"/>
    <w:rsid w:val="00193960"/>
    <w:rsid w:val="00195447"/>
    <w:rsid w:val="00195D90"/>
    <w:rsid w:val="0019739B"/>
    <w:rsid w:val="001A05CC"/>
    <w:rsid w:val="001A09E2"/>
    <w:rsid w:val="001A2458"/>
    <w:rsid w:val="001A2522"/>
    <w:rsid w:val="001A5284"/>
    <w:rsid w:val="001A5E95"/>
    <w:rsid w:val="001A69B7"/>
    <w:rsid w:val="001B003F"/>
    <w:rsid w:val="001B10E4"/>
    <w:rsid w:val="001B1179"/>
    <w:rsid w:val="001B1326"/>
    <w:rsid w:val="001B4EAE"/>
    <w:rsid w:val="001B5C81"/>
    <w:rsid w:val="001B7A16"/>
    <w:rsid w:val="001C20E0"/>
    <w:rsid w:val="001C2350"/>
    <w:rsid w:val="001C54BF"/>
    <w:rsid w:val="001D082A"/>
    <w:rsid w:val="001D2837"/>
    <w:rsid w:val="001D2C5E"/>
    <w:rsid w:val="001E075F"/>
    <w:rsid w:val="001E0BF9"/>
    <w:rsid w:val="001E19E8"/>
    <w:rsid w:val="001E4A24"/>
    <w:rsid w:val="001E50AD"/>
    <w:rsid w:val="001E56E1"/>
    <w:rsid w:val="001E58E3"/>
    <w:rsid w:val="001F2B6B"/>
    <w:rsid w:val="001F2D69"/>
    <w:rsid w:val="001F3810"/>
    <w:rsid w:val="001F4B6D"/>
    <w:rsid w:val="001F5661"/>
    <w:rsid w:val="001F5EB5"/>
    <w:rsid w:val="001F5EC4"/>
    <w:rsid w:val="001F60D4"/>
    <w:rsid w:val="001F6A9C"/>
    <w:rsid w:val="001F6D51"/>
    <w:rsid w:val="001F74C8"/>
    <w:rsid w:val="001F7CB9"/>
    <w:rsid w:val="00200074"/>
    <w:rsid w:val="00200CCC"/>
    <w:rsid w:val="00201E0C"/>
    <w:rsid w:val="00202CF3"/>
    <w:rsid w:val="00202D91"/>
    <w:rsid w:val="002031BD"/>
    <w:rsid w:val="00203BF6"/>
    <w:rsid w:val="002049D4"/>
    <w:rsid w:val="00204BBC"/>
    <w:rsid w:val="00205369"/>
    <w:rsid w:val="00210567"/>
    <w:rsid w:val="00210573"/>
    <w:rsid w:val="00210DD0"/>
    <w:rsid w:val="00210FC0"/>
    <w:rsid w:val="0021131D"/>
    <w:rsid w:val="0021150C"/>
    <w:rsid w:val="00211DC9"/>
    <w:rsid w:val="002124A9"/>
    <w:rsid w:val="00214D45"/>
    <w:rsid w:val="00215213"/>
    <w:rsid w:val="002158A5"/>
    <w:rsid w:val="002177E8"/>
    <w:rsid w:val="00224C4D"/>
    <w:rsid w:val="002251DD"/>
    <w:rsid w:val="002267C3"/>
    <w:rsid w:val="0022710C"/>
    <w:rsid w:val="00227FDA"/>
    <w:rsid w:val="002307B9"/>
    <w:rsid w:val="002313E9"/>
    <w:rsid w:val="00232E01"/>
    <w:rsid w:val="00232EFB"/>
    <w:rsid w:val="00233BE5"/>
    <w:rsid w:val="00236932"/>
    <w:rsid w:val="00240148"/>
    <w:rsid w:val="00240E07"/>
    <w:rsid w:val="00241195"/>
    <w:rsid w:val="0024235D"/>
    <w:rsid w:val="00242659"/>
    <w:rsid w:val="00243870"/>
    <w:rsid w:val="00243E9C"/>
    <w:rsid w:val="002475D3"/>
    <w:rsid w:val="002479CC"/>
    <w:rsid w:val="00247F26"/>
    <w:rsid w:val="002514EC"/>
    <w:rsid w:val="002518D3"/>
    <w:rsid w:val="00251C73"/>
    <w:rsid w:val="00252022"/>
    <w:rsid w:val="002532EE"/>
    <w:rsid w:val="0025332D"/>
    <w:rsid w:val="00253DA9"/>
    <w:rsid w:val="00254049"/>
    <w:rsid w:val="00254999"/>
    <w:rsid w:val="002555D1"/>
    <w:rsid w:val="00257BBD"/>
    <w:rsid w:val="00257E8F"/>
    <w:rsid w:val="002606A0"/>
    <w:rsid w:val="00260CE1"/>
    <w:rsid w:val="0026211B"/>
    <w:rsid w:val="00263AD1"/>
    <w:rsid w:val="002640D3"/>
    <w:rsid w:val="00264C0C"/>
    <w:rsid w:val="002650A4"/>
    <w:rsid w:val="002657C1"/>
    <w:rsid w:val="00265C58"/>
    <w:rsid w:val="00266766"/>
    <w:rsid w:val="002667AF"/>
    <w:rsid w:val="00267E43"/>
    <w:rsid w:val="002711F3"/>
    <w:rsid w:val="002724F5"/>
    <w:rsid w:val="00273576"/>
    <w:rsid w:val="00276DF1"/>
    <w:rsid w:val="00277168"/>
    <w:rsid w:val="00280C78"/>
    <w:rsid w:val="00282B84"/>
    <w:rsid w:val="00283A39"/>
    <w:rsid w:val="00284343"/>
    <w:rsid w:val="0028535B"/>
    <w:rsid w:val="00285AEF"/>
    <w:rsid w:val="00287F3C"/>
    <w:rsid w:val="002919DD"/>
    <w:rsid w:val="00292657"/>
    <w:rsid w:val="002929E9"/>
    <w:rsid w:val="00293FD6"/>
    <w:rsid w:val="00295EC8"/>
    <w:rsid w:val="00296C6B"/>
    <w:rsid w:val="002A05FC"/>
    <w:rsid w:val="002A1621"/>
    <w:rsid w:val="002A6D6B"/>
    <w:rsid w:val="002B05EE"/>
    <w:rsid w:val="002B0A61"/>
    <w:rsid w:val="002B0F8F"/>
    <w:rsid w:val="002B32C8"/>
    <w:rsid w:val="002B377E"/>
    <w:rsid w:val="002B4DEC"/>
    <w:rsid w:val="002B50F3"/>
    <w:rsid w:val="002B695E"/>
    <w:rsid w:val="002C0F43"/>
    <w:rsid w:val="002C1639"/>
    <w:rsid w:val="002C2571"/>
    <w:rsid w:val="002C4F92"/>
    <w:rsid w:val="002C5407"/>
    <w:rsid w:val="002C632A"/>
    <w:rsid w:val="002C7058"/>
    <w:rsid w:val="002C7FCB"/>
    <w:rsid w:val="002D62B3"/>
    <w:rsid w:val="002D6AF0"/>
    <w:rsid w:val="002E04AC"/>
    <w:rsid w:val="002E0F0D"/>
    <w:rsid w:val="002E19AD"/>
    <w:rsid w:val="002E4601"/>
    <w:rsid w:val="002E5336"/>
    <w:rsid w:val="002E61E1"/>
    <w:rsid w:val="002E671A"/>
    <w:rsid w:val="002E714A"/>
    <w:rsid w:val="002F2D55"/>
    <w:rsid w:val="002F3F7B"/>
    <w:rsid w:val="002F4CE7"/>
    <w:rsid w:val="002F64CB"/>
    <w:rsid w:val="0030124A"/>
    <w:rsid w:val="0030277C"/>
    <w:rsid w:val="00302BAC"/>
    <w:rsid w:val="00304C88"/>
    <w:rsid w:val="003073FF"/>
    <w:rsid w:val="00312E65"/>
    <w:rsid w:val="00313F05"/>
    <w:rsid w:val="00315927"/>
    <w:rsid w:val="0031597F"/>
    <w:rsid w:val="0031708E"/>
    <w:rsid w:val="0032007D"/>
    <w:rsid w:val="00321187"/>
    <w:rsid w:val="00321C4D"/>
    <w:rsid w:val="0032253D"/>
    <w:rsid w:val="00323EE0"/>
    <w:rsid w:val="00324167"/>
    <w:rsid w:val="00325FB2"/>
    <w:rsid w:val="00327C77"/>
    <w:rsid w:val="00331258"/>
    <w:rsid w:val="00331E90"/>
    <w:rsid w:val="00333FCD"/>
    <w:rsid w:val="003369CF"/>
    <w:rsid w:val="003400F6"/>
    <w:rsid w:val="0034022D"/>
    <w:rsid w:val="0034207E"/>
    <w:rsid w:val="003435E7"/>
    <w:rsid w:val="0034383E"/>
    <w:rsid w:val="003438FC"/>
    <w:rsid w:val="0034409E"/>
    <w:rsid w:val="00344F0E"/>
    <w:rsid w:val="0034630E"/>
    <w:rsid w:val="00346C66"/>
    <w:rsid w:val="00346F22"/>
    <w:rsid w:val="003475FB"/>
    <w:rsid w:val="00347C0A"/>
    <w:rsid w:val="00352649"/>
    <w:rsid w:val="00353325"/>
    <w:rsid w:val="003554E0"/>
    <w:rsid w:val="00356C03"/>
    <w:rsid w:val="003600BA"/>
    <w:rsid w:val="00361244"/>
    <w:rsid w:val="003622D3"/>
    <w:rsid w:val="00362B0F"/>
    <w:rsid w:val="00362E9B"/>
    <w:rsid w:val="00363523"/>
    <w:rsid w:val="00364663"/>
    <w:rsid w:val="003650EC"/>
    <w:rsid w:val="00367930"/>
    <w:rsid w:val="00371777"/>
    <w:rsid w:val="00372C6A"/>
    <w:rsid w:val="00372D14"/>
    <w:rsid w:val="00376149"/>
    <w:rsid w:val="0037654B"/>
    <w:rsid w:val="00376866"/>
    <w:rsid w:val="00380DF2"/>
    <w:rsid w:val="0038122D"/>
    <w:rsid w:val="00382F0A"/>
    <w:rsid w:val="003853F8"/>
    <w:rsid w:val="00385678"/>
    <w:rsid w:val="00386630"/>
    <w:rsid w:val="00387723"/>
    <w:rsid w:val="00387816"/>
    <w:rsid w:val="003878B9"/>
    <w:rsid w:val="00390497"/>
    <w:rsid w:val="00391369"/>
    <w:rsid w:val="0039291A"/>
    <w:rsid w:val="00393018"/>
    <w:rsid w:val="00395C89"/>
    <w:rsid w:val="003961E9"/>
    <w:rsid w:val="003968AF"/>
    <w:rsid w:val="00397447"/>
    <w:rsid w:val="003A08B7"/>
    <w:rsid w:val="003A0A96"/>
    <w:rsid w:val="003A2010"/>
    <w:rsid w:val="003A29CE"/>
    <w:rsid w:val="003A3A2D"/>
    <w:rsid w:val="003A4C71"/>
    <w:rsid w:val="003A5480"/>
    <w:rsid w:val="003A77DA"/>
    <w:rsid w:val="003A7B52"/>
    <w:rsid w:val="003B34C5"/>
    <w:rsid w:val="003B3B0D"/>
    <w:rsid w:val="003B4131"/>
    <w:rsid w:val="003B4246"/>
    <w:rsid w:val="003B6948"/>
    <w:rsid w:val="003B7114"/>
    <w:rsid w:val="003C0693"/>
    <w:rsid w:val="003C06B5"/>
    <w:rsid w:val="003C380F"/>
    <w:rsid w:val="003C39F2"/>
    <w:rsid w:val="003C469C"/>
    <w:rsid w:val="003C4F4F"/>
    <w:rsid w:val="003C5DB4"/>
    <w:rsid w:val="003C5E5A"/>
    <w:rsid w:val="003C68B9"/>
    <w:rsid w:val="003D0431"/>
    <w:rsid w:val="003D1197"/>
    <w:rsid w:val="003D1551"/>
    <w:rsid w:val="003D1C0D"/>
    <w:rsid w:val="003D32B4"/>
    <w:rsid w:val="003D4FDB"/>
    <w:rsid w:val="003D6BE4"/>
    <w:rsid w:val="003D6FE0"/>
    <w:rsid w:val="003D73F3"/>
    <w:rsid w:val="003D78EC"/>
    <w:rsid w:val="003D7A9E"/>
    <w:rsid w:val="003E296D"/>
    <w:rsid w:val="003E3282"/>
    <w:rsid w:val="003E3E67"/>
    <w:rsid w:val="003E4D2C"/>
    <w:rsid w:val="003E578F"/>
    <w:rsid w:val="003E7C7A"/>
    <w:rsid w:val="003F515C"/>
    <w:rsid w:val="003F53D1"/>
    <w:rsid w:val="00400F52"/>
    <w:rsid w:val="00402F4E"/>
    <w:rsid w:val="0040408F"/>
    <w:rsid w:val="00404983"/>
    <w:rsid w:val="0040516E"/>
    <w:rsid w:val="004069A9"/>
    <w:rsid w:val="00406A69"/>
    <w:rsid w:val="00411040"/>
    <w:rsid w:val="00411724"/>
    <w:rsid w:val="00413061"/>
    <w:rsid w:val="004136AD"/>
    <w:rsid w:val="004143A3"/>
    <w:rsid w:val="00414795"/>
    <w:rsid w:val="00414934"/>
    <w:rsid w:val="00415DCD"/>
    <w:rsid w:val="0041740A"/>
    <w:rsid w:val="00420166"/>
    <w:rsid w:val="00420BDB"/>
    <w:rsid w:val="00420C1B"/>
    <w:rsid w:val="00422AAD"/>
    <w:rsid w:val="00427A05"/>
    <w:rsid w:val="00431488"/>
    <w:rsid w:val="00431CB8"/>
    <w:rsid w:val="00432C00"/>
    <w:rsid w:val="00432D5D"/>
    <w:rsid w:val="00435062"/>
    <w:rsid w:val="004352B9"/>
    <w:rsid w:val="00437679"/>
    <w:rsid w:val="0044049F"/>
    <w:rsid w:val="004412DE"/>
    <w:rsid w:val="00442636"/>
    <w:rsid w:val="00443FF0"/>
    <w:rsid w:val="00447CD9"/>
    <w:rsid w:val="0045025E"/>
    <w:rsid w:val="00450596"/>
    <w:rsid w:val="00451ADF"/>
    <w:rsid w:val="00451DD8"/>
    <w:rsid w:val="00453C7A"/>
    <w:rsid w:val="00453D21"/>
    <w:rsid w:val="004545E7"/>
    <w:rsid w:val="00454AA3"/>
    <w:rsid w:val="00454FC4"/>
    <w:rsid w:val="00455117"/>
    <w:rsid w:val="00456204"/>
    <w:rsid w:val="004575A9"/>
    <w:rsid w:val="0045775B"/>
    <w:rsid w:val="00457C75"/>
    <w:rsid w:val="004602C9"/>
    <w:rsid w:val="00462558"/>
    <w:rsid w:val="004630D3"/>
    <w:rsid w:val="004641BD"/>
    <w:rsid w:val="00465ACF"/>
    <w:rsid w:val="00467339"/>
    <w:rsid w:val="00467940"/>
    <w:rsid w:val="00470B08"/>
    <w:rsid w:val="004712E9"/>
    <w:rsid w:val="004715B1"/>
    <w:rsid w:val="00471C71"/>
    <w:rsid w:val="00472A99"/>
    <w:rsid w:val="004754CE"/>
    <w:rsid w:val="00477C6E"/>
    <w:rsid w:val="004807B7"/>
    <w:rsid w:val="0048135D"/>
    <w:rsid w:val="004820D5"/>
    <w:rsid w:val="004826DB"/>
    <w:rsid w:val="004833C4"/>
    <w:rsid w:val="00484CD4"/>
    <w:rsid w:val="004868B6"/>
    <w:rsid w:val="00492122"/>
    <w:rsid w:val="0049444D"/>
    <w:rsid w:val="00496771"/>
    <w:rsid w:val="004A06DA"/>
    <w:rsid w:val="004A11A2"/>
    <w:rsid w:val="004A22DB"/>
    <w:rsid w:val="004A3163"/>
    <w:rsid w:val="004A35AD"/>
    <w:rsid w:val="004A5379"/>
    <w:rsid w:val="004A5E96"/>
    <w:rsid w:val="004A77EE"/>
    <w:rsid w:val="004A7C80"/>
    <w:rsid w:val="004B01EB"/>
    <w:rsid w:val="004B0B49"/>
    <w:rsid w:val="004B10ED"/>
    <w:rsid w:val="004B30E7"/>
    <w:rsid w:val="004B4531"/>
    <w:rsid w:val="004B537D"/>
    <w:rsid w:val="004B7982"/>
    <w:rsid w:val="004C06AE"/>
    <w:rsid w:val="004C13CA"/>
    <w:rsid w:val="004C3332"/>
    <w:rsid w:val="004C3422"/>
    <w:rsid w:val="004C5986"/>
    <w:rsid w:val="004D093F"/>
    <w:rsid w:val="004D1129"/>
    <w:rsid w:val="004D15BF"/>
    <w:rsid w:val="004D4EA8"/>
    <w:rsid w:val="004D563F"/>
    <w:rsid w:val="004D6FDD"/>
    <w:rsid w:val="004D7FD2"/>
    <w:rsid w:val="004E06D5"/>
    <w:rsid w:val="004E1813"/>
    <w:rsid w:val="004E1892"/>
    <w:rsid w:val="004E3470"/>
    <w:rsid w:val="004E4C4A"/>
    <w:rsid w:val="004E5F9E"/>
    <w:rsid w:val="004E6101"/>
    <w:rsid w:val="004E782A"/>
    <w:rsid w:val="004F07AD"/>
    <w:rsid w:val="004F4424"/>
    <w:rsid w:val="004F507A"/>
    <w:rsid w:val="004F7573"/>
    <w:rsid w:val="00500273"/>
    <w:rsid w:val="005027B8"/>
    <w:rsid w:val="00503686"/>
    <w:rsid w:val="0051085C"/>
    <w:rsid w:val="00512EDC"/>
    <w:rsid w:val="00514826"/>
    <w:rsid w:val="005153EE"/>
    <w:rsid w:val="0051715D"/>
    <w:rsid w:val="005178C9"/>
    <w:rsid w:val="00520968"/>
    <w:rsid w:val="005219BB"/>
    <w:rsid w:val="00522040"/>
    <w:rsid w:val="00523F15"/>
    <w:rsid w:val="00527EB7"/>
    <w:rsid w:val="005318E1"/>
    <w:rsid w:val="00531991"/>
    <w:rsid w:val="005320C5"/>
    <w:rsid w:val="00533281"/>
    <w:rsid w:val="0053353C"/>
    <w:rsid w:val="0053354A"/>
    <w:rsid w:val="00534010"/>
    <w:rsid w:val="00535310"/>
    <w:rsid w:val="00535F5D"/>
    <w:rsid w:val="0053619F"/>
    <w:rsid w:val="005365E3"/>
    <w:rsid w:val="00537CB0"/>
    <w:rsid w:val="0054153F"/>
    <w:rsid w:val="00541AE5"/>
    <w:rsid w:val="005422B6"/>
    <w:rsid w:val="005426E7"/>
    <w:rsid w:val="00547821"/>
    <w:rsid w:val="00553C68"/>
    <w:rsid w:val="0055400D"/>
    <w:rsid w:val="00556CEA"/>
    <w:rsid w:val="00560806"/>
    <w:rsid w:val="005626A2"/>
    <w:rsid w:val="00563234"/>
    <w:rsid w:val="00563CD1"/>
    <w:rsid w:val="00564298"/>
    <w:rsid w:val="00564A23"/>
    <w:rsid w:val="00566910"/>
    <w:rsid w:val="00574E21"/>
    <w:rsid w:val="0057509C"/>
    <w:rsid w:val="00575FAA"/>
    <w:rsid w:val="005763D5"/>
    <w:rsid w:val="00577CAF"/>
    <w:rsid w:val="0058067C"/>
    <w:rsid w:val="00581D0E"/>
    <w:rsid w:val="00582525"/>
    <w:rsid w:val="00582AAF"/>
    <w:rsid w:val="00585558"/>
    <w:rsid w:val="00585C5E"/>
    <w:rsid w:val="00587688"/>
    <w:rsid w:val="0059117D"/>
    <w:rsid w:val="00592296"/>
    <w:rsid w:val="00593EAA"/>
    <w:rsid w:val="0059425A"/>
    <w:rsid w:val="005943B0"/>
    <w:rsid w:val="005955FF"/>
    <w:rsid w:val="00596089"/>
    <w:rsid w:val="00596293"/>
    <w:rsid w:val="005A0A55"/>
    <w:rsid w:val="005A10F1"/>
    <w:rsid w:val="005A1372"/>
    <w:rsid w:val="005A2428"/>
    <w:rsid w:val="005A2621"/>
    <w:rsid w:val="005A294B"/>
    <w:rsid w:val="005A3ED7"/>
    <w:rsid w:val="005A57AD"/>
    <w:rsid w:val="005A5F13"/>
    <w:rsid w:val="005A6503"/>
    <w:rsid w:val="005A6AFF"/>
    <w:rsid w:val="005B05E9"/>
    <w:rsid w:val="005B15E8"/>
    <w:rsid w:val="005B171B"/>
    <w:rsid w:val="005B3B73"/>
    <w:rsid w:val="005B6A91"/>
    <w:rsid w:val="005C1321"/>
    <w:rsid w:val="005C1C56"/>
    <w:rsid w:val="005C326B"/>
    <w:rsid w:val="005C41E5"/>
    <w:rsid w:val="005C4AB9"/>
    <w:rsid w:val="005C6811"/>
    <w:rsid w:val="005D0888"/>
    <w:rsid w:val="005D2C26"/>
    <w:rsid w:val="005D3F88"/>
    <w:rsid w:val="005D7125"/>
    <w:rsid w:val="005D7903"/>
    <w:rsid w:val="005E2C86"/>
    <w:rsid w:val="005E4400"/>
    <w:rsid w:val="005E477A"/>
    <w:rsid w:val="005E55AC"/>
    <w:rsid w:val="005E5A14"/>
    <w:rsid w:val="005E6B20"/>
    <w:rsid w:val="005F0257"/>
    <w:rsid w:val="005F08BA"/>
    <w:rsid w:val="005F0ABE"/>
    <w:rsid w:val="005F1E15"/>
    <w:rsid w:val="005F2464"/>
    <w:rsid w:val="005F3F60"/>
    <w:rsid w:val="005F4B13"/>
    <w:rsid w:val="005F58AB"/>
    <w:rsid w:val="005F5D0E"/>
    <w:rsid w:val="005F6BEE"/>
    <w:rsid w:val="005F7401"/>
    <w:rsid w:val="006004CF"/>
    <w:rsid w:val="00602000"/>
    <w:rsid w:val="00603B74"/>
    <w:rsid w:val="00604D68"/>
    <w:rsid w:val="00604E26"/>
    <w:rsid w:val="00606653"/>
    <w:rsid w:val="00607656"/>
    <w:rsid w:val="0060784E"/>
    <w:rsid w:val="00607B2F"/>
    <w:rsid w:val="00610D88"/>
    <w:rsid w:val="00610F97"/>
    <w:rsid w:val="00612B7E"/>
    <w:rsid w:val="00613DEF"/>
    <w:rsid w:val="00614087"/>
    <w:rsid w:val="00614860"/>
    <w:rsid w:val="006158D4"/>
    <w:rsid w:val="00615BDB"/>
    <w:rsid w:val="00617664"/>
    <w:rsid w:val="00617870"/>
    <w:rsid w:val="00617E6C"/>
    <w:rsid w:val="00617F16"/>
    <w:rsid w:val="00622B4D"/>
    <w:rsid w:val="0062432E"/>
    <w:rsid w:val="00625063"/>
    <w:rsid w:val="00625381"/>
    <w:rsid w:val="0062620D"/>
    <w:rsid w:val="00626C73"/>
    <w:rsid w:val="0062728A"/>
    <w:rsid w:val="0062780E"/>
    <w:rsid w:val="00627FB6"/>
    <w:rsid w:val="0063038A"/>
    <w:rsid w:val="0063082F"/>
    <w:rsid w:val="00630CBB"/>
    <w:rsid w:val="006314B4"/>
    <w:rsid w:val="00632835"/>
    <w:rsid w:val="0063572A"/>
    <w:rsid w:val="00636E53"/>
    <w:rsid w:val="0063723C"/>
    <w:rsid w:val="006400C6"/>
    <w:rsid w:val="0064792F"/>
    <w:rsid w:val="006503C2"/>
    <w:rsid w:val="00653560"/>
    <w:rsid w:val="006536AC"/>
    <w:rsid w:val="00654270"/>
    <w:rsid w:val="0065486B"/>
    <w:rsid w:val="00661E0C"/>
    <w:rsid w:val="0066220C"/>
    <w:rsid w:val="006631B4"/>
    <w:rsid w:val="0066348E"/>
    <w:rsid w:val="0066383B"/>
    <w:rsid w:val="00663B17"/>
    <w:rsid w:val="00665E7B"/>
    <w:rsid w:val="006674A6"/>
    <w:rsid w:val="00670AF4"/>
    <w:rsid w:val="00671F2D"/>
    <w:rsid w:val="006720A4"/>
    <w:rsid w:val="00672907"/>
    <w:rsid w:val="00672CFE"/>
    <w:rsid w:val="006767D8"/>
    <w:rsid w:val="006777D4"/>
    <w:rsid w:val="00677F95"/>
    <w:rsid w:val="00680FD8"/>
    <w:rsid w:val="0068239D"/>
    <w:rsid w:val="006832FA"/>
    <w:rsid w:val="00683469"/>
    <w:rsid w:val="006851FF"/>
    <w:rsid w:val="00685CD3"/>
    <w:rsid w:val="00686372"/>
    <w:rsid w:val="00690B9E"/>
    <w:rsid w:val="0069115A"/>
    <w:rsid w:val="0069130D"/>
    <w:rsid w:val="006937D4"/>
    <w:rsid w:val="00697AF9"/>
    <w:rsid w:val="006A39AF"/>
    <w:rsid w:val="006A7A3C"/>
    <w:rsid w:val="006A7F01"/>
    <w:rsid w:val="006B3032"/>
    <w:rsid w:val="006B5D34"/>
    <w:rsid w:val="006B5F28"/>
    <w:rsid w:val="006B606C"/>
    <w:rsid w:val="006C09CF"/>
    <w:rsid w:val="006C13BD"/>
    <w:rsid w:val="006C1ACE"/>
    <w:rsid w:val="006C27B6"/>
    <w:rsid w:val="006C3995"/>
    <w:rsid w:val="006C3C5A"/>
    <w:rsid w:val="006C3CCC"/>
    <w:rsid w:val="006C4237"/>
    <w:rsid w:val="006C4A21"/>
    <w:rsid w:val="006C4E83"/>
    <w:rsid w:val="006D1599"/>
    <w:rsid w:val="006D2C49"/>
    <w:rsid w:val="006D326A"/>
    <w:rsid w:val="006D4999"/>
    <w:rsid w:val="006D4F36"/>
    <w:rsid w:val="006D5F6F"/>
    <w:rsid w:val="006D7B6A"/>
    <w:rsid w:val="006E061E"/>
    <w:rsid w:val="006E0693"/>
    <w:rsid w:val="006E3252"/>
    <w:rsid w:val="006E32A3"/>
    <w:rsid w:val="006E3B2C"/>
    <w:rsid w:val="006E422A"/>
    <w:rsid w:val="006E44CA"/>
    <w:rsid w:val="006E488F"/>
    <w:rsid w:val="006E6A0C"/>
    <w:rsid w:val="006E6DE5"/>
    <w:rsid w:val="006E7BA0"/>
    <w:rsid w:val="006F04C8"/>
    <w:rsid w:val="006F0CE3"/>
    <w:rsid w:val="006F1B97"/>
    <w:rsid w:val="006F3C5F"/>
    <w:rsid w:val="006F4116"/>
    <w:rsid w:val="006F5B9B"/>
    <w:rsid w:val="006F5E6F"/>
    <w:rsid w:val="006F792D"/>
    <w:rsid w:val="00701D6E"/>
    <w:rsid w:val="00703680"/>
    <w:rsid w:val="00704472"/>
    <w:rsid w:val="00705F6E"/>
    <w:rsid w:val="007065F3"/>
    <w:rsid w:val="00712C06"/>
    <w:rsid w:val="007141BB"/>
    <w:rsid w:val="0071615F"/>
    <w:rsid w:val="00716BA6"/>
    <w:rsid w:val="007201D0"/>
    <w:rsid w:val="00720270"/>
    <w:rsid w:val="00721147"/>
    <w:rsid w:val="0072166A"/>
    <w:rsid w:val="00721703"/>
    <w:rsid w:val="007222D6"/>
    <w:rsid w:val="00724231"/>
    <w:rsid w:val="007251E0"/>
    <w:rsid w:val="007267E5"/>
    <w:rsid w:val="0072684F"/>
    <w:rsid w:val="00730E7C"/>
    <w:rsid w:val="00732570"/>
    <w:rsid w:val="007330E7"/>
    <w:rsid w:val="00733E88"/>
    <w:rsid w:val="00735E87"/>
    <w:rsid w:val="00736771"/>
    <w:rsid w:val="00736D43"/>
    <w:rsid w:val="007374C9"/>
    <w:rsid w:val="007378FD"/>
    <w:rsid w:val="00737FC4"/>
    <w:rsid w:val="00740FB9"/>
    <w:rsid w:val="00741DFD"/>
    <w:rsid w:val="00742DF0"/>
    <w:rsid w:val="00743A14"/>
    <w:rsid w:val="00747F1E"/>
    <w:rsid w:val="00751369"/>
    <w:rsid w:val="00751941"/>
    <w:rsid w:val="00754325"/>
    <w:rsid w:val="0075609F"/>
    <w:rsid w:val="00756F14"/>
    <w:rsid w:val="00760262"/>
    <w:rsid w:val="00761976"/>
    <w:rsid w:val="00762422"/>
    <w:rsid w:val="007627DA"/>
    <w:rsid w:val="007643AC"/>
    <w:rsid w:val="00765135"/>
    <w:rsid w:val="00765771"/>
    <w:rsid w:val="00765C8D"/>
    <w:rsid w:val="00765D91"/>
    <w:rsid w:val="007663D2"/>
    <w:rsid w:val="00767111"/>
    <w:rsid w:val="007728A4"/>
    <w:rsid w:val="00772BAD"/>
    <w:rsid w:val="00772EDD"/>
    <w:rsid w:val="00773390"/>
    <w:rsid w:val="00775F15"/>
    <w:rsid w:val="0077631C"/>
    <w:rsid w:val="007775C0"/>
    <w:rsid w:val="00780441"/>
    <w:rsid w:val="00780AA7"/>
    <w:rsid w:val="007837E7"/>
    <w:rsid w:val="007838B3"/>
    <w:rsid w:val="00783E36"/>
    <w:rsid w:val="0078522D"/>
    <w:rsid w:val="00790854"/>
    <w:rsid w:val="00790976"/>
    <w:rsid w:val="00791137"/>
    <w:rsid w:val="007929CE"/>
    <w:rsid w:val="00792D39"/>
    <w:rsid w:val="00792FF3"/>
    <w:rsid w:val="00794209"/>
    <w:rsid w:val="00796D98"/>
    <w:rsid w:val="00796DFC"/>
    <w:rsid w:val="007977CD"/>
    <w:rsid w:val="007A055A"/>
    <w:rsid w:val="007A1D77"/>
    <w:rsid w:val="007A2D6D"/>
    <w:rsid w:val="007A3F00"/>
    <w:rsid w:val="007A47B5"/>
    <w:rsid w:val="007A6654"/>
    <w:rsid w:val="007A761C"/>
    <w:rsid w:val="007B2BAD"/>
    <w:rsid w:val="007B2C1D"/>
    <w:rsid w:val="007B3E79"/>
    <w:rsid w:val="007B5704"/>
    <w:rsid w:val="007B5E3E"/>
    <w:rsid w:val="007B69F5"/>
    <w:rsid w:val="007C1DAF"/>
    <w:rsid w:val="007C271E"/>
    <w:rsid w:val="007C3112"/>
    <w:rsid w:val="007C329C"/>
    <w:rsid w:val="007C7E86"/>
    <w:rsid w:val="007D0E55"/>
    <w:rsid w:val="007D2147"/>
    <w:rsid w:val="007D22B5"/>
    <w:rsid w:val="007D2D45"/>
    <w:rsid w:val="007D52A1"/>
    <w:rsid w:val="007D571B"/>
    <w:rsid w:val="007D6110"/>
    <w:rsid w:val="007D6460"/>
    <w:rsid w:val="007D6D9D"/>
    <w:rsid w:val="007D70B8"/>
    <w:rsid w:val="007D7566"/>
    <w:rsid w:val="007E1E8E"/>
    <w:rsid w:val="007E3FED"/>
    <w:rsid w:val="007E6EE2"/>
    <w:rsid w:val="007E7CA8"/>
    <w:rsid w:val="007F3335"/>
    <w:rsid w:val="007F4F49"/>
    <w:rsid w:val="007F5243"/>
    <w:rsid w:val="007F57C2"/>
    <w:rsid w:val="007F5A81"/>
    <w:rsid w:val="007F60C1"/>
    <w:rsid w:val="007F61FC"/>
    <w:rsid w:val="00800151"/>
    <w:rsid w:val="0080191B"/>
    <w:rsid w:val="0080297A"/>
    <w:rsid w:val="00802F4C"/>
    <w:rsid w:val="0080360A"/>
    <w:rsid w:val="00803A84"/>
    <w:rsid w:val="00804058"/>
    <w:rsid w:val="0080669E"/>
    <w:rsid w:val="008101A0"/>
    <w:rsid w:val="00811B2C"/>
    <w:rsid w:val="00813C1B"/>
    <w:rsid w:val="00814201"/>
    <w:rsid w:val="008155B8"/>
    <w:rsid w:val="0082080B"/>
    <w:rsid w:val="008216EC"/>
    <w:rsid w:val="0082440B"/>
    <w:rsid w:val="00824BC1"/>
    <w:rsid w:val="00827C4C"/>
    <w:rsid w:val="008315E7"/>
    <w:rsid w:val="008321FB"/>
    <w:rsid w:val="00833829"/>
    <w:rsid w:val="008355CF"/>
    <w:rsid w:val="0083585F"/>
    <w:rsid w:val="00837CDE"/>
    <w:rsid w:val="008411A3"/>
    <w:rsid w:val="00841310"/>
    <w:rsid w:val="00842105"/>
    <w:rsid w:val="00842499"/>
    <w:rsid w:val="008424F3"/>
    <w:rsid w:val="00843D25"/>
    <w:rsid w:val="00844B29"/>
    <w:rsid w:val="008467C6"/>
    <w:rsid w:val="00847635"/>
    <w:rsid w:val="00850EDB"/>
    <w:rsid w:val="00850F4F"/>
    <w:rsid w:val="0085144C"/>
    <w:rsid w:val="00852254"/>
    <w:rsid w:val="008537B6"/>
    <w:rsid w:val="00860241"/>
    <w:rsid w:val="0086052A"/>
    <w:rsid w:val="00860C43"/>
    <w:rsid w:val="0086227C"/>
    <w:rsid w:val="0086277F"/>
    <w:rsid w:val="0086329C"/>
    <w:rsid w:val="008650CC"/>
    <w:rsid w:val="008678D1"/>
    <w:rsid w:val="008701D5"/>
    <w:rsid w:val="00870D63"/>
    <w:rsid w:val="008710EF"/>
    <w:rsid w:val="0087211C"/>
    <w:rsid w:val="008723B7"/>
    <w:rsid w:val="008728C5"/>
    <w:rsid w:val="008755CA"/>
    <w:rsid w:val="008761A2"/>
    <w:rsid w:val="00881A5E"/>
    <w:rsid w:val="00881F25"/>
    <w:rsid w:val="00882705"/>
    <w:rsid w:val="00882B9D"/>
    <w:rsid w:val="00883224"/>
    <w:rsid w:val="00883A91"/>
    <w:rsid w:val="00891208"/>
    <w:rsid w:val="0089127A"/>
    <w:rsid w:val="00892C72"/>
    <w:rsid w:val="00893733"/>
    <w:rsid w:val="00893749"/>
    <w:rsid w:val="00893D4A"/>
    <w:rsid w:val="0089412F"/>
    <w:rsid w:val="008956BB"/>
    <w:rsid w:val="00896E7B"/>
    <w:rsid w:val="008A1B2F"/>
    <w:rsid w:val="008A22CB"/>
    <w:rsid w:val="008A3345"/>
    <w:rsid w:val="008A4517"/>
    <w:rsid w:val="008A45A3"/>
    <w:rsid w:val="008A467E"/>
    <w:rsid w:val="008B268B"/>
    <w:rsid w:val="008B4F8C"/>
    <w:rsid w:val="008B597E"/>
    <w:rsid w:val="008B5A78"/>
    <w:rsid w:val="008B5B26"/>
    <w:rsid w:val="008B6E02"/>
    <w:rsid w:val="008B78C6"/>
    <w:rsid w:val="008C18C2"/>
    <w:rsid w:val="008C338F"/>
    <w:rsid w:val="008C60C2"/>
    <w:rsid w:val="008C786F"/>
    <w:rsid w:val="008D0111"/>
    <w:rsid w:val="008D0597"/>
    <w:rsid w:val="008D3E64"/>
    <w:rsid w:val="008D7D1A"/>
    <w:rsid w:val="008E2018"/>
    <w:rsid w:val="008E4E44"/>
    <w:rsid w:val="008E584B"/>
    <w:rsid w:val="008E6624"/>
    <w:rsid w:val="008E71E2"/>
    <w:rsid w:val="008E7C81"/>
    <w:rsid w:val="008F0393"/>
    <w:rsid w:val="008F1C51"/>
    <w:rsid w:val="008F1F71"/>
    <w:rsid w:val="008F2099"/>
    <w:rsid w:val="008F2C07"/>
    <w:rsid w:val="008F3F73"/>
    <w:rsid w:val="008F459D"/>
    <w:rsid w:val="008F5F79"/>
    <w:rsid w:val="008F6935"/>
    <w:rsid w:val="008F7884"/>
    <w:rsid w:val="00901363"/>
    <w:rsid w:val="0090138D"/>
    <w:rsid w:val="00901DC4"/>
    <w:rsid w:val="009030AB"/>
    <w:rsid w:val="009040CD"/>
    <w:rsid w:val="00905673"/>
    <w:rsid w:val="009061C4"/>
    <w:rsid w:val="0091081F"/>
    <w:rsid w:val="009112CE"/>
    <w:rsid w:val="0091189A"/>
    <w:rsid w:val="00912BAF"/>
    <w:rsid w:val="00915953"/>
    <w:rsid w:val="00915D82"/>
    <w:rsid w:val="00915DF1"/>
    <w:rsid w:val="00917256"/>
    <w:rsid w:val="0091732C"/>
    <w:rsid w:val="00920065"/>
    <w:rsid w:val="0092014A"/>
    <w:rsid w:val="0092078F"/>
    <w:rsid w:val="00920CBB"/>
    <w:rsid w:val="00921E36"/>
    <w:rsid w:val="00921E59"/>
    <w:rsid w:val="00923F23"/>
    <w:rsid w:val="00925491"/>
    <w:rsid w:val="00925ADC"/>
    <w:rsid w:val="00926F1B"/>
    <w:rsid w:val="00926F3E"/>
    <w:rsid w:val="00933906"/>
    <w:rsid w:val="009359D8"/>
    <w:rsid w:val="00935E71"/>
    <w:rsid w:val="009403B6"/>
    <w:rsid w:val="00941146"/>
    <w:rsid w:val="009419AC"/>
    <w:rsid w:val="00941EF6"/>
    <w:rsid w:val="00942786"/>
    <w:rsid w:val="00942851"/>
    <w:rsid w:val="009454DD"/>
    <w:rsid w:val="009462DB"/>
    <w:rsid w:val="00946374"/>
    <w:rsid w:val="0094689E"/>
    <w:rsid w:val="00946F61"/>
    <w:rsid w:val="00947C00"/>
    <w:rsid w:val="00951044"/>
    <w:rsid w:val="009517ED"/>
    <w:rsid w:val="00952661"/>
    <w:rsid w:val="00952D5B"/>
    <w:rsid w:val="00953059"/>
    <w:rsid w:val="00953554"/>
    <w:rsid w:val="00953AB5"/>
    <w:rsid w:val="00953C10"/>
    <w:rsid w:val="00954D06"/>
    <w:rsid w:val="0095590D"/>
    <w:rsid w:val="0095749D"/>
    <w:rsid w:val="00957FFB"/>
    <w:rsid w:val="0096019C"/>
    <w:rsid w:val="00960456"/>
    <w:rsid w:val="0096253E"/>
    <w:rsid w:val="00963786"/>
    <w:rsid w:val="009665D4"/>
    <w:rsid w:val="00966DEF"/>
    <w:rsid w:val="00967DFD"/>
    <w:rsid w:val="00971866"/>
    <w:rsid w:val="00971B9C"/>
    <w:rsid w:val="00973D3D"/>
    <w:rsid w:val="00976062"/>
    <w:rsid w:val="009773A1"/>
    <w:rsid w:val="00980A0E"/>
    <w:rsid w:val="00984428"/>
    <w:rsid w:val="0098451F"/>
    <w:rsid w:val="009856AB"/>
    <w:rsid w:val="00985EAF"/>
    <w:rsid w:val="00986714"/>
    <w:rsid w:val="00987515"/>
    <w:rsid w:val="00990D0A"/>
    <w:rsid w:val="00991A14"/>
    <w:rsid w:val="00991B77"/>
    <w:rsid w:val="00991DF0"/>
    <w:rsid w:val="00992B66"/>
    <w:rsid w:val="009931A8"/>
    <w:rsid w:val="009956E8"/>
    <w:rsid w:val="00995B42"/>
    <w:rsid w:val="0099726F"/>
    <w:rsid w:val="00997F86"/>
    <w:rsid w:val="009A153D"/>
    <w:rsid w:val="009A28A3"/>
    <w:rsid w:val="009A325E"/>
    <w:rsid w:val="009A372F"/>
    <w:rsid w:val="009A50CC"/>
    <w:rsid w:val="009A5C14"/>
    <w:rsid w:val="009A607B"/>
    <w:rsid w:val="009A66B0"/>
    <w:rsid w:val="009A6F7D"/>
    <w:rsid w:val="009A7EB8"/>
    <w:rsid w:val="009B2214"/>
    <w:rsid w:val="009B5CF5"/>
    <w:rsid w:val="009B6FA0"/>
    <w:rsid w:val="009B7973"/>
    <w:rsid w:val="009B7E3E"/>
    <w:rsid w:val="009C0305"/>
    <w:rsid w:val="009C0A1A"/>
    <w:rsid w:val="009C396F"/>
    <w:rsid w:val="009C4A80"/>
    <w:rsid w:val="009C6C4D"/>
    <w:rsid w:val="009C6C66"/>
    <w:rsid w:val="009D0893"/>
    <w:rsid w:val="009D32AA"/>
    <w:rsid w:val="009D4070"/>
    <w:rsid w:val="009D517C"/>
    <w:rsid w:val="009E29D4"/>
    <w:rsid w:val="009E2A1F"/>
    <w:rsid w:val="009E49FE"/>
    <w:rsid w:val="009E557D"/>
    <w:rsid w:val="009E6574"/>
    <w:rsid w:val="009F1BEF"/>
    <w:rsid w:val="009F21B9"/>
    <w:rsid w:val="009F245F"/>
    <w:rsid w:val="009F30B8"/>
    <w:rsid w:val="009F462A"/>
    <w:rsid w:val="009F64C3"/>
    <w:rsid w:val="009F759B"/>
    <w:rsid w:val="00A0199D"/>
    <w:rsid w:val="00A0254A"/>
    <w:rsid w:val="00A029CA"/>
    <w:rsid w:val="00A02D52"/>
    <w:rsid w:val="00A03067"/>
    <w:rsid w:val="00A05A60"/>
    <w:rsid w:val="00A069DC"/>
    <w:rsid w:val="00A10F16"/>
    <w:rsid w:val="00A11ADE"/>
    <w:rsid w:val="00A14D9C"/>
    <w:rsid w:val="00A20939"/>
    <w:rsid w:val="00A22FF3"/>
    <w:rsid w:val="00A23294"/>
    <w:rsid w:val="00A23349"/>
    <w:rsid w:val="00A23D04"/>
    <w:rsid w:val="00A24390"/>
    <w:rsid w:val="00A25C8E"/>
    <w:rsid w:val="00A26A13"/>
    <w:rsid w:val="00A2790F"/>
    <w:rsid w:val="00A300E6"/>
    <w:rsid w:val="00A31B25"/>
    <w:rsid w:val="00A3249A"/>
    <w:rsid w:val="00A337C9"/>
    <w:rsid w:val="00A34EDB"/>
    <w:rsid w:val="00A3504D"/>
    <w:rsid w:val="00A35477"/>
    <w:rsid w:val="00A36841"/>
    <w:rsid w:val="00A37FC2"/>
    <w:rsid w:val="00A402BE"/>
    <w:rsid w:val="00A40B1B"/>
    <w:rsid w:val="00A40BC4"/>
    <w:rsid w:val="00A421F7"/>
    <w:rsid w:val="00A44A91"/>
    <w:rsid w:val="00A45F24"/>
    <w:rsid w:val="00A462CE"/>
    <w:rsid w:val="00A466FE"/>
    <w:rsid w:val="00A50649"/>
    <w:rsid w:val="00A527FE"/>
    <w:rsid w:val="00A534E2"/>
    <w:rsid w:val="00A54488"/>
    <w:rsid w:val="00A54DC0"/>
    <w:rsid w:val="00A564C9"/>
    <w:rsid w:val="00A57ADD"/>
    <w:rsid w:val="00A60241"/>
    <w:rsid w:val="00A606F6"/>
    <w:rsid w:val="00A6088C"/>
    <w:rsid w:val="00A608DB"/>
    <w:rsid w:val="00A64231"/>
    <w:rsid w:val="00A64462"/>
    <w:rsid w:val="00A653C8"/>
    <w:rsid w:val="00A6601F"/>
    <w:rsid w:val="00A66820"/>
    <w:rsid w:val="00A67E8E"/>
    <w:rsid w:val="00A70BEA"/>
    <w:rsid w:val="00A724BD"/>
    <w:rsid w:val="00A73D90"/>
    <w:rsid w:val="00A743B7"/>
    <w:rsid w:val="00A74E35"/>
    <w:rsid w:val="00A7512E"/>
    <w:rsid w:val="00A75C27"/>
    <w:rsid w:val="00A76279"/>
    <w:rsid w:val="00A823D2"/>
    <w:rsid w:val="00A84F00"/>
    <w:rsid w:val="00A858A8"/>
    <w:rsid w:val="00A8614F"/>
    <w:rsid w:val="00A879AF"/>
    <w:rsid w:val="00A90885"/>
    <w:rsid w:val="00A912A6"/>
    <w:rsid w:val="00A916C4"/>
    <w:rsid w:val="00A9357B"/>
    <w:rsid w:val="00A93EBE"/>
    <w:rsid w:val="00A9585C"/>
    <w:rsid w:val="00A97442"/>
    <w:rsid w:val="00AA090D"/>
    <w:rsid w:val="00AA4A51"/>
    <w:rsid w:val="00AA5AA0"/>
    <w:rsid w:val="00AA64B6"/>
    <w:rsid w:val="00AB1789"/>
    <w:rsid w:val="00AB1D81"/>
    <w:rsid w:val="00AB3562"/>
    <w:rsid w:val="00AB3C00"/>
    <w:rsid w:val="00AB5083"/>
    <w:rsid w:val="00AB515B"/>
    <w:rsid w:val="00AB594C"/>
    <w:rsid w:val="00AC207D"/>
    <w:rsid w:val="00AC39EC"/>
    <w:rsid w:val="00AC6C22"/>
    <w:rsid w:val="00AC7176"/>
    <w:rsid w:val="00AD4AE4"/>
    <w:rsid w:val="00AD50DC"/>
    <w:rsid w:val="00AD55DC"/>
    <w:rsid w:val="00AD633A"/>
    <w:rsid w:val="00AD6DEF"/>
    <w:rsid w:val="00AD7DC2"/>
    <w:rsid w:val="00AE024F"/>
    <w:rsid w:val="00AE1672"/>
    <w:rsid w:val="00AE22E0"/>
    <w:rsid w:val="00AE40FA"/>
    <w:rsid w:val="00AE58D9"/>
    <w:rsid w:val="00AE61C2"/>
    <w:rsid w:val="00AE7BFB"/>
    <w:rsid w:val="00AE7CCD"/>
    <w:rsid w:val="00AF00AA"/>
    <w:rsid w:val="00AF168D"/>
    <w:rsid w:val="00AF276D"/>
    <w:rsid w:val="00AF44A5"/>
    <w:rsid w:val="00AF5029"/>
    <w:rsid w:val="00AF68CF"/>
    <w:rsid w:val="00AF7C24"/>
    <w:rsid w:val="00AF7F37"/>
    <w:rsid w:val="00B005C3"/>
    <w:rsid w:val="00B011C5"/>
    <w:rsid w:val="00B04B7A"/>
    <w:rsid w:val="00B04DA7"/>
    <w:rsid w:val="00B062E7"/>
    <w:rsid w:val="00B06A72"/>
    <w:rsid w:val="00B07D5A"/>
    <w:rsid w:val="00B10082"/>
    <w:rsid w:val="00B10935"/>
    <w:rsid w:val="00B1149E"/>
    <w:rsid w:val="00B11B8C"/>
    <w:rsid w:val="00B13644"/>
    <w:rsid w:val="00B13BCE"/>
    <w:rsid w:val="00B157C9"/>
    <w:rsid w:val="00B16317"/>
    <w:rsid w:val="00B1659A"/>
    <w:rsid w:val="00B2066E"/>
    <w:rsid w:val="00B2255E"/>
    <w:rsid w:val="00B227D9"/>
    <w:rsid w:val="00B2330B"/>
    <w:rsid w:val="00B23C7A"/>
    <w:rsid w:val="00B2460A"/>
    <w:rsid w:val="00B24ADE"/>
    <w:rsid w:val="00B25E66"/>
    <w:rsid w:val="00B26E01"/>
    <w:rsid w:val="00B300E0"/>
    <w:rsid w:val="00B31EAF"/>
    <w:rsid w:val="00B3237F"/>
    <w:rsid w:val="00B34D1C"/>
    <w:rsid w:val="00B34E49"/>
    <w:rsid w:val="00B34F25"/>
    <w:rsid w:val="00B403CE"/>
    <w:rsid w:val="00B40522"/>
    <w:rsid w:val="00B4269E"/>
    <w:rsid w:val="00B42834"/>
    <w:rsid w:val="00B42887"/>
    <w:rsid w:val="00B43E4C"/>
    <w:rsid w:val="00B445A9"/>
    <w:rsid w:val="00B45727"/>
    <w:rsid w:val="00B472FD"/>
    <w:rsid w:val="00B505A8"/>
    <w:rsid w:val="00B50B4D"/>
    <w:rsid w:val="00B511C9"/>
    <w:rsid w:val="00B51BC5"/>
    <w:rsid w:val="00B53697"/>
    <w:rsid w:val="00B5502A"/>
    <w:rsid w:val="00B550D8"/>
    <w:rsid w:val="00B56B5D"/>
    <w:rsid w:val="00B56C05"/>
    <w:rsid w:val="00B608DE"/>
    <w:rsid w:val="00B60A32"/>
    <w:rsid w:val="00B6153A"/>
    <w:rsid w:val="00B636F2"/>
    <w:rsid w:val="00B63B07"/>
    <w:rsid w:val="00B642F8"/>
    <w:rsid w:val="00B645E3"/>
    <w:rsid w:val="00B65310"/>
    <w:rsid w:val="00B70016"/>
    <w:rsid w:val="00B7045E"/>
    <w:rsid w:val="00B73CC7"/>
    <w:rsid w:val="00B752D3"/>
    <w:rsid w:val="00B771BD"/>
    <w:rsid w:val="00B77F45"/>
    <w:rsid w:val="00B808CF"/>
    <w:rsid w:val="00B81D10"/>
    <w:rsid w:val="00B82F16"/>
    <w:rsid w:val="00B84D1C"/>
    <w:rsid w:val="00B86138"/>
    <w:rsid w:val="00B86B51"/>
    <w:rsid w:val="00B87230"/>
    <w:rsid w:val="00B91184"/>
    <w:rsid w:val="00B91FD7"/>
    <w:rsid w:val="00B93203"/>
    <w:rsid w:val="00B94681"/>
    <w:rsid w:val="00B9522B"/>
    <w:rsid w:val="00B975A7"/>
    <w:rsid w:val="00BA0180"/>
    <w:rsid w:val="00BA12B9"/>
    <w:rsid w:val="00BA145B"/>
    <w:rsid w:val="00BA1E41"/>
    <w:rsid w:val="00BA1E9F"/>
    <w:rsid w:val="00BA3FE7"/>
    <w:rsid w:val="00BA4522"/>
    <w:rsid w:val="00BA4E01"/>
    <w:rsid w:val="00BA6583"/>
    <w:rsid w:val="00BA6E7B"/>
    <w:rsid w:val="00BA7E11"/>
    <w:rsid w:val="00BB0733"/>
    <w:rsid w:val="00BB10F6"/>
    <w:rsid w:val="00BB211F"/>
    <w:rsid w:val="00BB2695"/>
    <w:rsid w:val="00BB3587"/>
    <w:rsid w:val="00BB445C"/>
    <w:rsid w:val="00BB677B"/>
    <w:rsid w:val="00BB67F6"/>
    <w:rsid w:val="00BB79EE"/>
    <w:rsid w:val="00BC0AB6"/>
    <w:rsid w:val="00BC0C2B"/>
    <w:rsid w:val="00BC2820"/>
    <w:rsid w:val="00BC2A22"/>
    <w:rsid w:val="00BC5039"/>
    <w:rsid w:val="00BC5458"/>
    <w:rsid w:val="00BC6639"/>
    <w:rsid w:val="00BC68CB"/>
    <w:rsid w:val="00BC6F2C"/>
    <w:rsid w:val="00BC757F"/>
    <w:rsid w:val="00BC77C9"/>
    <w:rsid w:val="00BD152F"/>
    <w:rsid w:val="00BD1DEF"/>
    <w:rsid w:val="00BD2A17"/>
    <w:rsid w:val="00BD2BF2"/>
    <w:rsid w:val="00BD40EB"/>
    <w:rsid w:val="00BD6044"/>
    <w:rsid w:val="00BE0379"/>
    <w:rsid w:val="00BE1C79"/>
    <w:rsid w:val="00BE4909"/>
    <w:rsid w:val="00BE4AC5"/>
    <w:rsid w:val="00BE5CFF"/>
    <w:rsid w:val="00BE71E7"/>
    <w:rsid w:val="00BE7578"/>
    <w:rsid w:val="00BE7E53"/>
    <w:rsid w:val="00BF075B"/>
    <w:rsid w:val="00BF0D8C"/>
    <w:rsid w:val="00BF26C9"/>
    <w:rsid w:val="00BF28F6"/>
    <w:rsid w:val="00BF3AE8"/>
    <w:rsid w:val="00BF446B"/>
    <w:rsid w:val="00BF774D"/>
    <w:rsid w:val="00C01514"/>
    <w:rsid w:val="00C01AD9"/>
    <w:rsid w:val="00C02F3B"/>
    <w:rsid w:val="00C058CC"/>
    <w:rsid w:val="00C06259"/>
    <w:rsid w:val="00C06B10"/>
    <w:rsid w:val="00C06E7A"/>
    <w:rsid w:val="00C116D5"/>
    <w:rsid w:val="00C1361A"/>
    <w:rsid w:val="00C14457"/>
    <w:rsid w:val="00C147E0"/>
    <w:rsid w:val="00C14D3A"/>
    <w:rsid w:val="00C1617D"/>
    <w:rsid w:val="00C165EC"/>
    <w:rsid w:val="00C1696C"/>
    <w:rsid w:val="00C20198"/>
    <w:rsid w:val="00C20AFB"/>
    <w:rsid w:val="00C20FB1"/>
    <w:rsid w:val="00C22540"/>
    <w:rsid w:val="00C2351F"/>
    <w:rsid w:val="00C23DE4"/>
    <w:rsid w:val="00C24B73"/>
    <w:rsid w:val="00C26600"/>
    <w:rsid w:val="00C2731B"/>
    <w:rsid w:val="00C303A0"/>
    <w:rsid w:val="00C31B77"/>
    <w:rsid w:val="00C31F4D"/>
    <w:rsid w:val="00C329C1"/>
    <w:rsid w:val="00C32D6B"/>
    <w:rsid w:val="00C34B86"/>
    <w:rsid w:val="00C34D15"/>
    <w:rsid w:val="00C35556"/>
    <w:rsid w:val="00C4252C"/>
    <w:rsid w:val="00C43076"/>
    <w:rsid w:val="00C44DE5"/>
    <w:rsid w:val="00C4637D"/>
    <w:rsid w:val="00C46421"/>
    <w:rsid w:val="00C46DBF"/>
    <w:rsid w:val="00C4788C"/>
    <w:rsid w:val="00C51CA7"/>
    <w:rsid w:val="00C528AF"/>
    <w:rsid w:val="00C53752"/>
    <w:rsid w:val="00C55D49"/>
    <w:rsid w:val="00C56BCE"/>
    <w:rsid w:val="00C575E8"/>
    <w:rsid w:val="00C60659"/>
    <w:rsid w:val="00C60BDC"/>
    <w:rsid w:val="00C64121"/>
    <w:rsid w:val="00C64F9D"/>
    <w:rsid w:val="00C658CE"/>
    <w:rsid w:val="00C66BF4"/>
    <w:rsid w:val="00C678C4"/>
    <w:rsid w:val="00C7220E"/>
    <w:rsid w:val="00C739AF"/>
    <w:rsid w:val="00C807D8"/>
    <w:rsid w:val="00C81FAA"/>
    <w:rsid w:val="00C83106"/>
    <w:rsid w:val="00C8392E"/>
    <w:rsid w:val="00C84722"/>
    <w:rsid w:val="00C87FA6"/>
    <w:rsid w:val="00C96299"/>
    <w:rsid w:val="00C977AB"/>
    <w:rsid w:val="00C97E2A"/>
    <w:rsid w:val="00CA19B1"/>
    <w:rsid w:val="00CA4B73"/>
    <w:rsid w:val="00CA5141"/>
    <w:rsid w:val="00CA58B7"/>
    <w:rsid w:val="00CA5FB9"/>
    <w:rsid w:val="00CA7321"/>
    <w:rsid w:val="00CA7F20"/>
    <w:rsid w:val="00CB017E"/>
    <w:rsid w:val="00CB1BD7"/>
    <w:rsid w:val="00CB2FCA"/>
    <w:rsid w:val="00CB56E0"/>
    <w:rsid w:val="00CB6A4D"/>
    <w:rsid w:val="00CB7762"/>
    <w:rsid w:val="00CC023C"/>
    <w:rsid w:val="00CC1044"/>
    <w:rsid w:val="00CC3163"/>
    <w:rsid w:val="00CC3D92"/>
    <w:rsid w:val="00CC693F"/>
    <w:rsid w:val="00CC7152"/>
    <w:rsid w:val="00CC7560"/>
    <w:rsid w:val="00CC7CA1"/>
    <w:rsid w:val="00CD2A0C"/>
    <w:rsid w:val="00CD4080"/>
    <w:rsid w:val="00CD591F"/>
    <w:rsid w:val="00CD76E7"/>
    <w:rsid w:val="00CE0079"/>
    <w:rsid w:val="00CE3EC5"/>
    <w:rsid w:val="00CE4D6E"/>
    <w:rsid w:val="00CE52EA"/>
    <w:rsid w:val="00CE5D99"/>
    <w:rsid w:val="00CE7532"/>
    <w:rsid w:val="00CF0359"/>
    <w:rsid w:val="00CF035E"/>
    <w:rsid w:val="00CF1BB0"/>
    <w:rsid w:val="00CF20A3"/>
    <w:rsid w:val="00CF2258"/>
    <w:rsid w:val="00CF5E58"/>
    <w:rsid w:val="00CF6AFB"/>
    <w:rsid w:val="00CF6FE9"/>
    <w:rsid w:val="00D02EC1"/>
    <w:rsid w:val="00D064AF"/>
    <w:rsid w:val="00D10056"/>
    <w:rsid w:val="00D12933"/>
    <w:rsid w:val="00D12F3B"/>
    <w:rsid w:val="00D15412"/>
    <w:rsid w:val="00D17A98"/>
    <w:rsid w:val="00D17EE5"/>
    <w:rsid w:val="00D20F34"/>
    <w:rsid w:val="00D215B2"/>
    <w:rsid w:val="00D22913"/>
    <w:rsid w:val="00D22FA2"/>
    <w:rsid w:val="00D23BBF"/>
    <w:rsid w:val="00D243B0"/>
    <w:rsid w:val="00D24B4F"/>
    <w:rsid w:val="00D25175"/>
    <w:rsid w:val="00D260C5"/>
    <w:rsid w:val="00D270E0"/>
    <w:rsid w:val="00D30F23"/>
    <w:rsid w:val="00D31B92"/>
    <w:rsid w:val="00D330BC"/>
    <w:rsid w:val="00D333BA"/>
    <w:rsid w:val="00D33955"/>
    <w:rsid w:val="00D33E23"/>
    <w:rsid w:val="00D35495"/>
    <w:rsid w:val="00D416BB"/>
    <w:rsid w:val="00D433CE"/>
    <w:rsid w:val="00D43732"/>
    <w:rsid w:val="00D50D66"/>
    <w:rsid w:val="00D52872"/>
    <w:rsid w:val="00D52CEC"/>
    <w:rsid w:val="00D54AFD"/>
    <w:rsid w:val="00D550A0"/>
    <w:rsid w:val="00D5552A"/>
    <w:rsid w:val="00D555EF"/>
    <w:rsid w:val="00D5647A"/>
    <w:rsid w:val="00D5710A"/>
    <w:rsid w:val="00D60ABB"/>
    <w:rsid w:val="00D62F76"/>
    <w:rsid w:val="00D63A21"/>
    <w:rsid w:val="00D66907"/>
    <w:rsid w:val="00D70630"/>
    <w:rsid w:val="00D73E90"/>
    <w:rsid w:val="00D74268"/>
    <w:rsid w:val="00D7494C"/>
    <w:rsid w:val="00D74A8B"/>
    <w:rsid w:val="00D7679F"/>
    <w:rsid w:val="00D771F3"/>
    <w:rsid w:val="00D80B17"/>
    <w:rsid w:val="00D815E9"/>
    <w:rsid w:val="00D8176D"/>
    <w:rsid w:val="00D83EE5"/>
    <w:rsid w:val="00D911BE"/>
    <w:rsid w:val="00D915F5"/>
    <w:rsid w:val="00D92073"/>
    <w:rsid w:val="00D95843"/>
    <w:rsid w:val="00D962B0"/>
    <w:rsid w:val="00D964E4"/>
    <w:rsid w:val="00D975B3"/>
    <w:rsid w:val="00D977A3"/>
    <w:rsid w:val="00D97C9C"/>
    <w:rsid w:val="00DA03FB"/>
    <w:rsid w:val="00DA0ADB"/>
    <w:rsid w:val="00DA101B"/>
    <w:rsid w:val="00DA1A42"/>
    <w:rsid w:val="00DA2C88"/>
    <w:rsid w:val="00DA33B1"/>
    <w:rsid w:val="00DA3544"/>
    <w:rsid w:val="00DA52EC"/>
    <w:rsid w:val="00DA7AA8"/>
    <w:rsid w:val="00DB0BD4"/>
    <w:rsid w:val="00DB0F6C"/>
    <w:rsid w:val="00DB2CCA"/>
    <w:rsid w:val="00DB4DC0"/>
    <w:rsid w:val="00DB5979"/>
    <w:rsid w:val="00DB5A7F"/>
    <w:rsid w:val="00DB5C26"/>
    <w:rsid w:val="00DB6276"/>
    <w:rsid w:val="00DB73C3"/>
    <w:rsid w:val="00DC0351"/>
    <w:rsid w:val="00DC15FB"/>
    <w:rsid w:val="00DC16BF"/>
    <w:rsid w:val="00DC2E7A"/>
    <w:rsid w:val="00DC4217"/>
    <w:rsid w:val="00DC6D16"/>
    <w:rsid w:val="00DC782F"/>
    <w:rsid w:val="00DC7F2B"/>
    <w:rsid w:val="00DD044C"/>
    <w:rsid w:val="00DD0ABE"/>
    <w:rsid w:val="00DD3A69"/>
    <w:rsid w:val="00DD7952"/>
    <w:rsid w:val="00DE01D7"/>
    <w:rsid w:val="00DE0255"/>
    <w:rsid w:val="00DE037B"/>
    <w:rsid w:val="00DE0B0F"/>
    <w:rsid w:val="00DE1312"/>
    <w:rsid w:val="00DE73BD"/>
    <w:rsid w:val="00DF1094"/>
    <w:rsid w:val="00DF1F84"/>
    <w:rsid w:val="00DF44AD"/>
    <w:rsid w:val="00DF4801"/>
    <w:rsid w:val="00DF6ADB"/>
    <w:rsid w:val="00E000DD"/>
    <w:rsid w:val="00E00B5D"/>
    <w:rsid w:val="00E02392"/>
    <w:rsid w:val="00E03153"/>
    <w:rsid w:val="00E0338D"/>
    <w:rsid w:val="00E042CA"/>
    <w:rsid w:val="00E0477A"/>
    <w:rsid w:val="00E0777E"/>
    <w:rsid w:val="00E0788E"/>
    <w:rsid w:val="00E07C26"/>
    <w:rsid w:val="00E07CD6"/>
    <w:rsid w:val="00E11079"/>
    <w:rsid w:val="00E115C3"/>
    <w:rsid w:val="00E12086"/>
    <w:rsid w:val="00E14149"/>
    <w:rsid w:val="00E143B9"/>
    <w:rsid w:val="00E16E32"/>
    <w:rsid w:val="00E236A1"/>
    <w:rsid w:val="00E23C0E"/>
    <w:rsid w:val="00E2747F"/>
    <w:rsid w:val="00E27E69"/>
    <w:rsid w:val="00E30194"/>
    <w:rsid w:val="00E30DFB"/>
    <w:rsid w:val="00E313A1"/>
    <w:rsid w:val="00E321CF"/>
    <w:rsid w:val="00E3247B"/>
    <w:rsid w:val="00E345BA"/>
    <w:rsid w:val="00E36154"/>
    <w:rsid w:val="00E406E5"/>
    <w:rsid w:val="00E408DE"/>
    <w:rsid w:val="00E40EB5"/>
    <w:rsid w:val="00E410ED"/>
    <w:rsid w:val="00E41A5A"/>
    <w:rsid w:val="00E432A1"/>
    <w:rsid w:val="00E43FBD"/>
    <w:rsid w:val="00E45758"/>
    <w:rsid w:val="00E47277"/>
    <w:rsid w:val="00E47FA4"/>
    <w:rsid w:val="00E50EC4"/>
    <w:rsid w:val="00E51CFA"/>
    <w:rsid w:val="00E52476"/>
    <w:rsid w:val="00E54367"/>
    <w:rsid w:val="00E54C2D"/>
    <w:rsid w:val="00E560E9"/>
    <w:rsid w:val="00E56D0D"/>
    <w:rsid w:val="00E60AD3"/>
    <w:rsid w:val="00E611C1"/>
    <w:rsid w:val="00E6371F"/>
    <w:rsid w:val="00E660B6"/>
    <w:rsid w:val="00E677FC"/>
    <w:rsid w:val="00E710C9"/>
    <w:rsid w:val="00E719F2"/>
    <w:rsid w:val="00E7392C"/>
    <w:rsid w:val="00E74D9D"/>
    <w:rsid w:val="00E74DD6"/>
    <w:rsid w:val="00E76988"/>
    <w:rsid w:val="00E76A4E"/>
    <w:rsid w:val="00E77BAF"/>
    <w:rsid w:val="00E80AA7"/>
    <w:rsid w:val="00E828EC"/>
    <w:rsid w:val="00E84368"/>
    <w:rsid w:val="00E844B8"/>
    <w:rsid w:val="00E84C2C"/>
    <w:rsid w:val="00E87025"/>
    <w:rsid w:val="00E87FFD"/>
    <w:rsid w:val="00E9075A"/>
    <w:rsid w:val="00E92101"/>
    <w:rsid w:val="00E95C56"/>
    <w:rsid w:val="00E95F57"/>
    <w:rsid w:val="00EA28AC"/>
    <w:rsid w:val="00EA3F51"/>
    <w:rsid w:val="00EA5C16"/>
    <w:rsid w:val="00EA60C5"/>
    <w:rsid w:val="00EA6503"/>
    <w:rsid w:val="00EB0DC2"/>
    <w:rsid w:val="00EB1B50"/>
    <w:rsid w:val="00EC356C"/>
    <w:rsid w:val="00EC3826"/>
    <w:rsid w:val="00EC5B5D"/>
    <w:rsid w:val="00EC6632"/>
    <w:rsid w:val="00ED1A6B"/>
    <w:rsid w:val="00ED29BE"/>
    <w:rsid w:val="00ED36B6"/>
    <w:rsid w:val="00ED53AA"/>
    <w:rsid w:val="00EE0631"/>
    <w:rsid w:val="00EE0B34"/>
    <w:rsid w:val="00EE17DB"/>
    <w:rsid w:val="00EE2A5E"/>
    <w:rsid w:val="00EE47A8"/>
    <w:rsid w:val="00EE684C"/>
    <w:rsid w:val="00EE7A5B"/>
    <w:rsid w:val="00EE7BBD"/>
    <w:rsid w:val="00EF0A1F"/>
    <w:rsid w:val="00EF301A"/>
    <w:rsid w:val="00EF3C91"/>
    <w:rsid w:val="00EF55E0"/>
    <w:rsid w:val="00EF5E1E"/>
    <w:rsid w:val="00EF77A1"/>
    <w:rsid w:val="00EF7F29"/>
    <w:rsid w:val="00F022B4"/>
    <w:rsid w:val="00F041FF"/>
    <w:rsid w:val="00F043AF"/>
    <w:rsid w:val="00F053D2"/>
    <w:rsid w:val="00F05B55"/>
    <w:rsid w:val="00F06CD4"/>
    <w:rsid w:val="00F06D0C"/>
    <w:rsid w:val="00F0721B"/>
    <w:rsid w:val="00F07C0A"/>
    <w:rsid w:val="00F10207"/>
    <w:rsid w:val="00F105D9"/>
    <w:rsid w:val="00F132FC"/>
    <w:rsid w:val="00F13571"/>
    <w:rsid w:val="00F1390C"/>
    <w:rsid w:val="00F13B4B"/>
    <w:rsid w:val="00F150BA"/>
    <w:rsid w:val="00F1608B"/>
    <w:rsid w:val="00F16A76"/>
    <w:rsid w:val="00F1715D"/>
    <w:rsid w:val="00F17AF8"/>
    <w:rsid w:val="00F20608"/>
    <w:rsid w:val="00F24077"/>
    <w:rsid w:val="00F24764"/>
    <w:rsid w:val="00F25133"/>
    <w:rsid w:val="00F25271"/>
    <w:rsid w:val="00F256FE"/>
    <w:rsid w:val="00F25778"/>
    <w:rsid w:val="00F26022"/>
    <w:rsid w:val="00F26E13"/>
    <w:rsid w:val="00F279C0"/>
    <w:rsid w:val="00F31B8D"/>
    <w:rsid w:val="00F3347F"/>
    <w:rsid w:val="00F343EF"/>
    <w:rsid w:val="00F34736"/>
    <w:rsid w:val="00F357C1"/>
    <w:rsid w:val="00F377C4"/>
    <w:rsid w:val="00F4133E"/>
    <w:rsid w:val="00F426D6"/>
    <w:rsid w:val="00F44315"/>
    <w:rsid w:val="00F47D61"/>
    <w:rsid w:val="00F537F6"/>
    <w:rsid w:val="00F539F9"/>
    <w:rsid w:val="00F54528"/>
    <w:rsid w:val="00F568AF"/>
    <w:rsid w:val="00F569C7"/>
    <w:rsid w:val="00F56E63"/>
    <w:rsid w:val="00F604AF"/>
    <w:rsid w:val="00F60B72"/>
    <w:rsid w:val="00F62596"/>
    <w:rsid w:val="00F628AB"/>
    <w:rsid w:val="00F6490D"/>
    <w:rsid w:val="00F7149B"/>
    <w:rsid w:val="00F72B2C"/>
    <w:rsid w:val="00F73B73"/>
    <w:rsid w:val="00F77F28"/>
    <w:rsid w:val="00F80958"/>
    <w:rsid w:val="00F81F72"/>
    <w:rsid w:val="00F847C5"/>
    <w:rsid w:val="00F848BE"/>
    <w:rsid w:val="00F8754A"/>
    <w:rsid w:val="00F9088D"/>
    <w:rsid w:val="00F9114A"/>
    <w:rsid w:val="00F928B3"/>
    <w:rsid w:val="00F94065"/>
    <w:rsid w:val="00F9738C"/>
    <w:rsid w:val="00F9758D"/>
    <w:rsid w:val="00FA101C"/>
    <w:rsid w:val="00FA30AC"/>
    <w:rsid w:val="00FA312A"/>
    <w:rsid w:val="00FA5734"/>
    <w:rsid w:val="00FA6320"/>
    <w:rsid w:val="00FA6CD0"/>
    <w:rsid w:val="00FA7198"/>
    <w:rsid w:val="00FA7464"/>
    <w:rsid w:val="00FA7C17"/>
    <w:rsid w:val="00FA7CAE"/>
    <w:rsid w:val="00FB1253"/>
    <w:rsid w:val="00FB2049"/>
    <w:rsid w:val="00FB5615"/>
    <w:rsid w:val="00FB5D95"/>
    <w:rsid w:val="00FB6A38"/>
    <w:rsid w:val="00FB7E31"/>
    <w:rsid w:val="00FC2647"/>
    <w:rsid w:val="00FC2A99"/>
    <w:rsid w:val="00FC523E"/>
    <w:rsid w:val="00FC6153"/>
    <w:rsid w:val="00FC7194"/>
    <w:rsid w:val="00FC7215"/>
    <w:rsid w:val="00FD1EF1"/>
    <w:rsid w:val="00FD22F5"/>
    <w:rsid w:val="00FD3507"/>
    <w:rsid w:val="00FD4BD7"/>
    <w:rsid w:val="00FD4D6E"/>
    <w:rsid w:val="00FD69D3"/>
    <w:rsid w:val="00FD6EC3"/>
    <w:rsid w:val="00FD7F62"/>
    <w:rsid w:val="00FE2A08"/>
    <w:rsid w:val="00FE40FB"/>
    <w:rsid w:val="00FE491D"/>
    <w:rsid w:val="00FE54F7"/>
    <w:rsid w:val="00FE5874"/>
    <w:rsid w:val="00FE76D7"/>
    <w:rsid w:val="00FF12DA"/>
    <w:rsid w:val="00FF6037"/>
    <w:rsid w:val="00FF6677"/>
    <w:rsid w:val="00FF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AB7E1F-1408-4359-B52F-5A91EAB7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1FB"/>
    <w:rPr>
      <w:sz w:val="24"/>
      <w:szCs w:val="24"/>
    </w:rPr>
  </w:style>
  <w:style w:type="paragraph" w:styleId="1">
    <w:name w:val="heading 1"/>
    <w:basedOn w:val="a"/>
    <w:next w:val="a"/>
    <w:link w:val="10"/>
    <w:uiPriority w:val="99"/>
    <w:qFormat/>
    <w:rsid w:val="00F6490D"/>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4663"/>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34207E"/>
    <w:pPr>
      <w:widowControl w:val="0"/>
      <w:autoSpaceDE w:val="0"/>
      <w:autoSpaceDN w:val="0"/>
      <w:adjustRightInd w:val="0"/>
      <w:ind w:firstLine="720"/>
    </w:pPr>
    <w:rPr>
      <w:rFonts w:ascii="Arial" w:hAnsi="Arial" w:cs="Arial"/>
    </w:rPr>
  </w:style>
  <w:style w:type="paragraph" w:customStyle="1" w:styleId="ConsPlusTitle">
    <w:name w:val="ConsPlusTitle"/>
    <w:rsid w:val="0011426C"/>
    <w:pPr>
      <w:widowControl w:val="0"/>
      <w:autoSpaceDE w:val="0"/>
      <w:autoSpaceDN w:val="0"/>
      <w:adjustRightInd w:val="0"/>
    </w:pPr>
    <w:rPr>
      <w:b/>
      <w:bCs/>
      <w:sz w:val="24"/>
      <w:szCs w:val="24"/>
    </w:rPr>
  </w:style>
  <w:style w:type="paragraph" w:customStyle="1" w:styleId="ConsPlusNonformat">
    <w:name w:val="ConsPlusNonformat"/>
    <w:rsid w:val="0011426C"/>
    <w:pPr>
      <w:widowControl w:val="0"/>
      <w:autoSpaceDE w:val="0"/>
      <w:autoSpaceDN w:val="0"/>
      <w:adjustRightInd w:val="0"/>
    </w:pPr>
    <w:rPr>
      <w:rFonts w:ascii="Courier New" w:hAnsi="Courier New" w:cs="Courier New"/>
    </w:rPr>
  </w:style>
  <w:style w:type="paragraph" w:customStyle="1" w:styleId="ConsPlusCell">
    <w:name w:val="ConsPlusCell"/>
    <w:rsid w:val="0011426C"/>
    <w:pPr>
      <w:widowControl w:val="0"/>
      <w:autoSpaceDE w:val="0"/>
      <w:autoSpaceDN w:val="0"/>
      <w:adjustRightInd w:val="0"/>
    </w:pPr>
    <w:rPr>
      <w:rFonts w:ascii="Arial" w:hAnsi="Arial" w:cs="Arial"/>
    </w:rPr>
  </w:style>
  <w:style w:type="paragraph" w:styleId="a4">
    <w:name w:val="footnote text"/>
    <w:basedOn w:val="a"/>
    <w:link w:val="a5"/>
    <w:uiPriority w:val="99"/>
    <w:rsid w:val="00F4133E"/>
    <w:rPr>
      <w:sz w:val="20"/>
      <w:szCs w:val="20"/>
    </w:rPr>
  </w:style>
  <w:style w:type="character" w:styleId="a6">
    <w:name w:val="footnote reference"/>
    <w:uiPriority w:val="99"/>
    <w:rsid w:val="00F4133E"/>
    <w:rPr>
      <w:vertAlign w:val="superscript"/>
    </w:rPr>
  </w:style>
  <w:style w:type="paragraph" w:styleId="a7">
    <w:name w:val="Body Text Indent"/>
    <w:basedOn w:val="a"/>
    <w:link w:val="a8"/>
    <w:rsid w:val="00F132FC"/>
    <w:pPr>
      <w:spacing w:after="120"/>
      <w:ind w:left="283"/>
    </w:pPr>
  </w:style>
  <w:style w:type="character" w:customStyle="1" w:styleId="a8">
    <w:name w:val="Основной текст с отступом Знак"/>
    <w:link w:val="a7"/>
    <w:rsid w:val="00F132FC"/>
    <w:rPr>
      <w:sz w:val="24"/>
      <w:szCs w:val="24"/>
      <w:lang w:val="ru-RU" w:eastAsia="ru-RU" w:bidi="ar-SA"/>
    </w:rPr>
  </w:style>
  <w:style w:type="paragraph" w:customStyle="1" w:styleId="consplusnormal1">
    <w:name w:val="consplusnormal"/>
    <w:basedOn w:val="a"/>
    <w:rsid w:val="00F132FC"/>
    <w:pPr>
      <w:spacing w:before="100" w:beforeAutospacing="1" w:after="100" w:afterAutospacing="1"/>
    </w:pPr>
  </w:style>
  <w:style w:type="character" w:customStyle="1" w:styleId="a5">
    <w:name w:val="Текст сноски Знак"/>
    <w:link w:val="a4"/>
    <w:uiPriority w:val="99"/>
    <w:rsid w:val="00F132FC"/>
    <w:rPr>
      <w:lang w:val="ru-RU" w:eastAsia="ru-RU" w:bidi="ar-SA"/>
    </w:rPr>
  </w:style>
  <w:style w:type="character" w:styleId="a9">
    <w:name w:val="Hyperlink"/>
    <w:rsid w:val="00260CE1"/>
    <w:rPr>
      <w:color w:val="0000FF"/>
      <w:u w:val="single"/>
    </w:rPr>
  </w:style>
  <w:style w:type="paragraph" w:customStyle="1" w:styleId="22">
    <w:name w:val="Основной текст 22"/>
    <w:basedOn w:val="a"/>
    <w:rsid w:val="00891208"/>
    <w:pPr>
      <w:suppressAutoHyphens/>
      <w:jc w:val="both"/>
    </w:pPr>
    <w:rPr>
      <w:sz w:val="28"/>
      <w:szCs w:val="20"/>
      <w:lang w:eastAsia="ar-SA"/>
    </w:rPr>
  </w:style>
  <w:style w:type="character" w:customStyle="1" w:styleId="aa">
    <w:name w:val="Символ сноски"/>
    <w:rsid w:val="00CC7560"/>
    <w:rPr>
      <w:vertAlign w:val="superscript"/>
    </w:rPr>
  </w:style>
  <w:style w:type="character" w:customStyle="1" w:styleId="WW-">
    <w:name w:val="WW-Символ сноски"/>
    <w:rsid w:val="00CC7560"/>
    <w:rPr>
      <w:vertAlign w:val="superscript"/>
    </w:rPr>
  </w:style>
  <w:style w:type="character" w:styleId="ab">
    <w:name w:val="endnote reference"/>
    <w:rsid w:val="00F628AB"/>
    <w:rPr>
      <w:vertAlign w:val="superscript"/>
    </w:rPr>
  </w:style>
  <w:style w:type="character" w:customStyle="1" w:styleId="FontStyle13">
    <w:name w:val="Font Style13"/>
    <w:rsid w:val="002F2D55"/>
    <w:rPr>
      <w:rFonts w:ascii="Times New Roman" w:hAnsi="Times New Roman" w:cs="Times New Roman"/>
      <w:color w:val="000000"/>
      <w:sz w:val="26"/>
      <w:szCs w:val="26"/>
    </w:rPr>
  </w:style>
  <w:style w:type="character" w:customStyle="1" w:styleId="FontStyle12">
    <w:name w:val="Font Style12"/>
    <w:rsid w:val="002F2D55"/>
    <w:rPr>
      <w:rFonts w:ascii="Times New Roman" w:hAnsi="Times New Roman" w:cs="Times New Roman"/>
      <w:b/>
      <w:bCs/>
      <w:color w:val="000000"/>
      <w:sz w:val="26"/>
      <w:szCs w:val="26"/>
    </w:rPr>
  </w:style>
  <w:style w:type="paragraph" w:styleId="ac">
    <w:name w:val="Normal (Web)"/>
    <w:basedOn w:val="a"/>
    <w:uiPriority w:val="99"/>
    <w:rsid w:val="002F2D55"/>
    <w:pPr>
      <w:suppressAutoHyphens/>
      <w:spacing w:before="100" w:after="100"/>
    </w:pPr>
    <w:rPr>
      <w:color w:val="000000"/>
      <w:lang w:eastAsia="ar-SA"/>
    </w:rPr>
  </w:style>
  <w:style w:type="paragraph" w:styleId="ad">
    <w:name w:val="List Paragraph"/>
    <w:basedOn w:val="a"/>
    <w:uiPriority w:val="34"/>
    <w:qFormat/>
    <w:rsid w:val="002F2D55"/>
    <w:pPr>
      <w:widowControl w:val="0"/>
      <w:suppressAutoHyphens/>
      <w:spacing w:after="200" w:line="276" w:lineRule="auto"/>
      <w:ind w:left="720"/>
    </w:pPr>
    <w:rPr>
      <w:rFonts w:ascii="Cambria" w:eastAsia="Calibri" w:hAnsi="Cambria" w:cs="Mangal"/>
      <w:kern w:val="1"/>
      <w:sz w:val="22"/>
      <w:szCs w:val="22"/>
      <w:lang w:val="en-US" w:eastAsia="en-US" w:bidi="en-US"/>
    </w:rPr>
  </w:style>
  <w:style w:type="paragraph" w:customStyle="1" w:styleId="Style5">
    <w:name w:val="Style5"/>
    <w:basedOn w:val="a"/>
    <w:rsid w:val="002F2D55"/>
    <w:pPr>
      <w:widowControl w:val="0"/>
      <w:suppressAutoHyphens/>
      <w:autoSpaceDE w:val="0"/>
      <w:spacing w:line="322" w:lineRule="exact"/>
      <w:ind w:firstLine="365"/>
      <w:jc w:val="both"/>
    </w:pPr>
    <w:rPr>
      <w:rFonts w:eastAsia="SimSun" w:cs="Mangal"/>
      <w:kern w:val="1"/>
      <w:lang w:eastAsia="hi-IN" w:bidi="hi-IN"/>
    </w:rPr>
  </w:style>
  <w:style w:type="character" w:styleId="ae">
    <w:name w:val="Strong"/>
    <w:qFormat/>
    <w:rsid w:val="004E4C4A"/>
    <w:rPr>
      <w:b/>
      <w:bCs/>
    </w:rPr>
  </w:style>
  <w:style w:type="character" w:customStyle="1" w:styleId="11">
    <w:name w:val="Дата1"/>
    <w:rsid w:val="004E4C4A"/>
  </w:style>
  <w:style w:type="character" w:customStyle="1" w:styleId="portal-headlinelogin">
    <w:name w:val="portal-headline__login"/>
    <w:rsid w:val="004E4C4A"/>
  </w:style>
  <w:style w:type="paragraph" w:customStyle="1" w:styleId="12">
    <w:name w:val="Абзац списка1"/>
    <w:basedOn w:val="a"/>
    <w:rsid w:val="004E4C4A"/>
    <w:pPr>
      <w:ind w:left="720" w:right="-425" w:firstLine="289"/>
      <w:jc w:val="both"/>
    </w:pPr>
    <w:rPr>
      <w:rFonts w:ascii="Calibri" w:hAnsi="Calibri"/>
      <w:sz w:val="22"/>
      <w:szCs w:val="22"/>
      <w:lang w:eastAsia="en-US"/>
    </w:rPr>
  </w:style>
  <w:style w:type="character" w:styleId="af">
    <w:name w:val="FollowedHyperlink"/>
    <w:rsid w:val="00371777"/>
    <w:rPr>
      <w:color w:val="800080"/>
      <w:u w:val="single"/>
    </w:rPr>
  </w:style>
  <w:style w:type="paragraph" w:styleId="af0">
    <w:name w:val="header"/>
    <w:basedOn w:val="a"/>
    <w:link w:val="af1"/>
    <w:rsid w:val="00177394"/>
    <w:pPr>
      <w:tabs>
        <w:tab w:val="center" w:pos="4677"/>
        <w:tab w:val="right" w:pos="9355"/>
      </w:tabs>
    </w:pPr>
  </w:style>
  <w:style w:type="character" w:customStyle="1" w:styleId="af1">
    <w:name w:val="Верхний колонтитул Знак"/>
    <w:link w:val="af0"/>
    <w:rsid w:val="00177394"/>
    <w:rPr>
      <w:sz w:val="24"/>
      <w:szCs w:val="24"/>
    </w:rPr>
  </w:style>
  <w:style w:type="character" w:styleId="af2">
    <w:name w:val="page number"/>
    <w:basedOn w:val="a0"/>
    <w:rsid w:val="00177394"/>
  </w:style>
  <w:style w:type="character" w:customStyle="1" w:styleId="10">
    <w:name w:val="Заголовок 1 Знак"/>
    <w:link w:val="1"/>
    <w:uiPriority w:val="99"/>
    <w:rsid w:val="00F6490D"/>
    <w:rPr>
      <w:rFonts w:ascii="Arial" w:eastAsia="Times New Roman" w:hAnsi="Arial" w:cs="Arial"/>
      <w:b/>
      <w:bCs/>
      <w:color w:val="26282F"/>
      <w:sz w:val="24"/>
      <w:szCs w:val="24"/>
    </w:rPr>
  </w:style>
  <w:style w:type="paragraph" w:customStyle="1" w:styleId="af3">
    <w:name w:val="Нормальный (таблица)"/>
    <w:basedOn w:val="a"/>
    <w:next w:val="a"/>
    <w:uiPriority w:val="99"/>
    <w:rsid w:val="00F6490D"/>
    <w:pPr>
      <w:widowControl w:val="0"/>
      <w:autoSpaceDE w:val="0"/>
      <w:autoSpaceDN w:val="0"/>
      <w:adjustRightInd w:val="0"/>
      <w:jc w:val="both"/>
    </w:pPr>
    <w:rPr>
      <w:rFonts w:ascii="Arial" w:hAnsi="Arial" w:cs="Arial"/>
    </w:rPr>
  </w:style>
  <w:style w:type="paragraph" w:styleId="af4">
    <w:name w:val="Balloon Text"/>
    <w:basedOn w:val="a"/>
    <w:link w:val="af5"/>
    <w:rsid w:val="007D52A1"/>
    <w:rPr>
      <w:rFonts w:ascii="Tahoma" w:hAnsi="Tahoma"/>
      <w:sz w:val="16"/>
      <w:szCs w:val="16"/>
    </w:rPr>
  </w:style>
  <w:style w:type="character" w:customStyle="1" w:styleId="af5">
    <w:name w:val="Текст выноски Знак"/>
    <w:link w:val="af4"/>
    <w:rsid w:val="007D52A1"/>
    <w:rPr>
      <w:rFonts w:ascii="Tahoma" w:hAnsi="Tahoma" w:cs="Tahoma"/>
      <w:sz w:val="16"/>
      <w:szCs w:val="16"/>
    </w:rPr>
  </w:style>
  <w:style w:type="character" w:styleId="af6">
    <w:name w:val="annotation reference"/>
    <w:basedOn w:val="a0"/>
    <w:semiHidden/>
    <w:unhideWhenUsed/>
    <w:rsid w:val="00CE52EA"/>
    <w:rPr>
      <w:sz w:val="16"/>
      <w:szCs w:val="16"/>
    </w:rPr>
  </w:style>
  <w:style w:type="paragraph" w:styleId="af7">
    <w:name w:val="annotation text"/>
    <w:basedOn w:val="a"/>
    <w:link w:val="af8"/>
    <w:unhideWhenUsed/>
    <w:rsid w:val="00CE52EA"/>
    <w:rPr>
      <w:sz w:val="20"/>
      <w:szCs w:val="20"/>
    </w:rPr>
  </w:style>
  <w:style w:type="character" w:customStyle="1" w:styleId="af8">
    <w:name w:val="Текст примечания Знак"/>
    <w:basedOn w:val="a0"/>
    <w:link w:val="af7"/>
    <w:rsid w:val="00CE52EA"/>
  </w:style>
  <w:style w:type="paragraph" w:styleId="af9">
    <w:name w:val="annotation subject"/>
    <w:basedOn w:val="af7"/>
    <w:next w:val="af7"/>
    <w:link w:val="afa"/>
    <w:semiHidden/>
    <w:unhideWhenUsed/>
    <w:rsid w:val="00380DF2"/>
    <w:rPr>
      <w:b/>
      <w:bCs/>
    </w:rPr>
  </w:style>
  <w:style w:type="character" w:customStyle="1" w:styleId="afa">
    <w:name w:val="Тема примечания Знак"/>
    <w:basedOn w:val="af8"/>
    <w:link w:val="af9"/>
    <w:semiHidden/>
    <w:rsid w:val="00380DF2"/>
    <w:rPr>
      <w:b/>
      <w:bCs/>
    </w:rPr>
  </w:style>
  <w:style w:type="paragraph" w:styleId="2">
    <w:name w:val="Body Text Indent 2"/>
    <w:basedOn w:val="a"/>
    <w:link w:val="20"/>
    <w:semiHidden/>
    <w:unhideWhenUsed/>
    <w:rsid w:val="00397447"/>
    <w:pPr>
      <w:spacing w:after="120" w:line="480" w:lineRule="auto"/>
      <w:ind w:left="283"/>
    </w:pPr>
  </w:style>
  <w:style w:type="character" w:customStyle="1" w:styleId="20">
    <w:name w:val="Основной текст с отступом 2 Знак"/>
    <w:basedOn w:val="a0"/>
    <w:link w:val="2"/>
    <w:semiHidden/>
    <w:rsid w:val="00397447"/>
    <w:rPr>
      <w:sz w:val="24"/>
      <w:szCs w:val="24"/>
    </w:rPr>
  </w:style>
  <w:style w:type="character" w:customStyle="1" w:styleId="ConsPlusNormal0">
    <w:name w:val="ConsPlusNormal Знак"/>
    <w:link w:val="ConsPlusNormal"/>
    <w:rsid w:val="001D2C5E"/>
    <w:rPr>
      <w:rFonts w:ascii="Arial" w:hAnsi="Arial" w:cs="Arial"/>
    </w:rPr>
  </w:style>
  <w:style w:type="paragraph" w:styleId="afb">
    <w:name w:val="Subtitle"/>
    <w:basedOn w:val="a"/>
    <w:link w:val="afc"/>
    <w:qFormat/>
    <w:rsid w:val="00E0777E"/>
    <w:pPr>
      <w:jc w:val="center"/>
    </w:pPr>
    <w:rPr>
      <w:b/>
      <w:bCs/>
      <w:sz w:val="22"/>
    </w:rPr>
  </w:style>
  <w:style w:type="character" w:customStyle="1" w:styleId="afc">
    <w:name w:val="Подзаголовок Знак"/>
    <w:basedOn w:val="a0"/>
    <w:link w:val="afb"/>
    <w:rsid w:val="00E0777E"/>
    <w:rPr>
      <w:b/>
      <w:bCs/>
      <w:sz w:val="22"/>
      <w:szCs w:val="24"/>
    </w:rPr>
  </w:style>
  <w:style w:type="paragraph" w:customStyle="1" w:styleId="Default">
    <w:name w:val="Default"/>
    <w:rsid w:val="00E0777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4708">
      <w:bodyDiv w:val="1"/>
      <w:marLeft w:val="0"/>
      <w:marRight w:val="0"/>
      <w:marTop w:val="0"/>
      <w:marBottom w:val="0"/>
      <w:divBdr>
        <w:top w:val="none" w:sz="0" w:space="0" w:color="auto"/>
        <w:left w:val="none" w:sz="0" w:space="0" w:color="auto"/>
        <w:bottom w:val="none" w:sz="0" w:space="0" w:color="auto"/>
        <w:right w:val="none" w:sz="0" w:space="0" w:color="auto"/>
      </w:divBdr>
    </w:div>
    <w:div w:id="1188327120">
      <w:bodyDiv w:val="1"/>
      <w:marLeft w:val="0"/>
      <w:marRight w:val="0"/>
      <w:marTop w:val="0"/>
      <w:marBottom w:val="0"/>
      <w:divBdr>
        <w:top w:val="none" w:sz="0" w:space="0" w:color="auto"/>
        <w:left w:val="none" w:sz="0" w:space="0" w:color="auto"/>
        <w:bottom w:val="none" w:sz="0" w:space="0" w:color="auto"/>
        <w:right w:val="none" w:sz="0" w:space="0" w:color="auto"/>
      </w:divBdr>
    </w:div>
    <w:div w:id="1286306677">
      <w:bodyDiv w:val="1"/>
      <w:marLeft w:val="0"/>
      <w:marRight w:val="0"/>
      <w:marTop w:val="0"/>
      <w:marBottom w:val="0"/>
      <w:divBdr>
        <w:top w:val="none" w:sz="0" w:space="0" w:color="auto"/>
        <w:left w:val="none" w:sz="0" w:space="0" w:color="auto"/>
        <w:bottom w:val="none" w:sz="0" w:space="0" w:color="auto"/>
        <w:right w:val="none" w:sz="0" w:space="0" w:color="auto"/>
      </w:divBdr>
      <w:divsChild>
        <w:div w:id="1441607548">
          <w:marLeft w:val="0"/>
          <w:marRight w:val="0"/>
          <w:marTop w:val="0"/>
          <w:marBottom w:val="0"/>
          <w:divBdr>
            <w:top w:val="none" w:sz="0" w:space="0" w:color="auto"/>
            <w:left w:val="none" w:sz="0" w:space="0" w:color="auto"/>
            <w:bottom w:val="none" w:sz="0" w:space="0" w:color="auto"/>
            <w:right w:val="none" w:sz="0" w:space="0" w:color="auto"/>
          </w:divBdr>
        </w:div>
      </w:divsChild>
    </w:div>
    <w:div w:id="1457988921">
      <w:bodyDiv w:val="1"/>
      <w:marLeft w:val="0"/>
      <w:marRight w:val="0"/>
      <w:marTop w:val="0"/>
      <w:marBottom w:val="0"/>
      <w:divBdr>
        <w:top w:val="none" w:sz="0" w:space="0" w:color="auto"/>
        <w:left w:val="none" w:sz="0" w:space="0" w:color="auto"/>
        <w:bottom w:val="none" w:sz="0" w:space="0" w:color="auto"/>
        <w:right w:val="none" w:sz="0" w:space="0" w:color="auto"/>
      </w:divBdr>
    </w:div>
    <w:div w:id="1750151095">
      <w:bodyDiv w:val="1"/>
      <w:marLeft w:val="0"/>
      <w:marRight w:val="0"/>
      <w:marTop w:val="0"/>
      <w:marBottom w:val="0"/>
      <w:divBdr>
        <w:top w:val="none" w:sz="0" w:space="0" w:color="auto"/>
        <w:left w:val="none" w:sz="0" w:space="0" w:color="auto"/>
        <w:bottom w:val="none" w:sz="0" w:space="0" w:color="auto"/>
        <w:right w:val="none" w:sz="0" w:space="0" w:color="auto"/>
      </w:divBdr>
      <w:divsChild>
        <w:div w:id="775445563">
          <w:marLeft w:val="0"/>
          <w:marRight w:val="0"/>
          <w:marTop w:val="0"/>
          <w:marBottom w:val="0"/>
          <w:divBdr>
            <w:top w:val="none" w:sz="0" w:space="0" w:color="auto"/>
            <w:left w:val="none" w:sz="0" w:space="0" w:color="auto"/>
            <w:bottom w:val="none" w:sz="0" w:space="0" w:color="auto"/>
            <w:right w:val="none" w:sz="0" w:space="0" w:color="auto"/>
          </w:divBdr>
        </w:div>
      </w:divsChild>
    </w:div>
    <w:div w:id="2031373741">
      <w:bodyDiv w:val="1"/>
      <w:marLeft w:val="0"/>
      <w:marRight w:val="0"/>
      <w:marTop w:val="0"/>
      <w:marBottom w:val="0"/>
      <w:divBdr>
        <w:top w:val="none" w:sz="0" w:space="0" w:color="auto"/>
        <w:left w:val="none" w:sz="0" w:space="0" w:color="auto"/>
        <w:bottom w:val="none" w:sz="0" w:space="0" w:color="auto"/>
        <w:right w:val="none" w:sz="0" w:space="0" w:color="auto"/>
      </w:divBdr>
      <w:divsChild>
        <w:div w:id="1918787724">
          <w:marLeft w:val="0"/>
          <w:marRight w:val="0"/>
          <w:marTop w:val="0"/>
          <w:marBottom w:val="0"/>
          <w:divBdr>
            <w:top w:val="none" w:sz="0" w:space="0" w:color="auto"/>
            <w:left w:val="none" w:sz="0" w:space="0" w:color="auto"/>
            <w:bottom w:val="none" w:sz="0" w:space="0" w:color="auto"/>
            <w:right w:val="none" w:sz="0" w:space="0" w:color="auto"/>
          </w:divBdr>
        </w:div>
      </w:divsChild>
    </w:div>
    <w:div w:id="20796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soc.gov-murman.ru" TargetMode="External"/><Relationship Id="rId13" Type="http://schemas.openxmlformats.org/officeDocument/2006/relationships/hyperlink" Target="consultantplus://offline/ref=BCC3A77268651035DBC7C8CA1C8DD2B604FC772C45E511BC25A7C2DA5D252D91B199A1D6F3923347RFTBM" TargetMode="External"/><Relationship Id="rId18" Type="http://schemas.openxmlformats.org/officeDocument/2006/relationships/hyperlink" Target="consultantplus://offline/ref=CCA0C446D0FF9D7D0FA212A1F276432D74DAD1E0373294F197200F4744DC09E54E9A4D2B8D0BC1EFC6F1A46D3D22B2AC3574F6A6A99628C71Dr6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CA0C446D0FF9D7D0FA212A1F276432D74DAD1E0373294F197200F4744DC09E54E9A4D2B8D0BC1EFC6F1A46D3D22B2AC3574F6A6A99628C71Dr6M" TargetMode="External"/><Relationship Id="rId17" Type="http://schemas.openxmlformats.org/officeDocument/2006/relationships/hyperlink" Target="consultantplus://offline/ref=3481C50582D493AAB2977035F0167123486F6D8CE4B933C92FE95C1DE21DD908FDA6167A0F9D113EC8068E3AFE73FAE1F65EA748D8D6F83BlFE1O" TargetMode="External"/><Relationship Id="rId2" Type="http://schemas.openxmlformats.org/officeDocument/2006/relationships/numbering" Target="numbering.xml"/><Relationship Id="rId16" Type="http://schemas.openxmlformats.org/officeDocument/2006/relationships/hyperlink" Target="consultantplus://offline/ref=BCC3A77268651035DBC7C8CA1C8DD2B604FF772A4DE011BC25A7C2DA5D252D91B199A1D6F3923241RFT4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oc.gov-murman.ru" TargetMode="External"/><Relationship Id="rId5" Type="http://schemas.openxmlformats.org/officeDocument/2006/relationships/webSettings" Target="webSettings.xml"/><Relationship Id="rId15" Type="http://schemas.openxmlformats.org/officeDocument/2006/relationships/hyperlink" Target="consultantplus://offline/ref=BCC3A77268651035DBC7C8CA1C8DD2B604FC77274DE111BC25A7C2DA5D252D91B199A1D5RFT4M" TargetMode="External"/><Relationship Id="rId10" Type="http://schemas.openxmlformats.org/officeDocument/2006/relationships/hyperlink" Target="http://minsoc.gov-murman.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CC3A77268651035DBC7C8CA1C8DD2B604FF70274AE611BC25A7C2DA5D252D91B199A1D6F3923247RFT1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F336D-C131-45D1-9498-439C4066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11393</Words>
  <Characters>64941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ДЕПАРТАМЕНТ СОЦИАЛЬНОГО РАЗВИТИЯ</vt:lpstr>
    </vt:vector>
  </TitlesOfParts>
  <Company/>
  <LinksUpToDate>false</LinksUpToDate>
  <CharactersWithSpaces>76182</CharactersWithSpaces>
  <SharedDoc>false</SharedDoc>
  <HLinks>
    <vt:vector size="378" baseType="variant">
      <vt:variant>
        <vt:i4>2818104</vt:i4>
      </vt:variant>
      <vt:variant>
        <vt:i4>186</vt:i4>
      </vt:variant>
      <vt:variant>
        <vt:i4>0</vt:i4>
      </vt:variant>
      <vt:variant>
        <vt:i4>5</vt:i4>
      </vt:variant>
      <vt:variant>
        <vt:lpwstr>consultantplus://offline/ref=A799BD835D3CED3B9404C5A0668A3B1EAC827774EBE4556455CEFD2A16F3C3363162944AxCR1G</vt:lpwstr>
      </vt:variant>
      <vt:variant>
        <vt:lpwstr/>
      </vt:variant>
      <vt:variant>
        <vt:i4>2228337</vt:i4>
      </vt:variant>
      <vt:variant>
        <vt:i4>183</vt:i4>
      </vt:variant>
      <vt:variant>
        <vt:i4>0</vt:i4>
      </vt:variant>
      <vt:variant>
        <vt:i4>5</vt:i4>
      </vt:variant>
      <vt:variant>
        <vt:lpwstr>http://www.zato-ostrov.ru/</vt:lpwstr>
      </vt:variant>
      <vt:variant>
        <vt:lpwstr/>
      </vt:variant>
      <vt:variant>
        <vt:i4>4259896</vt:i4>
      </vt:variant>
      <vt:variant>
        <vt:i4>180</vt:i4>
      </vt:variant>
      <vt:variant>
        <vt:i4>0</vt:i4>
      </vt:variant>
      <vt:variant>
        <vt:i4>5</vt:i4>
      </vt:variant>
      <vt:variant>
        <vt:lpwstr>mailto:admzato@gremih.mels.ru</vt:lpwstr>
      </vt:variant>
      <vt:variant>
        <vt:lpwstr/>
      </vt:variant>
      <vt:variant>
        <vt:i4>5439565</vt:i4>
      </vt:variant>
      <vt:variant>
        <vt:i4>177</vt:i4>
      </vt:variant>
      <vt:variant>
        <vt:i4>0</vt:i4>
      </vt:variant>
      <vt:variant>
        <vt:i4>5</vt:i4>
      </vt:variant>
      <vt:variant>
        <vt:lpwstr>http://www.zato-a.ru/</vt:lpwstr>
      </vt:variant>
      <vt:variant>
        <vt:lpwstr/>
      </vt:variant>
      <vt:variant>
        <vt:i4>1441907</vt:i4>
      </vt:variant>
      <vt:variant>
        <vt:i4>174</vt:i4>
      </vt:variant>
      <vt:variant>
        <vt:i4>0</vt:i4>
      </vt:variant>
      <vt:variant>
        <vt:i4>5</vt:i4>
      </vt:variant>
      <vt:variant>
        <vt:lpwstr>mailto:adm@zato-a.ru</vt:lpwstr>
      </vt:variant>
      <vt:variant>
        <vt:lpwstr/>
      </vt:variant>
      <vt:variant>
        <vt:i4>6946924</vt:i4>
      </vt:variant>
      <vt:variant>
        <vt:i4>171</vt:i4>
      </vt:variant>
      <vt:variant>
        <vt:i4>0</vt:i4>
      </vt:variant>
      <vt:variant>
        <vt:i4>5</vt:i4>
      </vt:variant>
      <vt:variant>
        <vt:lpwstr>http://www.zatovid.ru/</vt:lpwstr>
      </vt:variant>
      <vt:variant>
        <vt:lpwstr/>
      </vt:variant>
      <vt:variant>
        <vt:i4>6160496</vt:i4>
      </vt:variant>
      <vt:variant>
        <vt:i4>168</vt:i4>
      </vt:variant>
      <vt:variant>
        <vt:i4>0</vt:i4>
      </vt:variant>
      <vt:variant>
        <vt:i4>5</vt:i4>
      </vt:variant>
      <vt:variant>
        <vt:lpwstr>mailto:admvid@bk.ru</vt:lpwstr>
      </vt:variant>
      <vt:variant>
        <vt:lpwstr/>
      </vt:variant>
      <vt:variant>
        <vt:i4>6291525</vt:i4>
      </vt:variant>
      <vt:variant>
        <vt:i4>165</vt:i4>
      </vt:variant>
      <vt:variant>
        <vt:i4>0</vt:i4>
      </vt:variant>
      <vt:variant>
        <vt:i4>5</vt:i4>
      </vt:variant>
      <vt:variant>
        <vt:lpwstr>mailto:oksmp@zatovid.ru</vt:lpwstr>
      </vt:variant>
      <vt:variant>
        <vt:lpwstr/>
      </vt:variant>
      <vt:variant>
        <vt:i4>6750296</vt:i4>
      </vt:variant>
      <vt:variant>
        <vt:i4>162</vt:i4>
      </vt:variant>
      <vt:variant>
        <vt:i4>0</vt:i4>
      </vt:variant>
      <vt:variant>
        <vt:i4>5</vt:i4>
      </vt:variant>
      <vt:variant>
        <vt:lpwstr>mailto:opeka@zatovid.ru</vt:lpwstr>
      </vt:variant>
      <vt:variant>
        <vt:lpwstr/>
      </vt:variant>
      <vt:variant>
        <vt:i4>8126533</vt:i4>
      </vt:variant>
      <vt:variant>
        <vt:i4>159</vt:i4>
      </vt:variant>
      <vt:variant>
        <vt:i4>0</vt:i4>
      </vt:variant>
      <vt:variant>
        <vt:i4>5</vt:i4>
      </vt:variant>
      <vt:variant>
        <vt:lpwstr>mailto:oszn@citysever.ru</vt:lpwstr>
      </vt:variant>
      <vt:variant>
        <vt:lpwstr/>
      </vt:variant>
      <vt:variant>
        <vt:i4>5374005</vt:i4>
      </vt:variant>
      <vt:variant>
        <vt:i4>156</vt:i4>
      </vt:variant>
      <vt:variant>
        <vt:i4>0</vt:i4>
      </vt:variant>
      <vt:variant>
        <vt:i4>5</vt:i4>
      </vt:variant>
      <vt:variant>
        <vt:lpwstr>mailto:zatoseveromorsk@severm.mels.ru</vt:lpwstr>
      </vt:variant>
      <vt:variant>
        <vt:lpwstr/>
      </vt:variant>
      <vt:variant>
        <vt:i4>196673</vt:i4>
      </vt:variant>
      <vt:variant>
        <vt:i4>153</vt:i4>
      </vt:variant>
      <vt:variant>
        <vt:i4>0</vt:i4>
      </vt:variant>
      <vt:variant>
        <vt:i4>5</vt:i4>
      </vt:variant>
      <vt:variant>
        <vt:lpwstr>http://www.kandalaksha-admin.ru/</vt:lpwstr>
      </vt:variant>
      <vt:variant>
        <vt:lpwstr/>
      </vt:variant>
      <vt:variant>
        <vt:i4>5242972</vt:i4>
      </vt:variant>
      <vt:variant>
        <vt:i4>150</vt:i4>
      </vt:variant>
      <vt:variant>
        <vt:i4>0</vt:i4>
      </vt:variant>
      <vt:variant>
        <vt:i4>5</vt:i4>
      </vt:variant>
      <vt:variant>
        <vt:lpwstr>http://e.mail.ru/cgi-bin/sentmsg?compose=1&amp;To-rec=a-BcqMk4jS</vt:lpwstr>
      </vt:variant>
      <vt:variant>
        <vt:lpwstr/>
      </vt:variant>
      <vt:variant>
        <vt:i4>6815845</vt:i4>
      </vt:variant>
      <vt:variant>
        <vt:i4>147</vt:i4>
      </vt:variant>
      <vt:variant>
        <vt:i4>0</vt:i4>
      </vt:variant>
      <vt:variant>
        <vt:i4>5</vt:i4>
      </vt:variant>
      <vt:variant>
        <vt:lpwstr>http://www.lovozeroadm.ru/</vt:lpwstr>
      </vt:variant>
      <vt:variant>
        <vt:lpwstr/>
      </vt:variant>
      <vt:variant>
        <vt:i4>5242972</vt:i4>
      </vt:variant>
      <vt:variant>
        <vt:i4>144</vt:i4>
      </vt:variant>
      <vt:variant>
        <vt:i4>0</vt:i4>
      </vt:variant>
      <vt:variant>
        <vt:i4>5</vt:i4>
      </vt:variant>
      <vt:variant>
        <vt:lpwstr>http://e.mail.ru/cgi-bin/sentmsg?compose=1&amp;To-rec=a-BcqMk4jS</vt:lpwstr>
      </vt:variant>
      <vt:variant>
        <vt:lpwstr/>
      </vt:variant>
      <vt:variant>
        <vt:i4>5570667</vt:i4>
      </vt:variant>
      <vt:variant>
        <vt:i4>141</vt:i4>
      </vt:variant>
      <vt:variant>
        <vt:i4>0</vt:i4>
      </vt:variant>
      <vt:variant>
        <vt:i4>5</vt:i4>
      </vt:variant>
      <vt:variant>
        <vt:lpwstr>mailto:lovozeroadm@yandex.ru</vt:lpwstr>
      </vt:variant>
      <vt:variant>
        <vt:lpwstr/>
      </vt:variant>
      <vt:variant>
        <vt:i4>2293787</vt:i4>
      </vt:variant>
      <vt:variant>
        <vt:i4>138</vt:i4>
      </vt:variant>
      <vt:variant>
        <vt:i4>0</vt:i4>
      </vt:variant>
      <vt:variant>
        <vt:i4>5</vt:i4>
      </vt:variant>
      <vt:variant>
        <vt:lpwstr>mailto:lovozeroadm@mail.ru</vt:lpwstr>
      </vt:variant>
      <vt:variant>
        <vt:lpwstr/>
      </vt:variant>
      <vt:variant>
        <vt:i4>4325384</vt:i4>
      </vt:variant>
      <vt:variant>
        <vt:i4>135</vt:i4>
      </vt:variant>
      <vt:variant>
        <vt:i4>0</vt:i4>
      </vt:variant>
      <vt:variant>
        <vt:i4>5</vt:i4>
      </vt:variant>
      <vt:variant>
        <vt:lpwstr>http://www.kola.murmansk.ru/</vt:lpwstr>
      </vt:variant>
      <vt:variant>
        <vt:lpwstr/>
      </vt:variant>
      <vt:variant>
        <vt:i4>8192113</vt:i4>
      </vt:variant>
      <vt:variant>
        <vt:i4>132</vt:i4>
      </vt:variant>
      <vt:variant>
        <vt:i4>0</vt:i4>
      </vt:variant>
      <vt:variant>
        <vt:i4>5</vt:i4>
      </vt:variant>
      <vt:variant>
        <vt:lpwstr>mailto:mo_kr@mail.ru</vt:lpwstr>
      </vt:variant>
      <vt:variant>
        <vt:lpwstr/>
      </vt:variant>
      <vt:variant>
        <vt:i4>589889</vt:i4>
      </vt:variant>
      <vt:variant>
        <vt:i4>129</vt:i4>
      </vt:variant>
      <vt:variant>
        <vt:i4>0</vt:i4>
      </vt:variant>
      <vt:variant>
        <vt:i4>5</vt:i4>
      </vt:variant>
      <vt:variant>
        <vt:lpwstr>http://www.kovadm.ru/</vt:lpwstr>
      </vt:variant>
      <vt:variant>
        <vt:lpwstr/>
      </vt:variant>
      <vt:variant>
        <vt:i4>2752520</vt:i4>
      </vt:variant>
      <vt:variant>
        <vt:i4>126</vt:i4>
      </vt:variant>
      <vt:variant>
        <vt:i4>0</vt:i4>
      </vt:variant>
      <vt:variant>
        <vt:i4>5</vt:i4>
      </vt:variant>
      <vt:variant>
        <vt:lpwstr>mailto:orgotdel@kovadm.ru</vt:lpwstr>
      </vt:variant>
      <vt:variant>
        <vt:lpwstr/>
      </vt:variant>
      <vt:variant>
        <vt:i4>8257642</vt:i4>
      </vt:variant>
      <vt:variant>
        <vt:i4>123</vt:i4>
      </vt:variant>
      <vt:variant>
        <vt:i4>0</vt:i4>
      </vt:variant>
      <vt:variant>
        <vt:i4>5</vt:i4>
      </vt:variant>
      <vt:variant>
        <vt:lpwstr>http://www.terskyrayon.ru/</vt:lpwstr>
      </vt:variant>
      <vt:variant>
        <vt:lpwstr/>
      </vt:variant>
      <vt:variant>
        <vt:i4>2883664</vt:i4>
      </vt:variant>
      <vt:variant>
        <vt:i4>120</vt:i4>
      </vt:variant>
      <vt:variant>
        <vt:i4>0</vt:i4>
      </vt:variant>
      <vt:variant>
        <vt:i4>5</vt:i4>
      </vt:variant>
      <vt:variant>
        <vt:lpwstr>mailto:terskibereg@com.mels.ru</vt:lpwstr>
      </vt:variant>
      <vt:variant>
        <vt:lpwstr/>
      </vt:variant>
      <vt:variant>
        <vt:i4>786514</vt:i4>
      </vt:variant>
      <vt:variant>
        <vt:i4>117</vt:i4>
      </vt:variant>
      <vt:variant>
        <vt:i4>0</vt:i4>
      </vt:variant>
      <vt:variant>
        <vt:i4>5</vt:i4>
      </vt:variant>
      <vt:variant>
        <vt:lpwstr>http://www.pechengamr.ru/</vt:lpwstr>
      </vt:variant>
      <vt:variant>
        <vt:lpwstr/>
      </vt:variant>
      <vt:variant>
        <vt:i4>4325462</vt:i4>
      </vt:variant>
      <vt:variant>
        <vt:i4>114</vt:i4>
      </vt:variant>
      <vt:variant>
        <vt:i4>0</vt:i4>
      </vt:variant>
      <vt:variant>
        <vt:i4>5</vt:i4>
      </vt:variant>
      <vt:variant>
        <vt:lpwstr>mailto:adm_pech@mail.ru</vt:lpwstr>
      </vt:variant>
      <vt:variant>
        <vt:lpwstr/>
      </vt:variant>
      <vt:variant>
        <vt:i4>8192046</vt:i4>
      </vt:variant>
      <vt:variant>
        <vt:i4>111</vt:i4>
      </vt:variant>
      <vt:variant>
        <vt:i4>0</vt:i4>
      </vt:variant>
      <vt:variant>
        <vt:i4>5</vt:i4>
      </vt:variant>
      <vt:variant>
        <vt:lpwstr>http://www.zatozaozersk.ru/</vt:lpwstr>
      </vt:variant>
      <vt:variant>
        <vt:lpwstr/>
      </vt:variant>
      <vt:variant>
        <vt:i4>5242972</vt:i4>
      </vt:variant>
      <vt:variant>
        <vt:i4>108</vt:i4>
      </vt:variant>
      <vt:variant>
        <vt:i4>0</vt:i4>
      </vt:variant>
      <vt:variant>
        <vt:i4>5</vt:i4>
      </vt:variant>
      <vt:variant>
        <vt:lpwstr>http://e.mail.ru/cgi-bin/sentmsg?compose=1&amp;To-rec=a-BcqMk4jS</vt:lpwstr>
      </vt:variant>
      <vt:variant>
        <vt:lpwstr/>
      </vt:variant>
      <vt:variant>
        <vt:i4>8061007</vt:i4>
      </vt:variant>
      <vt:variant>
        <vt:i4>105</vt:i4>
      </vt:variant>
      <vt:variant>
        <vt:i4>0</vt:i4>
      </vt:variant>
      <vt:variant>
        <vt:i4>5</vt:i4>
      </vt:variant>
      <vt:variant>
        <vt:lpwstr>mailto:chernova-nv@apatity-city.ru</vt:lpwstr>
      </vt:variant>
      <vt:variant>
        <vt:lpwstr/>
      </vt:variant>
      <vt:variant>
        <vt:i4>7798895</vt:i4>
      </vt:variant>
      <vt:variant>
        <vt:i4>102</vt:i4>
      </vt:variant>
      <vt:variant>
        <vt:i4>0</vt:i4>
      </vt:variant>
      <vt:variant>
        <vt:i4>5</vt:i4>
      </vt:variant>
      <vt:variant>
        <vt:lpwstr>http://www.apatity-city.ru/</vt:lpwstr>
      </vt:variant>
      <vt:variant>
        <vt:lpwstr/>
      </vt:variant>
      <vt:variant>
        <vt:i4>4587564</vt:i4>
      </vt:variant>
      <vt:variant>
        <vt:i4>99</vt:i4>
      </vt:variant>
      <vt:variant>
        <vt:i4>0</vt:i4>
      </vt:variant>
      <vt:variant>
        <vt:i4>5</vt:i4>
      </vt:variant>
      <vt:variant>
        <vt:lpwstr>mailto:opeka-pz@mail.ru</vt:lpwstr>
      </vt:variant>
      <vt:variant>
        <vt:lpwstr/>
      </vt:variant>
      <vt:variant>
        <vt:i4>3866726</vt:i4>
      </vt:variant>
      <vt:variant>
        <vt:i4>96</vt:i4>
      </vt:variant>
      <vt:variant>
        <vt:i4>0</vt:i4>
      </vt:variant>
      <vt:variant>
        <vt:i4>5</vt:i4>
      </vt:variant>
      <vt:variant>
        <vt:lpwstr>http://www.pz-city.ru/</vt:lpwstr>
      </vt:variant>
      <vt:variant>
        <vt:lpwstr/>
      </vt:variant>
      <vt:variant>
        <vt:i4>5242972</vt:i4>
      </vt:variant>
      <vt:variant>
        <vt:i4>93</vt:i4>
      </vt:variant>
      <vt:variant>
        <vt:i4>0</vt:i4>
      </vt:variant>
      <vt:variant>
        <vt:i4>5</vt:i4>
      </vt:variant>
      <vt:variant>
        <vt:lpwstr>http://e.mail.ru/cgi-bin/sentmsg?compose=1&amp;To-rec=a-BcqMk4jS</vt:lpwstr>
      </vt:variant>
      <vt:variant>
        <vt:lpwstr/>
      </vt:variant>
      <vt:variant>
        <vt:i4>3932244</vt:i4>
      </vt:variant>
      <vt:variant>
        <vt:i4>90</vt:i4>
      </vt:variant>
      <vt:variant>
        <vt:i4>0</vt:i4>
      </vt:variant>
      <vt:variant>
        <vt:i4>5</vt:i4>
      </vt:variant>
      <vt:variant>
        <vt:lpwstr>mailto:opeka-olen@mail.ru</vt:lpwstr>
      </vt:variant>
      <vt:variant>
        <vt:lpwstr/>
      </vt:variant>
      <vt:variant>
        <vt:i4>8061048</vt:i4>
      </vt:variant>
      <vt:variant>
        <vt:i4>87</vt:i4>
      </vt:variant>
      <vt:variant>
        <vt:i4>0</vt:i4>
      </vt:variant>
      <vt:variant>
        <vt:i4>5</vt:i4>
      </vt:variant>
      <vt:variant>
        <vt:lpwstr>http://www.gorodolenegorsk.ru/</vt:lpwstr>
      </vt:variant>
      <vt:variant>
        <vt:lpwstr/>
      </vt:variant>
      <vt:variant>
        <vt:i4>5242972</vt:i4>
      </vt:variant>
      <vt:variant>
        <vt:i4>84</vt:i4>
      </vt:variant>
      <vt:variant>
        <vt:i4>0</vt:i4>
      </vt:variant>
      <vt:variant>
        <vt:i4>5</vt:i4>
      </vt:variant>
      <vt:variant>
        <vt:lpwstr>http://e.mail.ru/cgi-bin/sentmsg?compose=1&amp;To-rec=a-BcqMk4jS</vt:lpwstr>
      </vt:variant>
      <vt:variant>
        <vt:lpwstr/>
      </vt:variant>
      <vt:variant>
        <vt:i4>2621519</vt:i4>
      </vt:variant>
      <vt:variant>
        <vt:i4>81</vt:i4>
      </vt:variant>
      <vt:variant>
        <vt:i4>0</vt:i4>
      </vt:variant>
      <vt:variant>
        <vt:i4>5</vt:i4>
      </vt:variant>
      <vt:variant>
        <vt:lpwstr>mailto:soczashita@monchegorsk-adm.ru</vt:lpwstr>
      </vt:variant>
      <vt:variant>
        <vt:lpwstr/>
      </vt:variant>
      <vt:variant>
        <vt:i4>7274551</vt:i4>
      </vt:variant>
      <vt:variant>
        <vt:i4>78</vt:i4>
      </vt:variant>
      <vt:variant>
        <vt:i4>0</vt:i4>
      </vt:variant>
      <vt:variant>
        <vt:i4>5</vt:i4>
      </vt:variant>
      <vt:variant>
        <vt:lpwstr>http://www.monchegorsk-adm.ru/</vt:lpwstr>
      </vt:variant>
      <vt:variant>
        <vt:lpwstr/>
      </vt:variant>
      <vt:variant>
        <vt:i4>2228295</vt:i4>
      </vt:variant>
      <vt:variant>
        <vt:i4>75</vt:i4>
      </vt:variant>
      <vt:variant>
        <vt:i4>0</vt:i4>
      </vt:variant>
      <vt:variant>
        <vt:i4>5</vt:i4>
      </vt:variant>
      <vt:variant>
        <vt:lpwstr>mailto:pochta@monchegorsk-adm.ru</vt:lpwstr>
      </vt:variant>
      <vt:variant>
        <vt:lpwstr/>
      </vt:variant>
      <vt:variant>
        <vt:i4>7471230</vt:i4>
      </vt:variant>
      <vt:variant>
        <vt:i4>72</vt:i4>
      </vt:variant>
      <vt:variant>
        <vt:i4>0</vt:i4>
      </vt:variant>
      <vt:variant>
        <vt:i4>5</vt:i4>
      </vt:variant>
      <vt:variant>
        <vt:lpwstr>http://www.kirovsk.ru/</vt:lpwstr>
      </vt:variant>
      <vt:variant>
        <vt:lpwstr/>
      </vt:variant>
      <vt:variant>
        <vt:i4>4849725</vt:i4>
      </vt:variant>
      <vt:variant>
        <vt:i4>69</vt:i4>
      </vt:variant>
      <vt:variant>
        <vt:i4>0</vt:i4>
      </vt:variant>
      <vt:variant>
        <vt:i4>5</vt:i4>
      </vt:variant>
      <vt:variant>
        <vt:lpwstr>mailto:sity@gov.kirovsk.ru</vt:lpwstr>
      </vt:variant>
      <vt:variant>
        <vt:lpwstr/>
      </vt:variant>
      <vt:variant>
        <vt:i4>6946863</vt:i4>
      </vt:variant>
      <vt:variant>
        <vt:i4>66</vt:i4>
      </vt:variant>
      <vt:variant>
        <vt:i4>0</vt:i4>
      </vt:variant>
      <vt:variant>
        <vt:i4>5</vt:i4>
      </vt:variant>
      <vt:variant>
        <vt:lpwstr>http://www.citymurmansk.ru/</vt:lpwstr>
      </vt:variant>
      <vt:variant>
        <vt:lpwstr/>
      </vt:variant>
      <vt:variant>
        <vt:i4>655396</vt:i4>
      </vt:variant>
      <vt:variant>
        <vt:i4>63</vt:i4>
      </vt:variant>
      <vt:variant>
        <vt:i4>0</vt:i4>
      </vt:variant>
      <vt:variant>
        <vt:i4>5</vt:i4>
      </vt:variant>
      <vt:variant>
        <vt:lpwstr>mailto:kdm51@mail.ru</vt:lpwstr>
      </vt:variant>
      <vt:variant>
        <vt:lpwstr/>
      </vt:variant>
      <vt:variant>
        <vt:i4>1966195</vt:i4>
      </vt:variant>
      <vt:variant>
        <vt:i4>60</vt:i4>
      </vt:variant>
      <vt:variant>
        <vt:i4>0</vt:i4>
      </vt:variant>
      <vt:variant>
        <vt:i4>5</vt:i4>
      </vt:variant>
      <vt:variant>
        <vt:lpwstr>mailto:mintrudsoc@gov-murman.ru</vt:lpwstr>
      </vt:variant>
      <vt:variant>
        <vt:lpwstr/>
      </vt:variant>
      <vt:variant>
        <vt:i4>3145834</vt:i4>
      </vt:variant>
      <vt:variant>
        <vt:i4>57</vt:i4>
      </vt:variant>
      <vt:variant>
        <vt:i4>0</vt:i4>
      </vt:variant>
      <vt:variant>
        <vt:i4>5</vt:i4>
      </vt:variant>
      <vt:variant>
        <vt:lpwstr>consultantplus://offline/main?base=LAW;n=103155;fld=134;dst=100051</vt:lpwstr>
      </vt:variant>
      <vt:variant>
        <vt:lpwstr/>
      </vt:variant>
      <vt:variant>
        <vt:i4>4391003</vt:i4>
      </vt:variant>
      <vt:variant>
        <vt:i4>53</vt:i4>
      </vt:variant>
      <vt:variant>
        <vt:i4>0</vt:i4>
      </vt:variant>
      <vt:variant>
        <vt:i4>5</vt:i4>
      </vt:variant>
      <vt:variant>
        <vt:lpwstr>consultantplus://offline/ref=BCC3A77268651035DBC7D6C70AE185B903F52B224BE413EA71F899870A2C27C6F6D6F894B79F3340F3B0C2RCT5M</vt:lpwstr>
      </vt:variant>
      <vt:variant>
        <vt:lpwstr/>
      </vt:variant>
      <vt:variant>
        <vt:i4>4391003</vt:i4>
      </vt:variant>
      <vt:variant>
        <vt:i4>51</vt:i4>
      </vt:variant>
      <vt:variant>
        <vt:i4>0</vt:i4>
      </vt:variant>
      <vt:variant>
        <vt:i4>5</vt:i4>
      </vt:variant>
      <vt:variant>
        <vt:lpwstr>consultantplus://offline/ref=BCC3A77268651035DBC7D6C70AE185B903F52B224BE413EA71F899870A2C27C6F6D6F894B79F3340F3B0C2RCT5M</vt:lpwstr>
      </vt:variant>
      <vt:variant>
        <vt:lpwstr/>
      </vt:variant>
      <vt:variant>
        <vt:i4>852056</vt:i4>
      </vt:variant>
      <vt:variant>
        <vt:i4>48</vt:i4>
      </vt:variant>
      <vt:variant>
        <vt:i4>0</vt:i4>
      </vt:variant>
      <vt:variant>
        <vt:i4>5</vt:i4>
      </vt:variant>
      <vt:variant>
        <vt:lpwstr>consultantplus://offline/ref=6F3FEAC610016C3238DF397B0F169797115C527C6E0840A744A8A39788d7w5O</vt:lpwstr>
      </vt:variant>
      <vt:variant>
        <vt:lpwstr/>
      </vt:variant>
      <vt:variant>
        <vt:i4>851968</vt:i4>
      </vt:variant>
      <vt:variant>
        <vt:i4>45</vt:i4>
      </vt:variant>
      <vt:variant>
        <vt:i4>0</vt:i4>
      </vt:variant>
      <vt:variant>
        <vt:i4>5</vt:i4>
      </vt:variant>
      <vt:variant>
        <vt:lpwstr>consultantplus://offline/ref=6F3FEAC610016C3238DF397B0F169797115F5577610B40A744A8A39788d7w5O</vt:lpwstr>
      </vt:variant>
      <vt:variant>
        <vt:lpwstr/>
      </vt:variant>
      <vt:variant>
        <vt:i4>4391003</vt:i4>
      </vt:variant>
      <vt:variant>
        <vt:i4>41</vt:i4>
      </vt:variant>
      <vt:variant>
        <vt:i4>0</vt:i4>
      </vt:variant>
      <vt:variant>
        <vt:i4>5</vt:i4>
      </vt:variant>
      <vt:variant>
        <vt:lpwstr>consultantplus://offline/ref=BCC3A77268651035DBC7D6C70AE185B903F52B224BE413EA71F899870A2C27C6F6D6F894B79F3340F3B0C2RCT5M</vt:lpwstr>
      </vt:variant>
      <vt:variant>
        <vt:lpwstr/>
      </vt:variant>
      <vt:variant>
        <vt:i4>4391003</vt:i4>
      </vt:variant>
      <vt:variant>
        <vt:i4>39</vt:i4>
      </vt:variant>
      <vt:variant>
        <vt:i4>0</vt:i4>
      </vt:variant>
      <vt:variant>
        <vt:i4>5</vt:i4>
      </vt:variant>
      <vt:variant>
        <vt:lpwstr>consultantplus://offline/ref=BCC3A77268651035DBC7D6C70AE185B903F52B224BE413EA71F899870A2C27C6F6D6F894B79F3340F3B0C2RCT5M</vt:lpwstr>
      </vt:variant>
      <vt:variant>
        <vt:lpwstr/>
      </vt:variant>
      <vt:variant>
        <vt:i4>8192101</vt:i4>
      </vt:variant>
      <vt:variant>
        <vt:i4>36</vt:i4>
      </vt:variant>
      <vt:variant>
        <vt:i4>0</vt:i4>
      </vt:variant>
      <vt:variant>
        <vt:i4>5</vt:i4>
      </vt:variant>
      <vt:variant>
        <vt:lpwstr>consultantplus://offline/ref=BCC3A77268651035DBC7C8CA1C8DD2B604FC772C45E511BC25A7C2DA5D252D91B199A1D6F3923349RFT0M</vt:lpwstr>
      </vt:variant>
      <vt:variant>
        <vt:lpwstr/>
      </vt:variant>
      <vt:variant>
        <vt:i4>7667816</vt:i4>
      </vt:variant>
      <vt:variant>
        <vt:i4>33</vt:i4>
      </vt:variant>
      <vt:variant>
        <vt:i4>0</vt:i4>
      </vt:variant>
      <vt:variant>
        <vt:i4>5</vt:i4>
      </vt:variant>
      <vt:variant>
        <vt:lpwstr>consultantplus://offline/ref=BCC3A77268651035DBC7C8CA1C8DD2B604FF7D2F44EB4CB62DFECED8R5TAM</vt:lpwstr>
      </vt:variant>
      <vt:variant>
        <vt:lpwstr/>
      </vt:variant>
      <vt:variant>
        <vt:i4>8192062</vt:i4>
      </vt:variant>
      <vt:variant>
        <vt:i4>30</vt:i4>
      </vt:variant>
      <vt:variant>
        <vt:i4>0</vt:i4>
      </vt:variant>
      <vt:variant>
        <vt:i4>5</vt:i4>
      </vt:variant>
      <vt:variant>
        <vt:lpwstr>consultantplus://offline/ref=BCC3A77268651035DBC7C8CA1C8DD2B604FC712A4CE711BC25A7C2DA5D252D91B199A1D6F3923244RFT7M</vt:lpwstr>
      </vt:variant>
      <vt:variant>
        <vt:lpwstr/>
      </vt:variant>
      <vt:variant>
        <vt:i4>8192059</vt:i4>
      </vt:variant>
      <vt:variant>
        <vt:i4>27</vt:i4>
      </vt:variant>
      <vt:variant>
        <vt:i4>0</vt:i4>
      </vt:variant>
      <vt:variant>
        <vt:i4>5</vt:i4>
      </vt:variant>
      <vt:variant>
        <vt:lpwstr>consultantplus://offline/ref=BCC3A77268651035DBC7C8CA1C8DD2B604FF772A4DE011BC25A7C2DA5D252D91B199A1D6F3923241RFT4M</vt:lpwstr>
      </vt:variant>
      <vt:variant>
        <vt:lpwstr/>
      </vt:variant>
      <vt:variant>
        <vt:i4>2424936</vt:i4>
      </vt:variant>
      <vt:variant>
        <vt:i4>24</vt:i4>
      </vt:variant>
      <vt:variant>
        <vt:i4>0</vt:i4>
      </vt:variant>
      <vt:variant>
        <vt:i4>5</vt:i4>
      </vt:variant>
      <vt:variant>
        <vt:lpwstr>consultantplus://offline/ref=BCC3A77268651035DBC7C8CA1C8DD2B604FC77274DE111BC25A7C2DA5D252D91B199A1D5RFT4M</vt:lpwstr>
      </vt:variant>
      <vt:variant>
        <vt:lpwstr/>
      </vt:variant>
      <vt:variant>
        <vt:i4>8192106</vt:i4>
      </vt:variant>
      <vt:variant>
        <vt:i4>21</vt:i4>
      </vt:variant>
      <vt:variant>
        <vt:i4>0</vt:i4>
      </vt:variant>
      <vt:variant>
        <vt:i4>5</vt:i4>
      </vt:variant>
      <vt:variant>
        <vt:lpwstr>consultantplus://offline/ref=BCC3A77268651035DBC7C8CA1C8DD2B604FF70274AE611BC25A7C2DA5D252D91B199A1D6F3923247RFT1M</vt:lpwstr>
      </vt:variant>
      <vt:variant>
        <vt:lpwstr/>
      </vt:variant>
      <vt:variant>
        <vt:i4>8192057</vt:i4>
      </vt:variant>
      <vt:variant>
        <vt:i4>18</vt:i4>
      </vt:variant>
      <vt:variant>
        <vt:i4>0</vt:i4>
      </vt:variant>
      <vt:variant>
        <vt:i4>5</vt:i4>
      </vt:variant>
      <vt:variant>
        <vt:lpwstr>consultantplus://offline/ref=BCC3A77268651035DBC7C8CA1C8DD2B604FC772C45E511BC25A7C2DA5D252D91B199A1D6F3923347RFTBM</vt:lpwstr>
      </vt:variant>
      <vt:variant>
        <vt:lpwstr/>
      </vt:variant>
      <vt:variant>
        <vt:i4>4391003</vt:i4>
      </vt:variant>
      <vt:variant>
        <vt:i4>15</vt:i4>
      </vt:variant>
      <vt:variant>
        <vt:i4>0</vt:i4>
      </vt:variant>
      <vt:variant>
        <vt:i4>5</vt:i4>
      </vt:variant>
      <vt:variant>
        <vt:lpwstr>consultantplus://offline/ref=BCC3A77268651035DBC7D6C70AE185B903F52B224BE413EA71F899870A2C27C6F6D6F894B79F3340F3B0C2RCT5M</vt:lpwstr>
      </vt:variant>
      <vt:variant>
        <vt:lpwstr/>
      </vt:variant>
      <vt:variant>
        <vt:i4>4391003</vt:i4>
      </vt:variant>
      <vt:variant>
        <vt:i4>12</vt:i4>
      </vt:variant>
      <vt:variant>
        <vt:i4>0</vt:i4>
      </vt:variant>
      <vt:variant>
        <vt:i4>5</vt:i4>
      </vt:variant>
      <vt:variant>
        <vt:lpwstr>consultantplus://offline/ref=BCC3A77268651035DBC7D6C70AE185B903F52B224BE413EA71F899870A2C27C6F6D6F894B79F3340F3B0C2RCT5M</vt:lpwstr>
      </vt:variant>
      <vt:variant>
        <vt:lpwstr/>
      </vt:variant>
      <vt:variant>
        <vt:i4>68</vt:i4>
      </vt:variant>
      <vt:variant>
        <vt:i4>9</vt:i4>
      </vt:variant>
      <vt:variant>
        <vt:i4>0</vt:i4>
      </vt:variant>
      <vt:variant>
        <vt:i4>5</vt:i4>
      </vt:variant>
      <vt:variant>
        <vt:lpwstr>http://minsoc.gov-murman.ru/</vt:lpwstr>
      </vt:variant>
      <vt:variant>
        <vt:lpwstr/>
      </vt:variant>
      <vt:variant>
        <vt:i4>3670130</vt:i4>
      </vt:variant>
      <vt:variant>
        <vt:i4>6</vt:i4>
      </vt:variant>
      <vt:variant>
        <vt:i4>0</vt:i4>
      </vt:variant>
      <vt:variant>
        <vt:i4>5</vt:i4>
      </vt:variant>
      <vt:variant>
        <vt:lpwstr>http://51gosuslugi.ru/</vt:lpwstr>
      </vt:variant>
      <vt:variant>
        <vt:lpwstr/>
      </vt:variant>
      <vt:variant>
        <vt:i4>68</vt:i4>
      </vt:variant>
      <vt:variant>
        <vt:i4>3</vt:i4>
      </vt:variant>
      <vt:variant>
        <vt:i4>0</vt:i4>
      </vt:variant>
      <vt:variant>
        <vt:i4>5</vt:i4>
      </vt:variant>
      <vt:variant>
        <vt:lpwstr>http://minsoc.gov-murman.ru/</vt:lpwstr>
      </vt:variant>
      <vt:variant>
        <vt:lpwstr/>
      </vt:variant>
      <vt:variant>
        <vt:i4>68</vt:i4>
      </vt:variant>
      <vt:variant>
        <vt:i4>0</vt:i4>
      </vt:variant>
      <vt:variant>
        <vt:i4>0</vt:i4>
      </vt:variant>
      <vt:variant>
        <vt:i4>5</vt:i4>
      </vt:variant>
      <vt:variant>
        <vt:lpwstr>http://minsoc.gov-murman.ru/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СОЦИАЛЬНОГО РАЗВИТИЯ</dc:title>
  <dc:creator>Тамара</dc:creator>
  <cp:lastModifiedBy>Пользователь Windows</cp:lastModifiedBy>
  <cp:revision>2</cp:revision>
  <cp:lastPrinted>2022-01-10T06:59:00Z</cp:lastPrinted>
  <dcterms:created xsi:type="dcterms:W3CDTF">2022-01-26T14:13:00Z</dcterms:created>
  <dcterms:modified xsi:type="dcterms:W3CDTF">2022-01-26T14:13:00Z</dcterms:modified>
</cp:coreProperties>
</file>